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440" w14:textId="5AC8DE60" w:rsidR="00321846" w:rsidRPr="00162484" w:rsidRDefault="007B275D" w:rsidP="00321846">
      <w:pPr>
        <w:pStyle w:val="Nagwek"/>
        <w:tabs>
          <w:tab w:val="center" w:pos="7230"/>
          <w:tab w:val="left" w:pos="7371"/>
        </w:tabs>
        <w:spacing w:before="0" w:after="0" w:line="360" w:lineRule="auto"/>
        <w:rPr>
          <w:rFonts w:ascii="Verdana" w:hAnsi="Verdana"/>
        </w:rPr>
      </w:pPr>
      <w:r w:rsidRPr="007B275D">
        <w:rPr>
          <w:rFonts w:ascii="Verdana" w:hAnsi="Verdana"/>
          <w:b/>
        </w:rPr>
        <w:t>ZSTI.1.2021</w:t>
      </w:r>
      <w:r w:rsidR="00321846" w:rsidRPr="00162484">
        <w:rPr>
          <w:rFonts w:ascii="Verdana" w:hAnsi="Verdana"/>
        </w:rPr>
        <w:tab/>
      </w:r>
      <w:r w:rsidR="00321846" w:rsidRPr="00162484">
        <w:rPr>
          <w:rFonts w:ascii="Verdana" w:hAnsi="Verdana"/>
        </w:rPr>
        <w:tab/>
      </w:r>
      <w:r w:rsidR="00321846" w:rsidRPr="00162484">
        <w:rPr>
          <w:rFonts w:ascii="Verdana" w:hAnsi="Verdana"/>
        </w:rPr>
        <w:tab/>
      </w:r>
      <w:r w:rsidR="00321846" w:rsidRPr="00162484">
        <w:rPr>
          <w:rFonts w:ascii="Verdana" w:hAnsi="Verdana"/>
          <w:b/>
        </w:rPr>
        <w:t>Załącznik nr 1</w:t>
      </w:r>
      <w:r w:rsidR="00321846" w:rsidRPr="00162484">
        <w:rPr>
          <w:rFonts w:ascii="Verdana" w:hAnsi="Verdana"/>
        </w:rPr>
        <w:tab/>
      </w:r>
    </w:p>
    <w:p w14:paraId="231B3EDE" w14:textId="77777777" w:rsidR="00321846" w:rsidRPr="00162484" w:rsidRDefault="00321846" w:rsidP="00321846">
      <w:pPr>
        <w:suppressAutoHyphens/>
        <w:spacing w:after="0" w:line="360" w:lineRule="auto"/>
        <w:jc w:val="right"/>
        <w:rPr>
          <w:rFonts w:ascii="Verdana" w:eastAsia="Times New Roman" w:hAnsi="Verdana" w:cs="Calibri"/>
          <w:b/>
          <w:bCs/>
          <w:color w:val="000000"/>
          <w:lang w:eastAsia="ar-SA"/>
        </w:rPr>
      </w:pPr>
    </w:p>
    <w:p w14:paraId="3E50D131" w14:textId="77777777" w:rsidR="00321846" w:rsidRPr="00162484" w:rsidRDefault="00321846" w:rsidP="00321846">
      <w:pPr>
        <w:suppressAutoHyphens/>
        <w:spacing w:after="0" w:line="360" w:lineRule="auto"/>
        <w:rPr>
          <w:rFonts w:ascii="Verdana" w:eastAsia="Times New Roman" w:hAnsi="Verdana" w:cs="Calibri"/>
          <w:bCs/>
          <w:color w:val="000000"/>
          <w:lang w:eastAsia="ar-SA"/>
        </w:rPr>
      </w:pPr>
      <w:r w:rsidRPr="00162484">
        <w:rPr>
          <w:rFonts w:ascii="Verdana" w:eastAsia="Times New Roman" w:hAnsi="Verdana" w:cs="Calibri"/>
          <w:bCs/>
          <w:color w:val="000000"/>
          <w:lang w:eastAsia="ar-SA"/>
        </w:rPr>
        <w:tab/>
      </w:r>
    </w:p>
    <w:p w14:paraId="3D761CB1" w14:textId="77777777" w:rsidR="00321846" w:rsidRPr="00162484" w:rsidRDefault="00321846" w:rsidP="00321846">
      <w:pPr>
        <w:suppressAutoHyphens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u w:val="single"/>
          <w:lang w:eastAsia="ar-SA"/>
        </w:rPr>
      </w:pPr>
      <w:r w:rsidRPr="00162484">
        <w:rPr>
          <w:rFonts w:ascii="Verdana" w:eastAsia="Times New Roman" w:hAnsi="Verdana" w:cs="Calibri"/>
          <w:b/>
          <w:bCs/>
          <w:color w:val="000000"/>
          <w:u w:val="single"/>
          <w:lang w:eastAsia="ar-SA"/>
        </w:rPr>
        <w:t>FORMULARZ OFERTY</w:t>
      </w:r>
    </w:p>
    <w:p w14:paraId="77378E9C" w14:textId="77777777" w:rsidR="00321846" w:rsidRPr="00162484" w:rsidRDefault="00321846" w:rsidP="00321846">
      <w:pPr>
        <w:spacing w:after="0" w:line="360" w:lineRule="auto"/>
        <w:jc w:val="both"/>
        <w:rPr>
          <w:rFonts w:ascii="Verdana" w:hAnsi="Verdana"/>
        </w:rPr>
      </w:pPr>
    </w:p>
    <w:p w14:paraId="2966EE7C" w14:textId="77777777" w:rsidR="00321846" w:rsidRPr="00162484" w:rsidRDefault="00321846" w:rsidP="00321846">
      <w:pPr>
        <w:spacing w:after="0" w:line="360" w:lineRule="auto"/>
        <w:jc w:val="both"/>
        <w:rPr>
          <w:rFonts w:ascii="Verdana" w:hAnsi="Verdana"/>
        </w:rPr>
      </w:pPr>
      <w:r w:rsidRPr="00162484">
        <w:rPr>
          <w:rFonts w:ascii="Verdana" w:hAnsi="Verdana"/>
        </w:rPr>
        <w:t>Dotyczy zamówieniu na usługę pn.</w:t>
      </w:r>
    </w:p>
    <w:p w14:paraId="49298A89" w14:textId="77777777" w:rsidR="007B275D" w:rsidRPr="007B275D" w:rsidRDefault="007B275D" w:rsidP="007B275D">
      <w:pPr>
        <w:pStyle w:val="Nagwek"/>
        <w:tabs>
          <w:tab w:val="center" w:pos="7230"/>
          <w:tab w:val="left" w:pos="7371"/>
        </w:tabs>
        <w:spacing w:before="0" w:after="0" w:line="360" w:lineRule="auto"/>
        <w:jc w:val="center"/>
        <w:rPr>
          <w:rFonts w:ascii="Verdana" w:hAnsi="Verdana"/>
          <w:b/>
        </w:rPr>
      </w:pPr>
      <w:bookmarkStart w:id="0" w:name="_Hlk64405850"/>
      <w:r w:rsidRPr="007B275D">
        <w:rPr>
          <w:rFonts w:ascii="Verdana" w:hAnsi="Verdana"/>
          <w:b/>
        </w:rPr>
        <w:t xml:space="preserve">„ZSTI.1.2021. Wykonanie usługi szkoleniowej – dla uczestników Projektu </w:t>
      </w:r>
      <w:r w:rsidRPr="007B275D">
        <w:rPr>
          <w:rFonts w:ascii="Verdana" w:hAnsi="Verdana"/>
          <w:b/>
          <w:i/>
          <w:iCs/>
        </w:rPr>
        <w:t>„Zawodowy TOP”</w:t>
      </w:r>
      <w:r w:rsidRPr="007B275D">
        <w:rPr>
          <w:rFonts w:ascii="Verdana" w:hAnsi="Verdana"/>
          <w:b/>
        </w:rPr>
        <w:t xml:space="preserve"> (uczniów oraz nauczycieli). Zamówienie podzielono na 10 części”.</w:t>
      </w:r>
    </w:p>
    <w:p w14:paraId="59B48A5A" w14:textId="77777777" w:rsidR="007B275D" w:rsidRPr="007B275D" w:rsidRDefault="007B275D" w:rsidP="007B275D">
      <w:pPr>
        <w:pStyle w:val="Nagwek"/>
        <w:tabs>
          <w:tab w:val="center" w:pos="7230"/>
          <w:tab w:val="left" w:pos="7371"/>
        </w:tabs>
        <w:spacing w:before="0" w:after="0" w:line="360" w:lineRule="auto"/>
        <w:jc w:val="center"/>
        <w:rPr>
          <w:rFonts w:ascii="Verdana" w:hAnsi="Verdana"/>
          <w:b/>
        </w:rPr>
      </w:pPr>
      <w:r w:rsidRPr="007B275D">
        <w:rPr>
          <w:rFonts w:ascii="Verdana" w:hAnsi="Verdana"/>
          <w:b/>
        </w:rPr>
        <w:t>Postępowanie nr rej. ZSTI.1.2021</w:t>
      </w:r>
    </w:p>
    <w:p w14:paraId="604C7211" w14:textId="77777777" w:rsidR="007B275D" w:rsidRPr="0020178E" w:rsidRDefault="007B275D" w:rsidP="0020178E">
      <w:pPr>
        <w:pStyle w:val="Nagwek"/>
        <w:tabs>
          <w:tab w:val="center" w:pos="7230"/>
          <w:tab w:val="left" w:pos="7371"/>
        </w:tabs>
        <w:spacing w:before="0" w:after="0" w:line="360" w:lineRule="auto"/>
        <w:jc w:val="center"/>
        <w:rPr>
          <w:rFonts w:ascii="Verdana" w:hAnsi="Verdana"/>
          <w:b/>
        </w:rPr>
      </w:pPr>
    </w:p>
    <w:bookmarkEnd w:id="0"/>
    <w:p w14:paraId="43ABD231" w14:textId="77777777" w:rsidR="00321846" w:rsidRPr="00162484" w:rsidRDefault="00321846" w:rsidP="002E1171">
      <w:pPr>
        <w:numPr>
          <w:ilvl w:val="0"/>
          <w:numId w:val="8"/>
        </w:numPr>
        <w:suppressAutoHyphens/>
        <w:spacing w:before="0" w:after="0" w:line="360" w:lineRule="auto"/>
        <w:jc w:val="both"/>
        <w:rPr>
          <w:rFonts w:ascii="Verdana" w:eastAsia="Times New Roman" w:hAnsi="Verdana" w:cs="Calibri"/>
          <w:b/>
          <w:lang w:eastAsia="ar-SA"/>
        </w:rPr>
      </w:pPr>
      <w:r w:rsidRPr="00162484">
        <w:rPr>
          <w:rFonts w:ascii="Verdana" w:eastAsia="Times New Roman" w:hAnsi="Verdana" w:cs="Calibri"/>
          <w:b/>
          <w:lang w:eastAsia="ar-SA"/>
        </w:rPr>
        <w:t>Niniejszą ofertę składa: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321846" w:rsidRPr="00162484" w14:paraId="17C1F623" w14:textId="77777777" w:rsidTr="00321846">
        <w:trPr>
          <w:trHeight w:val="274"/>
          <w:jc w:val="center"/>
        </w:trPr>
        <w:tc>
          <w:tcPr>
            <w:tcW w:w="10467" w:type="dxa"/>
            <w:gridSpan w:val="2"/>
            <w:shd w:val="clear" w:color="auto" w:fill="D9D9D9"/>
            <w:vAlign w:val="center"/>
          </w:tcPr>
          <w:p w14:paraId="31AB6803" w14:textId="77777777" w:rsidR="00321846" w:rsidRPr="00162484" w:rsidRDefault="00321846" w:rsidP="00321846">
            <w:pPr>
              <w:pStyle w:val="Tekstprzypisudolnego"/>
              <w:rPr>
                <w:rFonts w:ascii="Calibri" w:hAnsi="Calibri" w:cs="Tahoma"/>
                <w:b/>
              </w:rPr>
            </w:pPr>
            <w:r w:rsidRPr="00162484">
              <w:rPr>
                <w:rFonts w:ascii="Calibri" w:hAnsi="Calibri" w:cs="Tahoma"/>
                <w:b/>
              </w:rPr>
              <w:t>DANE WYKONAWCY</w:t>
            </w:r>
          </w:p>
        </w:tc>
      </w:tr>
      <w:tr w:rsidR="00321846" w:rsidRPr="00162484" w14:paraId="008CFC5B" w14:textId="77777777" w:rsidTr="00321846">
        <w:trPr>
          <w:trHeight w:val="2391"/>
          <w:jc w:val="center"/>
        </w:trPr>
        <w:tc>
          <w:tcPr>
            <w:tcW w:w="5083" w:type="dxa"/>
            <w:vAlign w:val="center"/>
          </w:tcPr>
          <w:p w14:paraId="070C554A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</w:p>
          <w:p w14:paraId="7F30B0AD" w14:textId="277494D5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Nazwa:………………………………………………………...…</w:t>
            </w:r>
          </w:p>
          <w:p w14:paraId="09F6D0EA" w14:textId="3E7E7A3C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……………………………………………………………………………</w:t>
            </w:r>
          </w:p>
          <w:p w14:paraId="5CB9626B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Adres: ………………………………………………………………………….</w:t>
            </w:r>
          </w:p>
          <w:p w14:paraId="4F0192AA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Telefon osoby do kontaktu:</w:t>
            </w:r>
          </w:p>
          <w:p w14:paraId="0A645DE6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 xml:space="preserve"> …………………………………………..</w:t>
            </w:r>
          </w:p>
          <w:p w14:paraId="477307BD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Adres e-mail osoby do kontaktu:</w:t>
            </w:r>
          </w:p>
          <w:p w14:paraId="22FCA691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 xml:space="preserve"> …………………………..………</w:t>
            </w:r>
          </w:p>
          <w:p w14:paraId="518ED866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Adres internetowy: www</w:t>
            </w:r>
          </w:p>
          <w:p w14:paraId="7010A515" w14:textId="087ACCC8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 xml:space="preserve"> ……………………………........…………</w:t>
            </w:r>
          </w:p>
          <w:p w14:paraId="6A0EB6BF" w14:textId="5A74E23F" w:rsidR="0094319E" w:rsidRPr="00162484" w:rsidRDefault="0094319E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 xml:space="preserve">Adres skrzynki </w:t>
            </w:r>
            <w:proofErr w:type="spellStart"/>
            <w:r w:rsidRPr="00162484">
              <w:rPr>
                <w:rFonts w:ascii="Verdana" w:hAnsi="Verdana" w:cs="Tahoma"/>
                <w:sz w:val="20"/>
              </w:rPr>
              <w:t>Epuap</w:t>
            </w:r>
            <w:proofErr w:type="spellEnd"/>
            <w:r w:rsidRPr="00162484">
              <w:rPr>
                <w:rFonts w:ascii="Verdana" w:hAnsi="Verdana" w:cs="Tahoma"/>
                <w:sz w:val="20"/>
              </w:rPr>
              <w:t xml:space="preserve"> Wykonawcy:</w:t>
            </w:r>
          </w:p>
          <w:p w14:paraId="529A3AF7" w14:textId="389B90FC" w:rsidR="0094319E" w:rsidRPr="00162484" w:rsidRDefault="0094319E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</w:rPr>
            </w:pPr>
            <w:r w:rsidRPr="00162484">
              <w:rPr>
                <w:rFonts w:ascii="Verdana" w:hAnsi="Verdana" w:cs="Tahoma"/>
                <w:sz w:val="20"/>
              </w:rPr>
              <w:t>……………………………………………….</w:t>
            </w:r>
          </w:p>
          <w:p w14:paraId="499A0346" w14:textId="77777777" w:rsidR="00321846" w:rsidRPr="00162484" w:rsidRDefault="00321846" w:rsidP="00321846">
            <w:pPr>
              <w:pStyle w:val="Tekstprzypisudolnego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5384" w:type="dxa"/>
            <w:vAlign w:val="center"/>
          </w:tcPr>
          <w:p w14:paraId="347C7CF5" w14:textId="152414E2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162484">
              <w:rPr>
                <w:rFonts w:ascii="Verdana" w:hAnsi="Verdana" w:cs="Tahoma"/>
                <w:sz w:val="20"/>
                <w:lang w:val="en-US"/>
              </w:rPr>
              <w:t>NIP</w:t>
            </w:r>
            <w:r w:rsidRPr="00162484">
              <w:rPr>
                <w:rFonts w:ascii="Verdana" w:hAnsi="Verdana" w:cs="Tahoma"/>
                <w:sz w:val="20"/>
                <w:lang w:val="de-DE"/>
              </w:rPr>
              <w:t>/PESEL</w:t>
            </w:r>
            <w:r w:rsidRPr="00162484">
              <w:rPr>
                <w:rFonts w:ascii="Verdana" w:hAnsi="Verdana" w:cs="Tahoma"/>
                <w:sz w:val="20"/>
                <w:lang w:val="en-US"/>
              </w:rPr>
              <w:t>………………………………………………………………..</w:t>
            </w:r>
          </w:p>
          <w:p w14:paraId="26D28564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162484">
              <w:rPr>
                <w:rFonts w:ascii="Verdana" w:hAnsi="Verdana" w:cs="Tahoma"/>
                <w:sz w:val="20"/>
                <w:lang w:val="en-US"/>
              </w:rPr>
              <w:t>REGON: ………………………………………………………..………………….</w:t>
            </w:r>
          </w:p>
          <w:p w14:paraId="7554249E" w14:textId="77777777" w:rsidR="00321846" w:rsidRPr="00162484" w:rsidRDefault="00321846" w:rsidP="00321846">
            <w:pPr>
              <w:pStyle w:val="Tekstprzypisudolnego"/>
              <w:spacing w:line="360" w:lineRule="auto"/>
              <w:jc w:val="both"/>
              <w:rPr>
                <w:rFonts w:ascii="Verdana" w:hAnsi="Verdana" w:cs="Tahoma"/>
                <w:sz w:val="20"/>
                <w:lang w:val="en-US"/>
              </w:rPr>
            </w:pPr>
            <w:r w:rsidRPr="00162484">
              <w:rPr>
                <w:rFonts w:ascii="Verdana" w:hAnsi="Verdana" w:cs="Tahoma"/>
                <w:sz w:val="20"/>
                <w:lang w:val="en-US"/>
              </w:rPr>
              <w:t>KRS/</w:t>
            </w:r>
            <w:proofErr w:type="spellStart"/>
            <w:r w:rsidRPr="00162484">
              <w:rPr>
                <w:rFonts w:ascii="Verdana" w:hAnsi="Verdana" w:cs="Tahoma"/>
                <w:sz w:val="20"/>
                <w:lang w:val="en-US"/>
              </w:rPr>
              <w:t>CEiDG</w:t>
            </w:r>
            <w:proofErr w:type="spellEnd"/>
            <w:r w:rsidRPr="00162484">
              <w:rPr>
                <w:rFonts w:ascii="Verdana" w:hAnsi="Verdana" w:cs="Tahoma"/>
                <w:sz w:val="20"/>
                <w:lang w:val="en-US"/>
              </w:rPr>
              <w:t>: …………………………………………………….……………….</w:t>
            </w:r>
          </w:p>
          <w:p w14:paraId="380DB2B1" w14:textId="77777777" w:rsidR="00321846" w:rsidRPr="00162484" w:rsidRDefault="00321846" w:rsidP="00321846">
            <w:pPr>
              <w:pStyle w:val="Tekstprzypisudolnego"/>
              <w:jc w:val="center"/>
              <w:rPr>
                <w:rFonts w:ascii="Verdana" w:hAnsi="Verdana" w:cs="Tahoma"/>
                <w:b/>
                <w:sz w:val="20"/>
                <w:lang w:val="de-DE"/>
              </w:rPr>
            </w:pPr>
          </w:p>
        </w:tc>
      </w:tr>
    </w:tbl>
    <w:p w14:paraId="5A18AD6A" w14:textId="77777777" w:rsidR="007B275D" w:rsidRDefault="007B275D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lang w:val="en-US"/>
        </w:rPr>
      </w:pPr>
    </w:p>
    <w:p w14:paraId="40F88417" w14:textId="77777777" w:rsidR="007B275D" w:rsidRDefault="007B275D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lang w:val="en-US"/>
        </w:rPr>
      </w:pPr>
    </w:p>
    <w:p w14:paraId="5351960B" w14:textId="77777777" w:rsidR="007B275D" w:rsidRDefault="007B275D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  <w:lang w:val="en-US"/>
        </w:rPr>
      </w:pPr>
    </w:p>
    <w:p w14:paraId="674DFB42" w14:textId="18F03C9A" w:rsidR="00321846" w:rsidRPr="00162484" w:rsidRDefault="00321846" w:rsidP="00321846">
      <w:pPr>
        <w:pStyle w:val="Stopka"/>
        <w:tabs>
          <w:tab w:val="left" w:pos="5954"/>
        </w:tabs>
        <w:spacing w:line="360" w:lineRule="auto"/>
        <w:rPr>
          <w:rFonts w:ascii="Verdana" w:hAnsi="Verdana" w:cs="Calibri"/>
          <w:b/>
          <w:sz w:val="20"/>
        </w:rPr>
      </w:pPr>
      <w:r w:rsidRPr="00162484">
        <w:rPr>
          <w:rFonts w:ascii="Verdana" w:hAnsi="Verdana" w:cs="Calibri"/>
          <w:b/>
          <w:sz w:val="20"/>
          <w:lang w:val="en-US"/>
        </w:rPr>
        <w:lastRenderedPageBreak/>
        <w:t xml:space="preserve"> </w:t>
      </w:r>
      <w:r w:rsidRPr="00162484">
        <w:rPr>
          <w:rFonts w:ascii="Verdana" w:hAnsi="Verdana" w:cs="Calibri"/>
          <w:b/>
          <w:sz w:val="20"/>
        </w:rPr>
        <w:t>II. Oświadczenia Wykonawcy:</w:t>
      </w:r>
    </w:p>
    <w:p w14:paraId="35ACF476" w14:textId="77777777" w:rsidR="00321846" w:rsidRPr="00162484" w:rsidRDefault="00321846" w:rsidP="00321846">
      <w:pPr>
        <w:suppressAutoHyphens/>
        <w:spacing w:after="0" w:line="360" w:lineRule="auto"/>
        <w:jc w:val="both"/>
        <w:rPr>
          <w:rFonts w:ascii="Verdana" w:eastAsia="Times New Roman" w:hAnsi="Verdana" w:cs="Calibri"/>
          <w:lang w:eastAsia="ar-SA"/>
        </w:rPr>
      </w:pPr>
      <w:r w:rsidRPr="00162484">
        <w:rPr>
          <w:rFonts w:ascii="Verdana" w:eastAsia="Times New Roman" w:hAnsi="Verdana" w:cs="Calibri"/>
          <w:lang w:eastAsia="ar-SA"/>
        </w:rPr>
        <w:t xml:space="preserve">W odpowiedzi </w:t>
      </w:r>
      <w:r w:rsidRPr="00162484">
        <w:rPr>
          <w:rFonts w:ascii="Verdana" w:eastAsia="Times New Roman" w:hAnsi="Verdana" w:cs="Calibri"/>
          <w:u w:val="single"/>
          <w:lang w:eastAsia="ar-SA"/>
        </w:rPr>
        <w:t>na Ogłoszenie o zamówieniu,</w:t>
      </w:r>
      <w:r w:rsidRPr="00162484">
        <w:rPr>
          <w:rFonts w:ascii="Verdana" w:eastAsia="Times New Roman" w:hAnsi="Verdana" w:cs="Calibri"/>
          <w:lang w:eastAsia="ar-SA"/>
        </w:rPr>
        <w:t xml:space="preserve"> oświadczam co następuje:</w:t>
      </w:r>
    </w:p>
    <w:p w14:paraId="472B1268" w14:textId="77777777" w:rsidR="00321846" w:rsidRPr="00162484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 xml:space="preserve">Zapoznałem się i w pełni oraz bez żadnych zastrzeżeń akceptuję treść ogłoszenia </w:t>
      </w:r>
      <w:r w:rsidRPr="00162484">
        <w:rPr>
          <w:rFonts w:ascii="Verdana" w:eastAsia="Times New Roman" w:hAnsi="Verdana" w:cs="Calibri"/>
          <w:color w:val="000000"/>
          <w:lang w:eastAsia="ar-SA"/>
        </w:rPr>
        <w:br/>
        <w:t>o zamówieniu i SWZ.</w:t>
      </w:r>
    </w:p>
    <w:p w14:paraId="5A6DFAD1" w14:textId="77777777" w:rsidR="00321846" w:rsidRPr="00162484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W pełni i bez żadnych zastrzeżeń akceptuję warunki umowy na wykonanie zamówienia zapisane we wzorze umowy, a przypadku wybrania naszej oferty deklarujemy podpisanie umowy zgodnie z przedstawionym wzorem umowy.</w:t>
      </w:r>
    </w:p>
    <w:p w14:paraId="483C185D" w14:textId="77777777" w:rsidR="00321846" w:rsidRPr="00162484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 xml:space="preserve">Zaświadczenia dot. </w:t>
      </w:r>
      <w:r w:rsidRPr="00162484">
        <w:rPr>
          <w:rFonts w:ascii="Verdana" w:eastAsia="Times New Roman" w:hAnsi="Verdana" w:cs="Calibri"/>
          <w:b/>
          <w:color w:val="000000"/>
          <w:lang w:eastAsia="ar-SA"/>
        </w:rPr>
        <w:t>KRS * / CEIDG *</w:t>
      </w:r>
      <w:r w:rsidRPr="00162484">
        <w:rPr>
          <w:rFonts w:ascii="Verdana" w:eastAsia="Times New Roman" w:hAnsi="Verdana" w:cs="Calibri"/>
          <w:color w:val="000000"/>
          <w:lang w:eastAsia="ar-SA"/>
        </w:rPr>
        <w:t xml:space="preserve"> </w:t>
      </w:r>
      <w:r w:rsidRPr="00162484">
        <w:rPr>
          <w:rFonts w:ascii="Verdana" w:eastAsia="Times New Roman" w:hAnsi="Verdana" w:cs="Calibri"/>
          <w:b/>
          <w:color w:val="000000"/>
          <w:lang w:eastAsia="ar-SA"/>
        </w:rPr>
        <w:t>są * / nie są *</w:t>
      </w:r>
      <w:r w:rsidRPr="00162484">
        <w:rPr>
          <w:rFonts w:ascii="Verdana" w:eastAsia="Times New Roman" w:hAnsi="Verdana" w:cs="Calibri"/>
          <w:color w:val="000000"/>
          <w:lang w:eastAsia="ar-SA"/>
        </w:rPr>
        <w:t xml:space="preserve"> dostępne w formie elektronicznej pod adresem internetowym ogólnodostępnych i bezpłatnych baz danych tj.: </w:t>
      </w:r>
    </w:p>
    <w:p w14:paraId="447F8BF7" w14:textId="77777777" w:rsidR="00321846" w:rsidRPr="00162484" w:rsidRDefault="00321846" w:rsidP="00321846">
      <w:pPr>
        <w:tabs>
          <w:tab w:val="left" w:pos="-2160"/>
        </w:tabs>
        <w:suppressAutoHyphens/>
        <w:spacing w:after="0" w:line="360" w:lineRule="auto"/>
        <w:ind w:left="360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https://prod.ceidg.gov.pl *   /   https://ekrs.ms.gov.pl *</w:t>
      </w:r>
    </w:p>
    <w:p w14:paraId="6C2956F3" w14:textId="67551693" w:rsidR="00321846" w:rsidRPr="00162484" w:rsidRDefault="00321846" w:rsidP="00321846">
      <w:pPr>
        <w:pStyle w:val="Akapitzlist"/>
        <w:spacing w:line="360" w:lineRule="auto"/>
        <w:ind w:left="5676" w:firstLine="696"/>
        <w:jc w:val="both"/>
        <w:rPr>
          <w:rFonts w:ascii="Verdana" w:hAnsi="Verdana"/>
          <w:i/>
          <w:iCs/>
        </w:rPr>
      </w:pPr>
      <w:r w:rsidRPr="00162484">
        <w:rPr>
          <w:rFonts w:ascii="Verdana" w:hAnsi="Verdana"/>
          <w:i/>
          <w:iCs/>
        </w:rPr>
        <w:t>* - niepotrzebne skreślić</w:t>
      </w:r>
    </w:p>
    <w:p w14:paraId="485235B7" w14:textId="5FD07897" w:rsidR="00036793" w:rsidRPr="00162484" w:rsidRDefault="00036793" w:rsidP="002E1171">
      <w:pPr>
        <w:numPr>
          <w:ilvl w:val="0"/>
          <w:numId w:val="7"/>
        </w:numPr>
        <w:tabs>
          <w:tab w:val="clear" w:pos="360"/>
          <w:tab w:val="left" w:pos="-2040"/>
          <w:tab w:val="num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 xml:space="preserve">Oświadczam, że oferta nie zawiera/zawiera* informacji/-e stanowiących/-e tajemnicę przedsiębiorstwa w rozumieniu przepisów o zwalczaniu nieuczciwej konkurencji. </w:t>
      </w:r>
      <w:r w:rsidR="00070B01" w:rsidRPr="00162484">
        <w:rPr>
          <w:rFonts w:ascii="Verdana" w:eastAsia="Times New Roman" w:hAnsi="Verdana" w:cs="Calibri"/>
          <w:color w:val="000000"/>
          <w:lang w:eastAsia="ar-SA"/>
        </w:rPr>
        <w:br/>
      </w:r>
      <w:r w:rsidRPr="00162484">
        <w:rPr>
          <w:rFonts w:ascii="Verdana" w:eastAsia="Times New Roman" w:hAnsi="Verdana" w:cs="Calibri"/>
          <w:color w:val="000000"/>
          <w:lang w:eastAsia="ar-SA"/>
        </w:rPr>
        <w:t>W przypadku braku wskazania jednej z opcji Zamawiający przyjmie, że oferta nie zawiera informacji stanowiących tajemnicę przedsiębiorstwa</w:t>
      </w:r>
    </w:p>
    <w:p w14:paraId="14E37C02" w14:textId="1198A520" w:rsidR="00036793" w:rsidRPr="00162484" w:rsidRDefault="00036793" w:rsidP="00484504">
      <w:pPr>
        <w:tabs>
          <w:tab w:val="left" w:pos="-2040"/>
        </w:tabs>
        <w:suppressAutoHyphens/>
        <w:spacing w:before="0" w:after="0" w:line="360" w:lineRule="auto"/>
        <w:ind w:left="284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37559" w14:textId="6815F61D" w:rsidR="00484504" w:rsidRPr="00162484" w:rsidRDefault="00484504" w:rsidP="00484504">
      <w:pPr>
        <w:tabs>
          <w:tab w:val="left" w:pos="-2040"/>
        </w:tabs>
        <w:suppressAutoHyphens/>
        <w:spacing w:before="0" w:after="0" w:line="360" w:lineRule="auto"/>
        <w:ind w:left="284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…………….………………………………………………………………………………………………………………………………</w:t>
      </w:r>
    </w:p>
    <w:p w14:paraId="761919FC" w14:textId="77777777" w:rsidR="00036793" w:rsidRPr="00162484" w:rsidRDefault="00036793" w:rsidP="00036793">
      <w:pPr>
        <w:tabs>
          <w:tab w:val="left" w:pos="-2040"/>
        </w:tabs>
        <w:suppressAutoHyphens/>
        <w:spacing w:before="0" w:after="0" w:line="360" w:lineRule="auto"/>
        <w:ind w:left="284"/>
        <w:jc w:val="center"/>
        <w:rPr>
          <w:rFonts w:ascii="Verdana" w:eastAsia="Times New Roman" w:hAnsi="Verdana" w:cs="Calibri"/>
          <w:color w:val="000000"/>
          <w:sz w:val="16"/>
          <w:szCs w:val="16"/>
          <w:lang w:eastAsia="ar-SA"/>
        </w:rPr>
      </w:pPr>
      <w:r w:rsidRPr="00162484">
        <w:rPr>
          <w:rFonts w:ascii="Verdana" w:eastAsia="Times New Roman" w:hAnsi="Verdana" w:cs="Calibri"/>
          <w:color w:val="000000"/>
          <w:sz w:val="16"/>
          <w:szCs w:val="16"/>
          <w:lang w:eastAsia="ar-SA"/>
        </w:rPr>
        <w:t>(Wyszczególnić dokumenty tworzące ofertę, które Wykonawca wskazuje jako tajemnicę przedsiębiorstwa)</w:t>
      </w:r>
    </w:p>
    <w:p w14:paraId="3C06E0C4" w14:textId="77777777" w:rsidR="00036793" w:rsidRPr="00162484" w:rsidRDefault="00036793" w:rsidP="002E1171">
      <w:pPr>
        <w:numPr>
          <w:ilvl w:val="0"/>
          <w:numId w:val="7"/>
        </w:numPr>
        <w:tabs>
          <w:tab w:val="clear" w:pos="360"/>
          <w:tab w:val="left" w:pos="-2040"/>
          <w:tab w:val="left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Przedmiot zamówienia zamierzam zrealizować bez udziału /  z udziałem podwykonawcy/ów.</w:t>
      </w:r>
    </w:p>
    <w:p w14:paraId="6EE9A1BB" w14:textId="376473CF" w:rsidR="00036793" w:rsidRPr="00162484" w:rsidRDefault="00036793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275D">
        <w:rPr>
          <w:rFonts w:ascii="Verdana" w:eastAsia="Times New Roman" w:hAnsi="Verdana" w:cs="Calibri"/>
          <w:color w:val="000000"/>
          <w:lang w:eastAsia="ar-SA"/>
        </w:rPr>
        <w:t>.</w:t>
      </w:r>
    </w:p>
    <w:p w14:paraId="64EEDEB1" w14:textId="262C45D3" w:rsidR="00484504" w:rsidRDefault="00484504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…………….………………………………………………………………………………………………………………………………</w:t>
      </w:r>
    </w:p>
    <w:p w14:paraId="0B7F794F" w14:textId="7ACF88DC" w:rsidR="007B275D" w:rsidRDefault="007B275D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14:paraId="06C252DE" w14:textId="3EA02F18" w:rsidR="007B275D" w:rsidRDefault="007B275D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</w:t>
      </w:r>
    </w:p>
    <w:p w14:paraId="223B7C1E" w14:textId="5233DEED" w:rsidR="007B275D" w:rsidRDefault="007B275D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</w:t>
      </w:r>
    </w:p>
    <w:p w14:paraId="2AFC15D9" w14:textId="23DEE0F4" w:rsidR="007B275D" w:rsidRPr="00162484" w:rsidRDefault="007B275D" w:rsidP="00036793">
      <w:pPr>
        <w:spacing w:after="0" w:line="360" w:lineRule="auto"/>
        <w:ind w:left="283"/>
        <w:contextualSpacing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.……………………………………………………………………………………………………………………………………………</w:t>
      </w:r>
    </w:p>
    <w:p w14:paraId="13EE7DAB" w14:textId="67B3CC82" w:rsidR="00036793" w:rsidRPr="00162484" w:rsidRDefault="00036793" w:rsidP="00036793">
      <w:pPr>
        <w:spacing w:before="0" w:after="0" w:line="360" w:lineRule="auto"/>
        <w:ind w:left="340" w:firstLine="340"/>
        <w:contextualSpacing/>
        <w:jc w:val="center"/>
        <w:rPr>
          <w:rFonts w:cs="Segoe UI"/>
          <w:kern w:val="20"/>
          <w:sz w:val="16"/>
          <w:szCs w:val="16"/>
        </w:rPr>
      </w:pPr>
      <w:r w:rsidRPr="00162484">
        <w:rPr>
          <w:rFonts w:cs="Segoe UI"/>
          <w:kern w:val="20"/>
          <w:sz w:val="16"/>
          <w:szCs w:val="16"/>
        </w:rPr>
        <w:t>(Wskazać część zamówienia, której wykonanie zamierzam powierzyć podwykonawcy)</w:t>
      </w:r>
    </w:p>
    <w:p w14:paraId="3F4B8ECB" w14:textId="77777777" w:rsidR="00484504" w:rsidRPr="00162484" w:rsidRDefault="00484504" w:rsidP="00484504">
      <w:pPr>
        <w:numPr>
          <w:ilvl w:val="0"/>
          <w:numId w:val="7"/>
        </w:numPr>
        <w:tabs>
          <w:tab w:val="clear" w:pos="360"/>
          <w:tab w:val="left" w:pos="-2040"/>
          <w:tab w:val="num" w:pos="426"/>
        </w:tabs>
        <w:suppressAutoHyphens/>
        <w:spacing w:before="0" w:after="0" w:line="360" w:lineRule="auto"/>
        <w:ind w:left="283" w:hanging="357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8F9886A" w14:textId="233F5F4B" w:rsidR="00321846" w:rsidRDefault="00321846" w:rsidP="002E1171">
      <w:pPr>
        <w:numPr>
          <w:ilvl w:val="0"/>
          <w:numId w:val="7"/>
        </w:numPr>
        <w:tabs>
          <w:tab w:val="left" w:pos="-2040"/>
        </w:tabs>
        <w:suppressAutoHyphens/>
        <w:spacing w:before="0" w:after="0" w:line="360" w:lineRule="auto"/>
        <w:ind w:left="360" w:hanging="360"/>
        <w:jc w:val="both"/>
        <w:rPr>
          <w:rFonts w:ascii="Verdana" w:eastAsia="Times New Roman" w:hAnsi="Verdana" w:cs="Calibri"/>
          <w:color w:val="000000"/>
          <w:lang w:eastAsia="ar-SA"/>
        </w:rPr>
      </w:pPr>
      <w:r w:rsidRPr="00162484">
        <w:rPr>
          <w:rFonts w:ascii="Verdana" w:eastAsia="Times New Roman" w:hAnsi="Verdana" w:cs="Calibri"/>
          <w:color w:val="000000"/>
          <w:lang w:eastAsia="ar-SA"/>
        </w:rPr>
        <w:lastRenderedPageBreak/>
        <w:t xml:space="preserve">Kalkulacja </w:t>
      </w:r>
      <w:r w:rsidR="00E63905">
        <w:rPr>
          <w:rFonts w:ascii="Verdana" w:eastAsia="Times New Roman" w:hAnsi="Verdana" w:cs="Calibri"/>
          <w:color w:val="000000"/>
          <w:lang w:eastAsia="ar-SA"/>
        </w:rPr>
        <w:t>ceny</w:t>
      </w:r>
      <w:r w:rsidR="00E63905" w:rsidRPr="00162484">
        <w:rPr>
          <w:rFonts w:ascii="Verdana" w:eastAsia="Times New Roman" w:hAnsi="Verdana" w:cs="Calibri"/>
          <w:color w:val="000000"/>
          <w:lang w:eastAsia="ar-SA"/>
        </w:rPr>
        <w:t xml:space="preserve"> </w:t>
      </w:r>
      <w:r w:rsidRPr="00162484">
        <w:rPr>
          <w:rFonts w:ascii="Verdana" w:eastAsia="Times New Roman" w:hAnsi="Verdana" w:cs="Calibri"/>
          <w:color w:val="000000"/>
          <w:lang w:eastAsia="ar-SA"/>
        </w:rPr>
        <w:t>oferty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171"/>
        <w:gridCol w:w="2454"/>
        <w:gridCol w:w="1673"/>
      </w:tblGrid>
      <w:tr w:rsidR="00CA1EB7" w:rsidRPr="00EF0C22" w14:paraId="3A43B089" w14:textId="77777777" w:rsidTr="00EF35AE">
        <w:trPr>
          <w:trHeight w:val="602"/>
          <w:jc w:val="center"/>
        </w:trPr>
        <w:tc>
          <w:tcPr>
            <w:tcW w:w="1308" w:type="dxa"/>
            <w:vAlign w:val="center"/>
          </w:tcPr>
          <w:p w14:paraId="5B8A9682" w14:textId="77777777" w:rsidR="00CA1EB7" w:rsidRPr="00EF0C22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F0C22">
              <w:rPr>
                <w:rFonts w:ascii="Verdana" w:hAnsi="Verdana"/>
                <w:sz w:val="18"/>
                <w:szCs w:val="18"/>
              </w:rPr>
              <w:t>Część Zamówienia</w:t>
            </w:r>
          </w:p>
        </w:tc>
        <w:tc>
          <w:tcPr>
            <w:tcW w:w="4171" w:type="dxa"/>
            <w:vAlign w:val="center"/>
          </w:tcPr>
          <w:p w14:paraId="6149D32F" w14:textId="5665450C" w:rsidR="00CA1EB7" w:rsidRPr="00EF0C22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F0C22">
              <w:rPr>
                <w:rFonts w:ascii="Verdana" w:hAnsi="Verdana"/>
                <w:sz w:val="18"/>
                <w:szCs w:val="18"/>
              </w:rPr>
              <w:t>Nazwa/rodzaj szkolenia</w:t>
            </w:r>
          </w:p>
        </w:tc>
        <w:tc>
          <w:tcPr>
            <w:tcW w:w="4127" w:type="dxa"/>
            <w:gridSpan w:val="2"/>
            <w:vAlign w:val="center"/>
          </w:tcPr>
          <w:p w14:paraId="6837A862" w14:textId="77777777" w:rsidR="00CA1EB7" w:rsidRPr="00EF0C22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F0C22">
              <w:rPr>
                <w:rFonts w:ascii="Verdana" w:hAnsi="Verdana"/>
                <w:sz w:val="18"/>
                <w:szCs w:val="18"/>
              </w:rPr>
              <w:t>Wartość oferty(w zł) brutto</w:t>
            </w:r>
          </w:p>
        </w:tc>
      </w:tr>
      <w:tr w:rsidR="00CA1EB7" w:rsidRPr="00EF0C22" w14:paraId="5336F645" w14:textId="77777777" w:rsidTr="004E0F13">
        <w:trPr>
          <w:trHeight w:val="102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3B6D438" w14:textId="6325F1D2" w:rsidR="00CA1EB7" w:rsidRPr="004E0F13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4E0F1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1E5FA52A" w14:textId="15197945" w:rsidR="00CA1EB7" w:rsidRPr="004E0F13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4E0F1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14:paraId="564FECA9" w14:textId="7F8554B4" w:rsidR="00CA1EB7" w:rsidRPr="004E0F13" w:rsidRDefault="00CA1EB7" w:rsidP="00E7279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4E0F13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677F83" w:rsidRPr="00EF0C22" w14:paraId="64B33351" w14:textId="77777777" w:rsidTr="0080506C">
        <w:trPr>
          <w:trHeight w:val="2121"/>
          <w:jc w:val="center"/>
        </w:trPr>
        <w:tc>
          <w:tcPr>
            <w:tcW w:w="1308" w:type="dxa"/>
            <w:vMerge w:val="restart"/>
            <w:shd w:val="clear" w:color="auto" w:fill="B4C6E7" w:themeFill="accent1" w:themeFillTint="66"/>
            <w:vAlign w:val="center"/>
          </w:tcPr>
          <w:p w14:paraId="59C2F1F5" w14:textId="77777777" w:rsidR="00677F83" w:rsidRPr="007B275D" w:rsidRDefault="00677F83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Część 1</w:t>
            </w:r>
          </w:p>
        </w:tc>
        <w:tc>
          <w:tcPr>
            <w:tcW w:w="4171" w:type="dxa"/>
            <w:shd w:val="clear" w:color="auto" w:fill="B4C6E7" w:themeFill="accent1" w:themeFillTint="66"/>
            <w:vAlign w:val="center"/>
          </w:tcPr>
          <w:p w14:paraId="0ED51EC3" w14:textId="5AAC6BDB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Kurs z zakresu programowania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7B275D">
              <w:rPr>
                <w:rFonts w:ascii="Verdana" w:hAnsi="Verdana"/>
                <w:sz w:val="18"/>
                <w:szCs w:val="18"/>
              </w:rPr>
              <w:t>i symulowania pracy na obrabiarkach CNC dla uczniów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127" w:type="dxa"/>
            <w:gridSpan w:val="2"/>
            <w:shd w:val="clear" w:color="auto" w:fill="B4C6E7" w:themeFill="accent1" w:themeFillTint="66"/>
            <w:vAlign w:val="center"/>
          </w:tcPr>
          <w:p w14:paraId="23D947C9" w14:textId="77777777" w:rsidR="00677F83" w:rsidRPr="007B275D" w:rsidRDefault="00677F83" w:rsidP="00CA1EB7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5D3E8414" w14:textId="1A0E4A4A" w:rsidR="00677F83" w:rsidRDefault="00677F83" w:rsidP="00CA1EB7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372F7F84" w14:textId="45CCCF6E" w:rsidR="00677F83" w:rsidRPr="007B275D" w:rsidRDefault="00677F83" w:rsidP="00CA1EB7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11437A30" w14:textId="23B299FC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Cena jednostkowa za 1 r</w:t>
            </w:r>
            <w:r>
              <w:rPr>
                <w:rFonts w:ascii="Verdana" w:hAnsi="Verdana"/>
                <w:sz w:val="18"/>
                <w:szCs w:val="18"/>
              </w:rPr>
              <w:t>oboczogodzinę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CA1EB7" w:rsidRPr="00EF0C22" w14:paraId="6BAA4500" w14:textId="77777777" w:rsidTr="00EF35AE">
        <w:trPr>
          <w:trHeight w:hRule="exact" w:val="1021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46976163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387FE5B0" w14:textId="3C42CBB6" w:rsidR="004E0F13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3.1.1</w:t>
            </w:r>
            <w:r w:rsidR="004E0F13">
              <w:t xml:space="preserve"> </w:t>
            </w:r>
            <w:r w:rsidR="004E0F13" w:rsidRPr="004E0F13">
              <w:rPr>
                <w:rStyle w:val="Odwoanieprzypisukocowego"/>
                <w:rFonts w:ascii="Verdana" w:hAnsi="Verdana"/>
                <w:sz w:val="22"/>
                <w:szCs w:val="22"/>
              </w:rPr>
              <w:endnoteReference w:id="1"/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1D9B58CC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EF0C22" w14:paraId="7243BAB4" w14:textId="77777777" w:rsidTr="005D012A">
        <w:trPr>
          <w:trHeight w:hRule="exact" w:val="989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141B98E7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01C5838E" w14:textId="71C2F231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3.1.2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11548374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EF0C22" w14:paraId="20F8667D" w14:textId="77777777" w:rsidTr="005D012A">
        <w:trPr>
          <w:trHeight w:hRule="exact" w:val="989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68BC7281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73762FAE" w14:textId="77777777" w:rsidR="00CA1EB7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20819B41" w14:textId="1716C9A6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272DBEAB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EF0C22" w14:paraId="60345569" w14:textId="77777777" w:rsidTr="00EF35AE">
        <w:trPr>
          <w:trHeight w:hRule="exact" w:val="96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956B0F" w14:textId="77777777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F38F969" w14:textId="0C5B9FFC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C51E9D" w14:textId="7BB4117A" w:rsidR="00CA1EB7" w:rsidRPr="007B275D" w:rsidRDefault="00CA1EB7" w:rsidP="007B275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1B4E10AE" w14:textId="77777777" w:rsidTr="00EF35AE">
        <w:trPr>
          <w:trHeight w:val="1993"/>
          <w:jc w:val="center"/>
        </w:trPr>
        <w:tc>
          <w:tcPr>
            <w:tcW w:w="1308" w:type="dxa"/>
            <w:vMerge w:val="restart"/>
            <w:shd w:val="clear" w:color="auto" w:fill="E2EFD9" w:themeFill="accent6" w:themeFillTint="33"/>
            <w:vAlign w:val="center"/>
          </w:tcPr>
          <w:p w14:paraId="6C22E1A8" w14:textId="3E5C2C6A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171" w:type="dxa"/>
            <w:shd w:val="clear" w:color="auto" w:fill="E2EFD9" w:themeFill="accent6" w:themeFillTint="33"/>
            <w:vAlign w:val="center"/>
          </w:tcPr>
          <w:p w14:paraId="1137D64E" w14:textId="5634FE0C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Kurs </w:t>
            </w:r>
            <w:bookmarkStart w:id="1" w:name="_Hlk78969447"/>
            <w:r w:rsidRPr="00E86E2D">
              <w:rPr>
                <w:rFonts w:ascii="Verdana" w:hAnsi="Verdana"/>
                <w:sz w:val="18"/>
                <w:szCs w:val="18"/>
              </w:rPr>
              <w:t>praktyczny operatora obrabiarek CNC – 20 indywidulanych kursów dla uczniów</w:t>
            </w:r>
            <w:bookmarkEnd w:id="1"/>
            <w:r>
              <w:rPr>
                <w:rFonts w:ascii="Verdana" w:hAnsi="Verdana"/>
                <w:sz w:val="18"/>
                <w:szCs w:val="18"/>
              </w:rPr>
              <w:t>”.</w:t>
            </w:r>
          </w:p>
        </w:tc>
        <w:tc>
          <w:tcPr>
            <w:tcW w:w="4127" w:type="dxa"/>
            <w:gridSpan w:val="2"/>
            <w:shd w:val="clear" w:color="auto" w:fill="E2EFD9" w:themeFill="accent6" w:themeFillTint="33"/>
            <w:vAlign w:val="center"/>
          </w:tcPr>
          <w:p w14:paraId="7EF6DA1B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5F1A36D1" w14:textId="77777777" w:rsidR="00677F83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0BB5D741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53E535CE" w14:textId="5A0F9E98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0" w:line="360" w:lineRule="auto"/>
              <w:ind w:left="0" w:hanging="62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przeszkoloną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osobę: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CA1EB7" w:rsidRPr="007B275D" w14:paraId="5E03225F" w14:textId="77777777" w:rsidTr="004E0F13">
        <w:trPr>
          <w:trHeight w:hRule="exact" w:val="1008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5B1F6271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5E10698F" w14:textId="2B8BEF89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E86E2D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6AE7674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7B275D" w14:paraId="4B8EBAF1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394A755F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788595B3" w14:textId="7AD12BB8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E86E2D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7CCEC37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7B275D" w14:paraId="1A41817C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3DA69BE6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3BB7930F" w14:textId="77777777" w:rsidR="00CA1EB7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0C916B63" w14:textId="33222D0C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E86E2D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41D16CA3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CA1EB7" w:rsidRPr="007B275D" w14:paraId="19194462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5E112479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52B11929" w14:textId="135F0F2E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E86E2D">
              <w:rPr>
                <w:rFonts w:ascii="Verdana" w:hAnsi="Verdana" w:cs="Calibri Light"/>
                <w:sz w:val="18"/>
                <w:szCs w:val="18"/>
              </w:rPr>
              <w:t>2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6F1F269D" w14:textId="77777777" w:rsidR="00CA1EB7" w:rsidRPr="007B275D" w:rsidRDefault="00CA1EB7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3500693C" w14:textId="77777777" w:rsidTr="00CF0A1E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FFF2CC" w:themeFill="accent4" w:themeFillTint="33"/>
            <w:vAlign w:val="center"/>
          </w:tcPr>
          <w:p w14:paraId="790410B6" w14:textId="5BBFF011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171" w:type="dxa"/>
            <w:shd w:val="clear" w:color="auto" w:fill="FFF2CC" w:themeFill="accent4" w:themeFillTint="33"/>
            <w:vAlign w:val="center"/>
          </w:tcPr>
          <w:p w14:paraId="485FEFBC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>Kurs praktyczny operatora obrabiarek CNC dla nauczycieli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2C0200BE" w14:textId="4626A276" w:rsidR="00677F83" w:rsidRPr="007B275D" w:rsidRDefault="00677F83" w:rsidP="00EF35AE">
            <w:pPr>
              <w:pStyle w:val="pkt"/>
              <w:autoSpaceDE w:val="0"/>
              <w:autoSpaceDN w:val="0"/>
              <w:spacing w:before="0" w:after="0" w:line="360" w:lineRule="auto"/>
              <w:ind w:left="556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FFF2CC" w:themeFill="accent4" w:themeFillTint="33"/>
            <w:vAlign w:val="center"/>
          </w:tcPr>
          <w:p w14:paraId="353E9F6F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3E773BF1" w14:textId="77777777" w:rsidR="00677F83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7F43657D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169D8B94" w14:textId="57995D8D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hanging="65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przeszkoloną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osobę: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5D012A" w:rsidRPr="007B275D" w14:paraId="49E8BDA2" w14:textId="77777777" w:rsidTr="004E0F13">
        <w:trPr>
          <w:trHeight w:hRule="exact" w:val="1003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3BBF3D03" w14:textId="77777777" w:rsidR="005D012A" w:rsidRPr="007B275D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32947ACD" w14:textId="6680914B" w:rsidR="005D012A" w:rsidRPr="007B275D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FFF2CC" w:themeFill="accent4" w:themeFillTint="33"/>
            <w:vAlign w:val="center"/>
          </w:tcPr>
          <w:p w14:paraId="03CFEED0" w14:textId="77777777" w:rsidR="00BA034B" w:rsidRPr="008F331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5B0949F3" w14:textId="59A49A9F" w:rsidR="00BA034B" w:rsidRPr="008F331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33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lub  </w:t>
            </w:r>
            <w:r w:rsidRPr="008F331D">
              <w:rPr>
                <w:rStyle w:val="Odwoanieprzypisukocowego"/>
                <w:rFonts w:ascii="Verdana" w:hAnsi="Verdana" w:cs="Calibri Light"/>
                <w:sz w:val="22"/>
                <w:szCs w:val="22"/>
              </w:rPr>
              <w:endnoteReference w:id="2"/>
            </w:r>
          </w:p>
          <w:p w14:paraId="0537D4BB" w14:textId="632E8118" w:rsidR="005D012A" w:rsidRPr="007B275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TAK/NIE</w:t>
            </w:r>
          </w:p>
        </w:tc>
      </w:tr>
      <w:tr w:rsidR="005D012A" w:rsidRPr="007B275D" w14:paraId="690EC1FD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00BFD66F" w14:textId="77777777" w:rsidR="005D012A" w:rsidRPr="007B275D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5A9206FC" w14:textId="5B990F3C" w:rsidR="005D012A" w:rsidRPr="007B275D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FFF2CC" w:themeFill="accent4" w:themeFillTint="33"/>
            <w:vAlign w:val="center"/>
          </w:tcPr>
          <w:p w14:paraId="2F22E743" w14:textId="4E6DC047" w:rsidR="005D012A" w:rsidRPr="007B275D" w:rsidRDefault="005D012A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6E2D" w:rsidRPr="007B275D" w14:paraId="2773F4F3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350024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53613B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1BC613E4" w14:textId="01C378DD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F5C42F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7AF81C12" w14:textId="77777777" w:rsidTr="00F468E4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FBE4D5" w:themeFill="accent2" w:themeFillTint="33"/>
            <w:vAlign w:val="center"/>
          </w:tcPr>
          <w:p w14:paraId="301FBB5D" w14:textId="0AF417DB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171" w:type="dxa"/>
            <w:shd w:val="clear" w:color="auto" w:fill="FBE4D5" w:themeFill="accent2" w:themeFillTint="33"/>
            <w:vAlign w:val="center"/>
          </w:tcPr>
          <w:p w14:paraId="1DDEBC53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2" w:name="_Hlk78969884"/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>Szkolenie doskonalące z zakresu programowania obrabiarek CNC w</w:t>
            </w:r>
            <w:r w:rsidRPr="00C724AD">
              <w:rPr>
                <w:rFonts w:ascii="Verdana" w:hAnsi="Verdana" w:cs="Arial"/>
                <w:b/>
                <w:bCs/>
              </w:rPr>
              <w:t xml:space="preserve"> </w:t>
            </w:r>
            <w:r w:rsidRPr="00E86E2D">
              <w:rPr>
                <w:rFonts w:ascii="Verdana" w:hAnsi="Verdana"/>
                <w:sz w:val="18"/>
                <w:szCs w:val="18"/>
              </w:rPr>
              <w:t>warunkach przemysłowych dla nauczycieli</w:t>
            </w:r>
            <w:bookmarkEnd w:id="2"/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4C63A30B" w14:textId="2B4D369D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FBE4D5" w:themeFill="accent2" w:themeFillTint="33"/>
            <w:vAlign w:val="center"/>
          </w:tcPr>
          <w:p w14:paraId="33F077A5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2B2AD560" w14:textId="77777777" w:rsidR="00677F83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254894F3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0C141F0E" w14:textId="6C86F648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hanging="65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przeszkoloną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osobę: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BA034B" w:rsidRPr="007B275D" w14:paraId="49ECB661" w14:textId="77777777" w:rsidTr="004E0F13">
        <w:trPr>
          <w:trHeight w:hRule="exact" w:val="1007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425212E5" w14:textId="77777777" w:rsidR="00BA034B" w:rsidRPr="007B275D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61ABBE78" w14:textId="597308F1" w:rsidR="00BA034B" w:rsidRPr="007B275D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  <w:vAlign w:val="center"/>
          </w:tcPr>
          <w:p w14:paraId="46331EEF" w14:textId="77777777" w:rsidR="00BA034B" w:rsidRPr="008F331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32367EE8" w14:textId="48E9EB5D" w:rsidR="00BA034B" w:rsidRPr="008F331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33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lub  </w:t>
            </w:r>
            <w:r w:rsidR="00EA2449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14B6F549" w14:textId="6FAF5A14" w:rsidR="00BA034B" w:rsidRPr="007B275D" w:rsidRDefault="00BA034B" w:rsidP="00BA034B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TAK/NIE</w:t>
            </w:r>
          </w:p>
        </w:tc>
      </w:tr>
      <w:tr w:rsidR="00BA034B" w:rsidRPr="007B275D" w14:paraId="3A0CC97D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191D7E4F" w14:textId="77777777" w:rsidR="00BA034B" w:rsidRPr="007B275D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1B8352BA" w14:textId="7C21BF07" w:rsidR="00BA034B" w:rsidRPr="007B275D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  <w:vAlign w:val="center"/>
          </w:tcPr>
          <w:p w14:paraId="18095BA0" w14:textId="635E5B3E" w:rsidR="00BA034B" w:rsidRPr="007B275D" w:rsidRDefault="00BA034B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6E2D" w:rsidRPr="007B275D" w14:paraId="65089B7B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179A9B6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214778FC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4DF91D7C" w14:textId="5291E0C2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4E0F13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4E0F13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BE4D5" w:themeFill="accent2" w:themeFillTint="33"/>
            <w:vAlign w:val="center"/>
          </w:tcPr>
          <w:p w14:paraId="68ECF1E4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</w:tbl>
    <w:p w14:paraId="0A350C26" w14:textId="7389DDC8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0B0E3101" w14:textId="3A7AA3D8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0DEC5CF4" w14:textId="3FB6BB0E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6032EDB0" w14:textId="5AFF131E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068D5A57" w14:textId="77CF796B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6D71F874" w14:textId="48555A46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0D750B12" w14:textId="5E366AA2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68A5B26C" w14:textId="77777777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4095D9CA" w14:textId="4FD0FD10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171"/>
        <w:gridCol w:w="2454"/>
        <w:gridCol w:w="1673"/>
      </w:tblGrid>
      <w:tr w:rsidR="00677F83" w:rsidRPr="007B275D" w14:paraId="05690F28" w14:textId="77777777" w:rsidTr="00830F2A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EDEDED" w:themeFill="accent3" w:themeFillTint="33"/>
            <w:vAlign w:val="center"/>
          </w:tcPr>
          <w:p w14:paraId="6D2E31B9" w14:textId="2B5148A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171" w:type="dxa"/>
            <w:shd w:val="clear" w:color="auto" w:fill="EDEDED" w:themeFill="accent3" w:themeFillTint="33"/>
            <w:vAlign w:val="center"/>
          </w:tcPr>
          <w:p w14:paraId="203680A4" w14:textId="49DB3040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78970186"/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>Kurs spawania dla uczniów</w:t>
            </w:r>
            <w:bookmarkEnd w:id="3"/>
            <w:r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127" w:type="dxa"/>
            <w:gridSpan w:val="2"/>
            <w:shd w:val="clear" w:color="auto" w:fill="EDEDED" w:themeFill="accent3" w:themeFillTint="33"/>
            <w:vAlign w:val="center"/>
          </w:tcPr>
          <w:p w14:paraId="6F2CDB9C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26F1D9B3" w14:textId="77777777" w:rsidR="00677F83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27395C67" w14:textId="77777777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3EC4226A" w14:textId="5E9AB3FB" w:rsidR="00677F83" w:rsidRPr="007B275D" w:rsidRDefault="00677F83" w:rsidP="005D012A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przeszkoloną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osobę: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4E0F13" w:rsidRPr="007B275D" w14:paraId="6917BDCE" w14:textId="77777777" w:rsidTr="004E0F13">
        <w:trPr>
          <w:trHeight w:hRule="exact" w:val="1065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2F33EA62" w14:textId="77777777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DEDED" w:themeFill="accent3" w:themeFillTint="33"/>
            <w:vAlign w:val="center"/>
          </w:tcPr>
          <w:p w14:paraId="75B3781B" w14:textId="6A1CCFBA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EDEDED" w:themeFill="accent3" w:themeFillTint="33"/>
            <w:vAlign w:val="center"/>
          </w:tcPr>
          <w:p w14:paraId="4FA5B703" w14:textId="77777777" w:rsidR="004E0F13" w:rsidRPr="008F331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236ADFD5" w14:textId="4199327C" w:rsidR="004E0F13" w:rsidRPr="008F331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33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lub 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0113A118" w14:textId="5619BDE0" w:rsidR="004E0F13" w:rsidRPr="007B275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TAK/NIE</w:t>
            </w:r>
          </w:p>
        </w:tc>
      </w:tr>
      <w:tr w:rsidR="004E0F13" w:rsidRPr="007B275D" w14:paraId="668817B3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4ED9687E" w14:textId="77777777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DEDED" w:themeFill="accent3" w:themeFillTint="33"/>
            <w:vAlign w:val="center"/>
          </w:tcPr>
          <w:p w14:paraId="058A9B38" w14:textId="58652FA3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EDEDED" w:themeFill="accent3" w:themeFillTint="33"/>
            <w:vAlign w:val="center"/>
          </w:tcPr>
          <w:p w14:paraId="317166F8" w14:textId="792B3B83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6E2D" w:rsidRPr="007B275D" w14:paraId="5CB43310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0E02258B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DEDED" w:themeFill="accent3" w:themeFillTint="33"/>
            <w:vAlign w:val="center"/>
          </w:tcPr>
          <w:p w14:paraId="0366EE1C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1EC96CE2" w14:textId="1415824E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DEDED" w:themeFill="accent3" w:themeFillTint="33"/>
            <w:vAlign w:val="center"/>
          </w:tcPr>
          <w:p w14:paraId="3062E33C" w14:textId="58FE3A06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41D67EFB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17C47B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2D96A18" w14:textId="36493E38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>
              <w:rPr>
                <w:rFonts w:ascii="Verdana" w:hAnsi="Verdana" w:cs="Calibri Light"/>
                <w:sz w:val="18"/>
                <w:szCs w:val="18"/>
              </w:rPr>
              <w:t>5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9C7D22B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083A6114" w14:textId="77777777" w:rsidTr="00854A1A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B4C6E7" w:themeFill="accent1" w:themeFillTint="66"/>
            <w:vAlign w:val="center"/>
          </w:tcPr>
          <w:p w14:paraId="1EF65A14" w14:textId="51CC0F8A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171" w:type="dxa"/>
            <w:shd w:val="clear" w:color="auto" w:fill="B4C6E7" w:themeFill="accent1" w:themeFillTint="66"/>
            <w:vAlign w:val="center"/>
          </w:tcPr>
          <w:p w14:paraId="6BEA6B55" w14:textId="4396EF46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4" w:name="_Hlk78970270"/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Kurs </w:t>
            </w:r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„Grafika komputerowa</w:t>
            </w:r>
            <w:bookmarkEnd w:id="4"/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 dla uczniów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</w:tc>
        <w:tc>
          <w:tcPr>
            <w:tcW w:w="4127" w:type="dxa"/>
            <w:gridSpan w:val="2"/>
            <w:shd w:val="clear" w:color="auto" w:fill="B4C6E7" w:themeFill="accent1" w:themeFillTint="66"/>
            <w:vAlign w:val="center"/>
          </w:tcPr>
          <w:p w14:paraId="1B249351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65345294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2350F4E6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73CFDC11" w14:textId="10662EB1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roboczogodzinę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E86E2D" w:rsidRPr="007B275D" w14:paraId="7040264D" w14:textId="77777777" w:rsidTr="00EA2449">
        <w:trPr>
          <w:trHeight w:hRule="exact" w:val="1051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6A975AE6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4B8729AF" w14:textId="096A3D3D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1B56E948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1AEF6614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680A4C2F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6E199CC9" w14:textId="60AE68C9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67A0B291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41AA2DB3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6D2BDB57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468A7CC9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49E1FF50" w14:textId="237EBB9D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7E0C8729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4C710681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B4C6E7" w:themeFill="accent1" w:themeFillTint="66"/>
            <w:vAlign w:val="center"/>
          </w:tcPr>
          <w:p w14:paraId="38A804F8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B4C6E7" w:themeFill="accent1" w:themeFillTint="66"/>
            <w:vAlign w:val="center"/>
          </w:tcPr>
          <w:p w14:paraId="20D368E0" w14:textId="4E7A9579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6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B4C6E7" w:themeFill="accent1" w:themeFillTint="66"/>
            <w:vAlign w:val="center"/>
          </w:tcPr>
          <w:p w14:paraId="696B177D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</w:tbl>
    <w:p w14:paraId="0A2DED54" w14:textId="7000E89A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6DE84358" w14:textId="026C7A4A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171"/>
        <w:gridCol w:w="2454"/>
        <w:gridCol w:w="1673"/>
      </w:tblGrid>
      <w:tr w:rsidR="00677F83" w:rsidRPr="007B275D" w14:paraId="7224D5AD" w14:textId="77777777" w:rsidTr="007C5001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E2EFD9" w:themeFill="accent6" w:themeFillTint="33"/>
            <w:vAlign w:val="center"/>
          </w:tcPr>
          <w:p w14:paraId="747C1ECB" w14:textId="530F22E9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171" w:type="dxa"/>
            <w:shd w:val="clear" w:color="auto" w:fill="E2EFD9" w:themeFill="accent6" w:themeFillTint="33"/>
            <w:vAlign w:val="center"/>
          </w:tcPr>
          <w:p w14:paraId="58B652C5" w14:textId="4EA772E9" w:rsidR="00677F83" w:rsidRPr="00E86E2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86E2D">
              <w:rPr>
                <w:rFonts w:ascii="Verdana" w:hAnsi="Verdana"/>
                <w:sz w:val="18"/>
                <w:szCs w:val="18"/>
              </w:rPr>
              <w:t xml:space="preserve">„Kurs </w:t>
            </w:r>
            <w:bookmarkStart w:id="5" w:name="_Hlk78970329"/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„Zarządzanie aplikacjami</w:t>
            </w:r>
            <w:bookmarkEnd w:id="5"/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 dla uczniów”</w:t>
            </w:r>
          </w:p>
        </w:tc>
        <w:tc>
          <w:tcPr>
            <w:tcW w:w="4127" w:type="dxa"/>
            <w:gridSpan w:val="2"/>
            <w:shd w:val="clear" w:color="auto" w:fill="E2EFD9" w:themeFill="accent6" w:themeFillTint="33"/>
            <w:vAlign w:val="center"/>
          </w:tcPr>
          <w:p w14:paraId="659247AD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37D49835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71DFF35B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3787DC8D" w14:textId="08F036E1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roboczogodzinę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E86E2D" w:rsidRPr="007B275D" w14:paraId="6A8D575E" w14:textId="77777777" w:rsidTr="00EA2449">
        <w:trPr>
          <w:trHeight w:hRule="exact" w:val="974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2A075CAC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777AF7A4" w14:textId="5875A9B4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7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437B4185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36DC3076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4B5D990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60C36565" w14:textId="216BB678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7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4315D013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01F581BC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E2EFD9" w:themeFill="accent6" w:themeFillTint="33"/>
            <w:vAlign w:val="center"/>
          </w:tcPr>
          <w:p w14:paraId="383BE44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2EFD9" w:themeFill="accent6" w:themeFillTint="33"/>
            <w:vAlign w:val="center"/>
          </w:tcPr>
          <w:p w14:paraId="6CB04CBB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427C87D6" w14:textId="12DF3D8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7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E73F7C8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4FE94FBF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7EC71D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A977C3" w14:textId="01950EA2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7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641E4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32DC3C51" w14:textId="77777777" w:rsidTr="00B45F77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FFF2CC" w:themeFill="accent4" w:themeFillTint="33"/>
            <w:vAlign w:val="center"/>
          </w:tcPr>
          <w:p w14:paraId="4A84332E" w14:textId="54060749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171" w:type="dxa"/>
            <w:shd w:val="clear" w:color="auto" w:fill="FFF2CC" w:themeFill="accent4" w:themeFillTint="33"/>
            <w:vAlign w:val="center"/>
          </w:tcPr>
          <w:p w14:paraId="4CAC3750" w14:textId="22FC7641" w:rsidR="00677F83" w:rsidRPr="00E86E2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E86E2D">
              <w:rPr>
                <w:rFonts w:ascii="Verdana" w:hAnsi="Verdana"/>
                <w:sz w:val="18"/>
                <w:szCs w:val="18"/>
              </w:rPr>
              <w:t xml:space="preserve">„Kurs </w:t>
            </w:r>
            <w:bookmarkStart w:id="6" w:name="_Hlk78970387"/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„Elementy multimedialne na stronach internetowych</w:t>
            </w:r>
            <w:bookmarkEnd w:id="6"/>
            <w:r w:rsidRPr="00E86E2D">
              <w:rPr>
                <w:rFonts w:ascii="Verdana" w:hAnsi="Verdana"/>
                <w:i/>
                <w:iCs/>
                <w:sz w:val="18"/>
                <w:szCs w:val="18"/>
              </w:rPr>
              <w:t>”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 dla uczniów</w:t>
            </w:r>
          </w:p>
        </w:tc>
        <w:tc>
          <w:tcPr>
            <w:tcW w:w="4127" w:type="dxa"/>
            <w:gridSpan w:val="2"/>
            <w:shd w:val="clear" w:color="auto" w:fill="FFF2CC" w:themeFill="accent4" w:themeFillTint="33"/>
            <w:vAlign w:val="center"/>
          </w:tcPr>
          <w:p w14:paraId="05D2DC78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0560AA5C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687438D4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4DB4F9B4" w14:textId="4A516F9C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roboczogodzinę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………… zł</w:t>
            </w:r>
          </w:p>
        </w:tc>
      </w:tr>
      <w:tr w:rsidR="00E86E2D" w:rsidRPr="007B275D" w14:paraId="6DF7170B" w14:textId="77777777" w:rsidTr="00EA2449">
        <w:trPr>
          <w:trHeight w:hRule="exact" w:val="1045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53EF795F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25101757" w14:textId="7A80D841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8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755C38AC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4FEA16D7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3B3BE4E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03C8442A" w14:textId="4638C60A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8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34EBAA1E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3969EAD8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627B1D0E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281691F5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04EA1EC0" w14:textId="56A32642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8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24AA6ED0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3387123E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FFF2CC" w:themeFill="accent4" w:themeFillTint="33"/>
            <w:vAlign w:val="center"/>
          </w:tcPr>
          <w:p w14:paraId="2F632CAC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FF2CC" w:themeFill="accent4" w:themeFillTint="33"/>
            <w:vAlign w:val="center"/>
          </w:tcPr>
          <w:p w14:paraId="0AB591E9" w14:textId="2783AD01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8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72AB5FCC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</w:tbl>
    <w:p w14:paraId="0F8A5FA7" w14:textId="4009B4E6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4F6DB3BF" w14:textId="3E957835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p w14:paraId="07317095" w14:textId="0EB8CA1E" w:rsidR="00E86E2D" w:rsidRDefault="00E86E2D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171"/>
        <w:gridCol w:w="2454"/>
        <w:gridCol w:w="1673"/>
      </w:tblGrid>
      <w:tr w:rsidR="00677F83" w:rsidRPr="007B275D" w14:paraId="14A45AC1" w14:textId="77777777" w:rsidTr="00492FAF">
        <w:trPr>
          <w:trHeight w:val="2241"/>
          <w:jc w:val="center"/>
        </w:trPr>
        <w:tc>
          <w:tcPr>
            <w:tcW w:w="1308" w:type="dxa"/>
            <w:vMerge w:val="restart"/>
            <w:shd w:val="clear" w:color="auto" w:fill="FBE4D5" w:themeFill="accent2" w:themeFillTint="33"/>
            <w:vAlign w:val="center"/>
          </w:tcPr>
          <w:p w14:paraId="59974C88" w14:textId="4C807806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lastRenderedPageBreak/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171" w:type="dxa"/>
            <w:shd w:val="clear" w:color="auto" w:fill="FBE4D5" w:themeFill="accent2" w:themeFillTint="33"/>
            <w:vAlign w:val="center"/>
          </w:tcPr>
          <w:p w14:paraId="1BD2908A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>Kurs na uprawnienia elektryczne do 1 kV dla uczniów</w:t>
            </w:r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1C5FEA21" w14:textId="5B657E25" w:rsidR="00677F83" w:rsidRPr="00E86E2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FBE4D5" w:themeFill="accent2" w:themeFillTint="33"/>
            <w:vAlign w:val="center"/>
          </w:tcPr>
          <w:p w14:paraId="26A5BCF8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3F4F4CC9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60419AED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  <w:p w14:paraId="4FE1631E" w14:textId="5FA5413C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hanging="65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Cena jednostkowa za 1 </w:t>
            </w:r>
            <w:r>
              <w:rPr>
                <w:rFonts w:ascii="Verdana" w:hAnsi="Verdana"/>
                <w:sz w:val="18"/>
                <w:szCs w:val="18"/>
              </w:rPr>
              <w:t>przeszkoloną</w:t>
            </w:r>
            <w:r w:rsidRPr="007B275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osobę</w:t>
            </w:r>
            <w:r w:rsidRPr="007B275D" w:rsidDel="004D5F4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B275D">
              <w:rPr>
                <w:rFonts w:ascii="Verdana" w:hAnsi="Verdana"/>
                <w:sz w:val="18"/>
                <w:szCs w:val="18"/>
              </w:rPr>
              <w:t>………… zł</w:t>
            </w:r>
          </w:p>
        </w:tc>
      </w:tr>
      <w:tr w:rsidR="00E86E2D" w:rsidRPr="007B275D" w14:paraId="0C9D474F" w14:textId="77777777" w:rsidTr="00EA2449">
        <w:trPr>
          <w:trHeight w:hRule="exact" w:val="1055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685EE564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1B93237E" w14:textId="2771908C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9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BE4D5" w:themeFill="accent2" w:themeFillTint="33"/>
            <w:vAlign w:val="center"/>
          </w:tcPr>
          <w:p w14:paraId="76C55D68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1048B609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08C5642A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17A05728" w14:textId="69FFE0DC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9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BE4D5" w:themeFill="accent2" w:themeFillTint="33"/>
            <w:vAlign w:val="center"/>
          </w:tcPr>
          <w:p w14:paraId="7D3C6056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0A3BD54B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shd w:val="clear" w:color="auto" w:fill="FBE4D5" w:themeFill="accent2" w:themeFillTint="33"/>
            <w:vAlign w:val="center"/>
          </w:tcPr>
          <w:p w14:paraId="507C353C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FBE4D5" w:themeFill="accent2" w:themeFillTint="33"/>
            <w:vAlign w:val="center"/>
          </w:tcPr>
          <w:p w14:paraId="481320F4" w14:textId="77777777" w:rsidR="00E86E2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</w:p>
          <w:p w14:paraId="20E40889" w14:textId="0C1E605E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9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3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shd w:val="clear" w:color="auto" w:fill="FBE4D5" w:themeFill="accent2" w:themeFillTint="33"/>
            <w:vAlign w:val="center"/>
          </w:tcPr>
          <w:p w14:paraId="672825B7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E86E2D" w:rsidRPr="007B275D" w14:paraId="20677A3E" w14:textId="77777777" w:rsidTr="005D012A">
        <w:trPr>
          <w:trHeight w:hRule="exact" w:val="987"/>
          <w:jc w:val="center"/>
        </w:trPr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47262BB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427A86" w14:textId="7D0DA0B3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</w:t>
            </w:r>
            <w:r w:rsidR="005D012A">
              <w:rPr>
                <w:rFonts w:ascii="Verdana" w:hAnsi="Verdana" w:cs="Calibri Light"/>
                <w:sz w:val="18"/>
                <w:szCs w:val="18"/>
              </w:rPr>
              <w:t>9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</w:t>
            </w:r>
            <w:r>
              <w:rPr>
                <w:rFonts w:ascii="Verdana" w:hAnsi="Verdana" w:cs="Calibri Light"/>
                <w:sz w:val="18"/>
                <w:szCs w:val="18"/>
              </w:rPr>
              <w:t>4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63314F" w14:textId="77777777" w:rsidR="00E86E2D" w:rsidRPr="007B275D" w:rsidRDefault="00E86E2D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 w:cs="Calibri Light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>TAK/NIE</w:t>
            </w:r>
          </w:p>
        </w:tc>
      </w:tr>
      <w:tr w:rsidR="00677F83" w:rsidRPr="007B275D" w14:paraId="1675CC4A" w14:textId="77777777" w:rsidTr="008313D6">
        <w:trPr>
          <w:trHeight w:val="1874"/>
          <w:jc w:val="center"/>
        </w:trPr>
        <w:tc>
          <w:tcPr>
            <w:tcW w:w="1308" w:type="dxa"/>
            <w:vMerge w:val="restart"/>
            <w:shd w:val="clear" w:color="auto" w:fill="EDEDED" w:themeFill="accent3" w:themeFillTint="33"/>
            <w:vAlign w:val="center"/>
          </w:tcPr>
          <w:p w14:paraId="31E6B660" w14:textId="591D1E7D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Część 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4171" w:type="dxa"/>
            <w:shd w:val="clear" w:color="auto" w:fill="EDEDED" w:themeFill="accent3" w:themeFillTint="33"/>
            <w:vAlign w:val="center"/>
          </w:tcPr>
          <w:p w14:paraId="3F36CE93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„</w:t>
            </w:r>
            <w:r w:rsidRPr="00E86E2D">
              <w:rPr>
                <w:rFonts w:ascii="Verdana" w:hAnsi="Verdana"/>
                <w:sz w:val="18"/>
                <w:szCs w:val="18"/>
              </w:rPr>
              <w:t xml:space="preserve">Kurs </w:t>
            </w:r>
            <w:bookmarkStart w:id="7" w:name="_Hlk78970502"/>
            <w:r w:rsidRPr="00E86E2D">
              <w:rPr>
                <w:rFonts w:ascii="Verdana" w:hAnsi="Verdana"/>
                <w:sz w:val="18"/>
                <w:szCs w:val="18"/>
              </w:rPr>
              <w:t>tworzenia stron www w języku HTML dla nauczyciela przedmiotów informatycznych</w:t>
            </w:r>
            <w:bookmarkEnd w:id="7"/>
            <w:r>
              <w:rPr>
                <w:rFonts w:ascii="Verdana" w:hAnsi="Verdana"/>
                <w:sz w:val="18"/>
                <w:szCs w:val="18"/>
              </w:rPr>
              <w:t>”</w:t>
            </w:r>
          </w:p>
          <w:p w14:paraId="7AEF4E1F" w14:textId="10E71F6C" w:rsidR="00677F83" w:rsidRPr="007B275D" w:rsidRDefault="00677F83" w:rsidP="00EF35AE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27" w:type="dxa"/>
            <w:gridSpan w:val="2"/>
            <w:shd w:val="clear" w:color="auto" w:fill="EDEDED" w:themeFill="accent3" w:themeFillTint="33"/>
            <w:vAlign w:val="center"/>
          </w:tcPr>
          <w:p w14:paraId="499505E1" w14:textId="77777777" w:rsidR="00677F83" w:rsidRPr="007B275D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>………………… zł</w:t>
            </w:r>
          </w:p>
          <w:p w14:paraId="750F6413" w14:textId="77777777" w:rsidR="00677F83" w:rsidRDefault="00677F8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/>
                <w:sz w:val="18"/>
                <w:szCs w:val="18"/>
              </w:rPr>
              <w:t xml:space="preserve">(słownie: 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</w:t>
            </w:r>
          </w:p>
          <w:p w14:paraId="289C7D0B" w14:textId="3090F763" w:rsidR="00677F83" w:rsidRPr="007B275D" w:rsidRDefault="00677F83" w:rsidP="00CF3E48">
            <w:pPr>
              <w:pStyle w:val="pkt"/>
              <w:tabs>
                <w:tab w:val="left" w:pos="851"/>
              </w:tabs>
              <w:autoSpaceDE w:val="0"/>
              <w:autoSpaceDN w:val="0"/>
              <w:spacing w:before="120" w:after="12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</w:t>
            </w:r>
            <w:r w:rsidRPr="007B275D">
              <w:rPr>
                <w:rFonts w:ascii="Verdana" w:hAnsi="Verdana"/>
                <w:sz w:val="18"/>
                <w:szCs w:val="18"/>
              </w:rPr>
              <w:t>………………………………………………………)</w:t>
            </w:r>
          </w:p>
        </w:tc>
      </w:tr>
      <w:tr w:rsidR="004E0F13" w:rsidRPr="007B275D" w14:paraId="2B636285" w14:textId="77777777" w:rsidTr="00EA2449">
        <w:trPr>
          <w:trHeight w:hRule="exact" w:val="1003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16C417EC" w14:textId="77777777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DEDED" w:themeFill="accent3" w:themeFillTint="33"/>
            <w:vAlign w:val="center"/>
          </w:tcPr>
          <w:p w14:paraId="7BD66A09" w14:textId="1C5C2C6C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</w:t>
            </w:r>
            <w:r>
              <w:rPr>
                <w:rFonts w:ascii="Verdana" w:hAnsi="Verdana" w:cs="Calibri Light"/>
                <w:sz w:val="18"/>
                <w:szCs w:val="18"/>
              </w:rPr>
              <w:t>0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.1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 w:val="restart"/>
            <w:shd w:val="clear" w:color="auto" w:fill="EDEDED" w:themeFill="accent3" w:themeFillTint="33"/>
            <w:vAlign w:val="center"/>
          </w:tcPr>
          <w:p w14:paraId="083A250C" w14:textId="77777777" w:rsidR="004E0F13" w:rsidRPr="008F331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>TAK/NIE</w:t>
            </w:r>
          </w:p>
          <w:p w14:paraId="39AC0451" w14:textId="35936BA6" w:rsidR="004E0F13" w:rsidRPr="008F331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/>
              <w:ind w:left="0" w:firstLine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</w:t>
            </w:r>
            <w:r w:rsidRPr="008F33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lub </w:t>
            </w:r>
            <w:r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 xml:space="preserve"> </w:t>
            </w:r>
            <w:r w:rsidR="00EA2449">
              <w:rPr>
                <w:rStyle w:val="Odwoanieprzypisukocowego"/>
                <w:rFonts w:ascii="Verdana" w:hAnsi="Verdana"/>
                <w:sz w:val="22"/>
                <w:szCs w:val="22"/>
              </w:rPr>
              <w:t>2</w:t>
            </w:r>
          </w:p>
          <w:p w14:paraId="6BAEC90A" w14:textId="172E71CB" w:rsidR="004E0F13" w:rsidRPr="007B275D" w:rsidRDefault="004E0F13" w:rsidP="004E0F13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8F331D">
              <w:rPr>
                <w:rFonts w:ascii="Calibri Light" w:hAnsi="Calibri Light" w:cs="Calibri Light"/>
                <w:sz w:val="18"/>
                <w:szCs w:val="18"/>
              </w:rPr>
              <w:t xml:space="preserve"> TAK/NIE</w:t>
            </w:r>
          </w:p>
        </w:tc>
      </w:tr>
      <w:tr w:rsidR="004E0F13" w:rsidRPr="007B275D" w14:paraId="5450DC9C" w14:textId="77777777" w:rsidTr="005D012A">
        <w:trPr>
          <w:trHeight w:hRule="exact" w:val="1001"/>
          <w:jc w:val="center"/>
        </w:trPr>
        <w:tc>
          <w:tcPr>
            <w:tcW w:w="1308" w:type="dxa"/>
            <w:vMerge/>
            <w:shd w:val="clear" w:color="auto" w:fill="EDEDED" w:themeFill="accent3" w:themeFillTint="33"/>
            <w:vAlign w:val="center"/>
          </w:tcPr>
          <w:p w14:paraId="1EC752B9" w14:textId="77777777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25" w:type="dxa"/>
            <w:gridSpan w:val="2"/>
            <w:shd w:val="clear" w:color="auto" w:fill="EDEDED" w:themeFill="accent3" w:themeFillTint="33"/>
            <w:vAlign w:val="center"/>
          </w:tcPr>
          <w:p w14:paraId="5FBD44D8" w14:textId="67A18906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Ubiegam się o przyznanie punktów dodatkowych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 xml:space="preserve">w pozacenowym kryterium oceny ofert wskazanych </w:t>
            </w:r>
            <w:r>
              <w:rPr>
                <w:rFonts w:ascii="Verdana" w:hAnsi="Verdana" w:cs="Calibri Light"/>
                <w:sz w:val="18"/>
                <w:szCs w:val="18"/>
              </w:rPr>
              <w:br/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w SWZ Dział XXII pkt 3.1</w:t>
            </w:r>
            <w:r>
              <w:rPr>
                <w:rFonts w:ascii="Verdana" w:hAnsi="Verdana" w:cs="Calibri Light"/>
                <w:sz w:val="18"/>
                <w:szCs w:val="18"/>
              </w:rPr>
              <w:t>0</w:t>
            </w:r>
            <w:r w:rsidRPr="007B275D">
              <w:rPr>
                <w:rFonts w:ascii="Verdana" w:hAnsi="Verdana" w:cs="Calibri Light"/>
                <w:sz w:val="18"/>
                <w:szCs w:val="18"/>
              </w:rPr>
              <w:t>.2</w:t>
            </w:r>
            <w:r w:rsidR="00EA2449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EA2449" w:rsidRPr="00EA2449">
              <w:rPr>
                <w:rStyle w:val="Odwoanieprzypisukocowego"/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673" w:type="dxa"/>
            <w:vMerge/>
            <w:shd w:val="clear" w:color="auto" w:fill="EDEDED" w:themeFill="accent3" w:themeFillTint="33"/>
            <w:vAlign w:val="center"/>
          </w:tcPr>
          <w:p w14:paraId="7B06F0CD" w14:textId="6AD3D56B" w:rsidR="004E0F13" w:rsidRPr="007B275D" w:rsidRDefault="004E0F13" w:rsidP="004F3C8D">
            <w:pPr>
              <w:pStyle w:val="pkt"/>
              <w:tabs>
                <w:tab w:val="left" w:pos="851"/>
              </w:tabs>
              <w:autoSpaceDE w:val="0"/>
              <w:autoSpaceDN w:val="0"/>
              <w:spacing w:before="0" w:after="0" w:line="360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43BED1" w14:textId="5AFC586D" w:rsidR="00EA2449" w:rsidRDefault="00EA2449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EA2449" w:rsidRPr="00E361F9" w14:paraId="3D33AA3E" w14:textId="77777777" w:rsidTr="004F3C8D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7347" w14:textId="77777777" w:rsidR="00EA2449" w:rsidRDefault="00EA2449" w:rsidP="004F3C8D">
            <w:pPr>
              <w:rPr>
                <w:rFonts w:cs="Tahoma"/>
              </w:rPr>
            </w:pPr>
          </w:p>
          <w:p w14:paraId="320D5560" w14:textId="33F48F6B" w:rsidR="00EA2449" w:rsidRDefault="00EA2449" w:rsidP="004F3C8D">
            <w:pPr>
              <w:rPr>
                <w:rFonts w:cs="Tahoma"/>
              </w:rPr>
            </w:pPr>
          </w:p>
          <w:p w14:paraId="482ED5EF" w14:textId="77777777" w:rsidR="00EA2449" w:rsidRDefault="00EA2449" w:rsidP="004F3C8D">
            <w:pPr>
              <w:rPr>
                <w:rFonts w:cs="Tahoma"/>
              </w:rPr>
            </w:pPr>
          </w:p>
          <w:p w14:paraId="44911480" w14:textId="77777777" w:rsidR="00EA2449" w:rsidRPr="00E361F9" w:rsidRDefault="00EA2449" w:rsidP="004F3C8D">
            <w:pPr>
              <w:rPr>
                <w:rFonts w:cs="Tahoma"/>
              </w:rPr>
            </w:pPr>
          </w:p>
          <w:p w14:paraId="0CCC4573" w14:textId="47D21867" w:rsidR="00EA2449" w:rsidRPr="00E361F9" w:rsidRDefault="00EA2449" w:rsidP="00EA2449">
            <w:pPr>
              <w:spacing w:before="0" w:after="0" w:line="360" w:lineRule="auto"/>
              <w:ind w:left="4680" w:hanging="4965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</w:t>
            </w:r>
            <w:r w:rsidRPr="00E361F9">
              <w:rPr>
                <w:rFonts w:cs="Tahoma"/>
              </w:rPr>
              <w:t>..............................................................................</w:t>
            </w:r>
          </w:p>
          <w:p w14:paraId="1391032E" w14:textId="77777777" w:rsidR="00EA2449" w:rsidRPr="00E361F9" w:rsidRDefault="00EA2449" w:rsidP="00EA2449">
            <w:pPr>
              <w:spacing w:before="0" w:after="0" w:line="360" w:lineRule="auto"/>
              <w:jc w:val="center"/>
              <w:rPr>
                <w:rFonts w:cs="Tahoma"/>
                <w:i/>
              </w:rPr>
            </w:pPr>
            <w:r>
              <w:rPr>
                <w:rFonts w:cs="Tahoma"/>
              </w:rPr>
              <w:t xml:space="preserve">                                         </w:t>
            </w:r>
            <w:r w:rsidRPr="00E361F9">
              <w:rPr>
                <w:rFonts w:cs="Tahoma"/>
              </w:rPr>
              <w:t>podpis upoważnionego przedstawiciela Wykonawcy</w:t>
            </w:r>
          </w:p>
        </w:tc>
      </w:tr>
    </w:tbl>
    <w:p w14:paraId="1DD93B38" w14:textId="31C1A338" w:rsidR="00EA2449" w:rsidRDefault="00EA2449" w:rsidP="00A455D7">
      <w:pPr>
        <w:tabs>
          <w:tab w:val="left" w:pos="-2040"/>
        </w:tabs>
        <w:suppressAutoHyphens/>
        <w:spacing w:before="0" w:after="0" w:line="360" w:lineRule="auto"/>
        <w:jc w:val="both"/>
        <w:rPr>
          <w:rFonts w:ascii="Verdana" w:eastAsia="Times New Roman" w:hAnsi="Verdana" w:cs="Calibri"/>
          <w:color w:val="000000"/>
          <w:lang w:eastAsia="ar-SA"/>
        </w:rPr>
      </w:pPr>
    </w:p>
    <w:sectPr w:rsidR="00EA2449" w:rsidSect="007939D0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9" w:h="16834" w:code="9"/>
      <w:pgMar w:top="776" w:right="1418" w:bottom="851" w:left="1418" w:header="284" w:footer="5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9940" w14:textId="77777777" w:rsidR="00E44327" w:rsidRDefault="00E44327">
      <w:r>
        <w:separator/>
      </w:r>
    </w:p>
  </w:endnote>
  <w:endnote w:type="continuationSeparator" w:id="0">
    <w:p w14:paraId="686DF49F" w14:textId="77777777" w:rsidR="00E44327" w:rsidRDefault="00E44327">
      <w:r>
        <w:continuationSeparator/>
      </w:r>
    </w:p>
  </w:endnote>
  <w:endnote w:id="1">
    <w:p w14:paraId="61EF681B" w14:textId="3108CCC1" w:rsidR="00EA2449" w:rsidRPr="00537B31" w:rsidRDefault="004E0F13" w:rsidP="00EA2449">
      <w:pPr>
        <w:pStyle w:val="Tekstprzypisukocoweg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EF35AE">
        <w:rPr>
          <w:rStyle w:val="Odwoanieprzypisukocowego"/>
          <w:rFonts w:ascii="Verdana" w:hAnsi="Verdana"/>
          <w:sz w:val="22"/>
          <w:szCs w:val="22"/>
        </w:rPr>
        <w:endnoteRef/>
      </w:r>
      <w:r w:rsidRPr="00EF35AE">
        <w:rPr>
          <w:rStyle w:val="Odwoanieprzypisukocowego"/>
          <w:rFonts w:ascii="Verdana" w:hAnsi="Verdana"/>
          <w:sz w:val="22"/>
          <w:szCs w:val="22"/>
        </w:rPr>
        <w:t xml:space="preserve"> </w:t>
      </w:r>
      <w:r w:rsidR="00EA2449" w:rsidRPr="00537B31">
        <w:rPr>
          <w:rFonts w:ascii="Verdana" w:hAnsi="Verdana"/>
          <w:sz w:val="18"/>
          <w:szCs w:val="18"/>
        </w:rPr>
        <w:t xml:space="preserve">Należy wybrać jedną z dwóch opcji wyboru. W przypadku, gdy Wykonawca ubiega się o przyznanie punktów dodatkowych w pozacenowych kryteriach oceny ofert, wówczas zaznacza „TAK” oraz załącza wraz z ofertą odpowiednio wypełniony – dla danej części zamówienia, </w:t>
      </w:r>
      <w:r w:rsidR="00EA2449" w:rsidRPr="00537B31">
        <w:rPr>
          <w:rFonts w:ascii="Verdana" w:hAnsi="Verdana"/>
          <w:b/>
          <w:bCs/>
          <w:sz w:val="18"/>
          <w:szCs w:val="18"/>
        </w:rPr>
        <w:t>załącznik nr 6 do SWZ: „Wykaz osób”.</w:t>
      </w:r>
      <w:r w:rsidR="00EA2449" w:rsidRPr="00537B31">
        <w:rPr>
          <w:rFonts w:ascii="Verdana" w:hAnsi="Verdana"/>
          <w:sz w:val="18"/>
          <w:szCs w:val="18"/>
        </w:rPr>
        <w:t xml:space="preserve"> </w:t>
      </w:r>
    </w:p>
    <w:p w14:paraId="0BE2C4A8" w14:textId="2FE7C0E4" w:rsidR="004E0F13" w:rsidRPr="00EA2449" w:rsidRDefault="004E0F13" w:rsidP="00EA2449">
      <w:pPr>
        <w:pStyle w:val="Tekstprzypisukocowego"/>
        <w:spacing w:before="0" w:after="0" w:line="360" w:lineRule="auto"/>
        <w:rPr>
          <w:sz w:val="2"/>
          <w:szCs w:val="2"/>
        </w:rPr>
      </w:pPr>
    </w:p>
  </w:endnote>
  <w:endnote w:id="2">
    <w:p w14:paraId="17B17BE9" w14:textId="3B3B74E5" w:rsidR="00BA034B" w:rsidRPr="00EF35AE" w:rsidRDefault="00BA034B" w:rsidP="00EA2449">
      <w:pPr>
        <w:pStyle w:val="Tekstprzypisukocowego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EF35AE">
        <w:rPr>
          <w:rStyle w:val="Odwoanieprzypisukocowego"/>
          <w:rFonts w:ascii="Verdana" w:hAnsi="Verdana"/>
          <w:sz w:val="22"/>
          <w:szCs w:val="22"/>
        </w:rPr>
        <w:endnoteRef/>
      </w:r>
      <w:r w:rsidRPr="00EF35AE">
        <w:rPr>
          <w:rStyle w:val="Odwoanieprzypisukocowego"/>
          <w:rFonts w:ascii="Verdana" w:hAnsi="Verdana"/>
          <w:sz w:val="22"/>
          <w:szCs w:val="22"/>
        </w:rPr>
        <w:t xml:space="preserve"> </w:t>
      </w:r>
      <w:r w:rsidRPr="00EF35AE">
        <w:rPr>
          <w:rFonts w:ascii="Verdana" w:hAnsi="Verdana"/>
          <w:sz w:val="18"/>
          <w:szCs w:val="18"/>
        </w:rPr>
        <w:t xml:space="preserve">Zamawiający zwraca uwagę, iż Wykonawca może uzyskać punkty dodatkowe wyłącznie w jednym ze wskazanych kryteriów: albo w kryterium o którym mowa w pkt </w:t>
      </w:r>
      <w:r w:rsidR="00EA2449" w:rsidRPr="00EF35AE">
        <w:rPr>
          <w:rFonts w:ascii="Verdana" w:hAnsi="Verdana"/>
          <w:sz w:val="18"/>
          <w:szCs w:val="18"/>
        </w:rPr>
        <w:t>3</w:t>
      </w:r>
      <w:r w:rsidRPr="00EF35AE">
        <w:rPr>
          <w:rFonts w:ascii="Verdana" w:hAnsi="Verdana"/>
          <w:sz w:val="18"/>
          <w:szCs w:val="18"/>
        </w:rPr>
        <w:t>.</w:t>
      </w:r>
      <w:r w:rsidR="00EA2449" w:rsidRPr="00EF35AE">
        <w:rPr>
          <w:rFonts w:ascii="Verdana" w:hAnsi="Verdana"/>
          <w:sz w:val="18"/>
          <w:szCs w:val="18"/>
        </w:rPr>
        <w:t>x</w:t>
      </w:r>
      <w:r w:rsidRPr="00EF35AE">
        <w:rPr>
          <w:rFonts w:ascii="Verdana" w:hAnsi="Verdana"/>
          <w:sz w:val="18"/>
          <w:szCs w:val="18"/>
        </w:rPr>
        <w:t xml:space="preserve">.1 lub w pkt. </w:t>
      </w:r>
      <w:r w:rsidR="00EA2449" w:rsidRPr="00EF35AE">
        <w:rPr>
          <w:rFonts w:ascii="Verdana" w:hAnsi="Verdana"/>
          <w:sz w:val="18"/>
          <w:szCs w:val="18"/>
        </w:rPr>
        <w:t>3</w:t>
      </w:r>
      <w:r w:rsidRPr="00EF35AE">
        <w:rPr>
          <w:rFonts w:ascii="Verdana" w:hAnsi="Verdana"/>
          <w:sz w:val="18"/>
          <w:szCs w:val="18"/>
        </w:rPr>
        <w:t>.</w:t>
      </w:r>
      <w:r w:rsidR="00EA2449" w:rsidRPr="00EF35AE">
        <w:rPr>
          <w:rFonts w:ascii="Verdana" w:hAnsi="Verdana"/>
          <w:sz w:val="18"/>
          <w:szCs w:val="18"/>
        </w:rPr>
        <w:t>x</w:t>
      </w:r>
      <w:r w:rsidRPr="00EF35AE">
        <w:rPr>
          <w:rFonts w:ascii="Verdana" w:hAnsi="Verdana"/>
          <w:sz w:val="18"/>
          <w:szCs w:val="18"/>
        </w:rPr>
        <w:t>.2</w:t>
      </w:r>
      <w:r w:rsidR="00EA2449" w:rsidRPr="00EF35AE">
        <w:rPr>
          <w:rFonts w:ascii="Verdana" w:hAnsi="Verdana"/>
          <w:sz w:val="18"/>
          <w:szCs w:val="18"/>
        </w:rPr>
        <w:t xml:space="preserve"> – gdzie znacznik </w:t>
      </w:r>
      <w:r w:rsidR="00EA2449" w:rsidRPr="00EF35AE">
        <w:rPr>
          <w:rFonts w:ascii="Verdana" w:hAnsi="Verdana"/>
          <w:i/>
          <w:iCs/>
          <w:sz w:val="18"/>
          <w:szCs w:val="18"/>
        </w:rPr>
        <w:t>„x”</w:t>
      </w:r>
      <w:r w:rsidR="00EA2449" w:rsidRPr="00EF35AE">
        <w:rPr>
          <w:rFonts w:ascii="Verdana" w:hAnsi="Verdana"/>
          <w:sz w:val="18"/>
          <w:szCs w:val="18"/>
        </w:rPr>
        <w:t xml:space="preserve"> odnosi się do odpowiedniej części zamówienia: 3, 4, 5 lub 10)</w:t>
      </w:r>
      <w:r w:rsidRPr="00EF35AE">
        <w:rPr>
          <w:rFonts w:ascii="Verdana" w:hAnsi="Verdana"/>
          <w:sz w:val="18"/>
          <w:szCs w:val="18"/>
        </w:rPr>
        <w:t xml:space="preserve">. Zaznaczenie przez Wykonawcę obydwu pól wyboru w opcji wyboru „TAK” nie stanowi podstawy do odrzucenia oferty, jak również do automatycznego podjęcia decyzji przez Zamawiającego o nie przyznaniu Wykonawcy jakichkolwiek punktów dodatkowych. W takiej sytuacji Zamawiający zastosuje procedurę o której mowa w SWZ poz. Dział XXII pkt. </w:t>
      </w:r>
      <w:r w:rsidR="00EA2449" w:rsidRPr="00EF35AE">
        <w:rPr>
          <w:rFonts w:ascii="Verdana" w:hAnsi="Verdana"/>
          <w:sz w:val="18"/>
          <w:szCs w:val="18"/>
        </w:rPr>
        <w:t>4</w:t>
      </w:r>
      <w:r w:rsidRPr="00EF35AE">
        <w:rPr>
          <w:rFonts w:ascii="Verdana" w:hAnsi="Verdana"/>
          <w:sz w:val="18"/>
          <w:szCs w:val="18"/>
        </w:rPr>
        <w:t xml:space="preserve"> ppkt. </w:t>
      </w:r>
      <w:r w:rsidR="00EA2449" w:rsidRPr="00EF35AE">
        <w:rPr>
          <w:rFonts w:ascii="Verdana" w:hAnsi="Verdana"/>
          <w:sz w:val="18"/>
          <w:szCs w:val="18"/>
        </w:rPr>
        <w:t>4</w:t>
      </w:r>
      <w:r w:rsidRPr="00EF35AE">
        <w:rPr>
          <w:rFonts w:ascii="Verdana" w:hAnsi="Verdana"/>
          <w:sz w:val="18"/>
          <w:szCs w:val="18"/>
        </w:rPr>
        <w:t>.4.</w:t>
      </w:r>
    </w:p>
    <w:p w14:paraId="0EEB56CA" w14:textId="39A3E301" w:rsidR="00BA034B" w:rsidRPr="00631EBB" w:rsidRDefault="00BA034B" w:rsidP="00BA034B">
      <w:pPr>
        <w:pStyle w:val="Tekstprzypisukocowego"/>
        <w:spacing w:before="0" w:after="0" w:line="360" w:lineRule="auto"/>
        <w:jc w:val="both"/>
        <w:rPr>
          <w:b/>
          <w:b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Symbol"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173B" w14:textId="6427EB2F" w:rsidR="00E1675A" w:rsidRDefault="00E1675A" w:rsidP="00AF76F4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="007B275D"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noProof/>
        <w:szCs w:val="16"/>
      </w:rPr>
      <w:t>19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noProof/>
        <w:szCs w:val="16"/>
      </w:rPr>
      <w:t>19</w:t>
    </w:r>
    <w:r w:rsidRPr="006402DA">
      <w:rPr>
        <w:rFonts w:ascii="Verdana" w:hAnsi="Verdana"/>
        <w:b/>
        <w:bCs/>
        <w:szCs w:val="16"/>
      </w:rPr>
      <w:fldChar w:fldCharType="end"/>
    </w:r>
  </w:p>
  <w:p w14:paraId="32B5A22D" w14:textId="67A57228" w:rsidR="00E1675A" w:rsidRPr="008A1B80" w:rsidRDefault="00E1675A" w:rsidP="008A1B80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D245" w14:textId="77777777" w:rsidR="00E44327" w:rsidRDefault="00E44327">
      <w:r>
        <w:separator/>
      </w:r>
    </w:p>
  </w:footnote>
  <w:footnote w:type="continuationSeparator" w:id="0">
    <w:p w14:paraId="4AA39936" w14:textId="77777777" w:rsidR="00E44327" w:rsidRDefault="00E4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4F3F" w14:textId="77777777" w:rsidR="007B275D" w:rsidRDefault="007B275D" w:rsidP="007B275D">
    <w:pPr>
      <w:pStyle w:val="Nagwek"/>
    </w:pPr>
    <w:r>
      <w:rPr>
        <w:noProof/>
      </w:rPr>
      <w:drawing>
        <wp:inline distT="0" distB="0" distL="0" distR="0" wp14:anchorId="1A558485" wp14:editId="5DC993B1">
          <wp:extent cx="5746750" cy="628650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E10A4F" w14:textId="77777777" w:rsidR="007B275D" w:rsidRPr="00187AC7" w:rsidRDefault="007B275D" w:rsidP="007B275D">
    <w:pPr>
      <w:pStyle w:val="Nagwek"/>
      <w:jc w:val="center"/>
      <w:rPr>
        <w:sz w:val="22"/>
        <w:szCs w:val="22"/>
      </w:rPr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6E5" w14:textId="18D54F17" w:rsidR="00E1675A" w:rsidRDefault="00E1675A" w:rsidP="00B87C2B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entury Gothic"/>
      </w:r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4DB80F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7172B0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0000000E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F"/>
    <w:multiLevelType w:val="singleLevel"/>
    <w:tmpl w:val="0000000F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2"/>
    <w:multiLevelType w:val="multilevel"/>
    <w:tmpl w:val="B9821E6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singleLevel"/>
    <w:tmpl w:val="0000001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C"/>
    <w:multiLevelType w:val="multilevel"/>
    <w:tmpl w:val="61B61F3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7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2"/>
    <w:multiLevelType w:val="multilevel"/>
    <w:tmpl w:val="00000032"/>
    <w:lvl w:ilvl="0">
      <w:start w:val="100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33"/>
    <w:multiLevelType w:val="multilevel"/>
    <w:tmpl w:val="2B0A9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34"/>
    <w:multiLevelType w:val="multilevel"/>
    <w:tmpl w:val="00000034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4E752FF"/>
    <w:multiLevelType w:val="hybridMultilevel"/>
    <w:tmpl w:val="6F3E343A"/>
    <w:name w:val="WW8Num1"/>
    <w:lvl w:ilvl="0" w:tplc="9AFAD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CE24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E34F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C6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85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A3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49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2F7C12"/>
    <w:multiLevelType w:val="hybridMultilevel"/>
    <w:tmpl w:val="84367B08"/>
    <w:name w:val="WW8Num18"/>
    <w:lvl w:ilvl="0" w:tplc="D3563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6E830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74C8A7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6E00F2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9FB2D9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35C74B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1F94D3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AD6CF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C61CDD4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0713082E"/>
    <w:multiLevelType w:val="hybridMultilevel"/>
    <w:tmpl w:val="F1E8FD90"/>
    <w:lvl w:ilvl="0" w:tplc="0B307F3A">
      <w:start w:val="5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1AC88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FD21ED"/>
    <w:multiLevelType w:val="hybridMultilevel"/>
    <w:tmpl w:val="8B0E289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8" w15:restartNumberingAfterBreak="0">
    <w:nsid w:val="08BC49BF"/>
    <w:multiLevelType w:val="hybridMultilevel"/>
    <w:tmpl w:val="93A47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5D4D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D16455E"/>
    <w:multiLevelType w:val="hybridMultilevel"/>
    <w:tmpl w:val="AF584E22"/>
    <w:lvl w:ilvl="0" w:tplc="0415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12D21DF"/>
    <w:multiLevelType w:val="hybridMultilevel"/>
    <w:tmpl w:val="21FC2E86"/>
    <w:lvl w:ilvl="0" w:tplc="4A1C744C">
      <w:start w:val="6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130B4DB7"/>
    <w:multiLevelType w:val="hybridMultilevel"/>
    <w:tmpl w:val="6BC85F68"/>
    <w:name w:val="WW8Num20222"/>
    <w:lvl w:ilvl="0" w:tplc="2C2CE83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D27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0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E5635"/>
    <w:multiLevelType w:val="hybridMultilevel"/>
    <w:tmpl w:val="DD629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9FA32D4"/>
    <w:multiLevelType w:val="multilevel"/>
    <w:tmpl w:val="46A8FD9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6"/>
      <w:numFmt w:val="decimal"/>
      <w:lvlText w:val="%1-%2"/>
      <w:lvlJc w:val="left"/>
      <w:pPr>
        <w:ind w:left="527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312" w:hanging="1800"/>
      </w:pPr>
      <w:rPr>
        <w:rFonts w:hint="default"/>
      </w:rPr>
    </w:lvl>
  </w:abstractNum>
  <w:abstractNum w:abstractNumId="37" w15:restartNumberingAfterBreak="0">
    <w:nsid w:val="1A8B768C"/>
    <w:multiLevelType w:val="hybridMultilevel"/>
    <w:tmpl w:val="4D80BD76"/>
    <w:name w:val="WW8Num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F85BEE"/>
    <w:multiLevelType w:val="hybridMultilevel"/>
    <w:tmpl w:val="B98E1568"/>
    <w:name w:val="WW8Num112"/>
    <w:lvl w:ilvl="0" w:tplc="988A50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B4277B8"/>
    <w:multiLevelType w:val="multilevel"/>
    <w:tmpl w:val="65888160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1D6327FE"/>
    <w:multiLevelType w:val="hybridMultilevel"/>
    <w:tmpl w:val="3D52DC44"/>
    <w:lvl w:ilvl="0" w:tplc="0456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E34C04"/>
    <w:multiLevelType w:val="hybridMultilevel"/>
    <w:tmpl w:val="EABCC278"/>
    <w:name w:val="WW8Num20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3" w15:restartNumberingAfterBreak="0">
    <w:nsid w:val="2AB4040A"/>
    <w:multiLevelType w:val="hybridMultilevel"/>
    <w:tmpl w:val="3E14CF24"/>
    <w:lvl w:ilvl="0" w:tplc="21564FB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4194300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C14FAA"/>
    <w:multiLevelType w:val="multilevel"/>
    <w:tmpl w:val="07720DD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33AF709D"/>
    <w:multiLevelType w:val="hybridMultilevel"/>
    <w:tmpl w:val="1186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9459C4"/>
    <w:multiLevelType w:val="hybridMultilevel"/>
    <w:tmpl w:val="E77035A0"/>
    <w:lvl w:ilvl="0" w:tplc="9132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91612A"/>
    <w:multiLevelType w:val="hybridMultilevel"/>
    <w:tmpl w:val="B9BABD20"/>
    <w:name w:val="WW8Num2022222"/>
    <w:lvl w:ilvl="0" w:tplc="185CC1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C496A05"/>
    <w:multiLevelType w:val="hybridMultilevel"/>
    <w:tmpl w:val="5F60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DA07218"/>
    <w:multiLevelType w:val="hybridMultilevel"/>
    <w:tmpl w:val="117896D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DC6632"/>
    <w:multiLevelType w:val="hybridMultilevel"/>
    <w:tmpl w:val="D194C442"/>
    <w:name w:val="WW8Num202222"/>
    <w:lvl w:ilvl="0" w:tplc="51B03336">
      <w:start w:val="1"/>
      <w:numFmt w:val="lowerLetter"/>
      <w:lvlText w:val="%1)"/>
      <w:lvlJc w:val="left"/>
      <w:pPr>
        <w:ind w:left="1074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484C3E2F"/>
    <w:multiLevelType w:val="hybridMultilevel"/>
    <w:tmpl w:val="74987302"/>
    <w:lvl w:ilvl="0" w:tplc="416A0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FEE1640"/>
    <w:multiLevelType w:val="multilevel"/>
    <w:tmpl w:val="6EC01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457E2A"/>
    <w:multiLevelType w:val="hybridMultilevel"/>
    <w:tmpl w:val="D8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646D9"/>
    <w:multiLevelType w:val="hybridMultilevel"/>
    <w:tmpl w:val="64FC6C7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102E5F"/>
    <w:multiLevelType w:val="hybridMultilevel"/>
    <w:tmpl w:val="1316ABA8"/>
    <w:lvl w:ilvl="0" w:tplc="FE4E83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FB1A1C"/>
    <w:multiLevelType w:val="hybridMultilevel"/>
    <w:tmpl w:val="CD7823B2"/>
    <w:lvl w:ilvl="0" w:tplc="9132D6CC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1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53348E"/>
    <w:multiLevelType w:val="hybridMultilevel"/>
    <w:tmpl w:val="2084CD9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64DBA"/>
    <w:multiLevelType w:val="hybridMultilevel"/>
    <w:tmpl w:val="07189B98"/>
    <w:lvl w:ilvl="0" w:tplc="27C06F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526764C"/>
    <w:multiLevelType w:val="hybridMultilevel"/>
    <w:tmpl w:val="3F6A5902"/>
    <w:name w:val="WW8Num11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53"/>
  </w:num>
  <w:num w:numId="3">
    <w:abstractNumId w:val="66"/>
  </w:num>
  <w:num w:numId="4">
    <w:abstractNumId w:val="55"/>
  </w:num>
  <w:num w:numId="5">
    <w:abstractNumId w:val="0"/>
  </w:num>
  <w:num w:numId="6">
    <w:abstractNumId w:val="32"/>
  </w:num>
  <w:num w:numId="7">
    <w:abstractNumId w:val="9"/>
  </w:num>
  <w:num w:numId="8">
    <w:abstractNumId w:val="40"/>
  </w:num>
  <w:num w:numId="9">
    <w:abstractNumId w:val="1"/>
  </w:num>
  <w:num w:numId="10">
    <w:abstractNumId w:val="4"/>
  </w:num>
  <w:num w:numId="11">
    <w:abstractNumId w:val="14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50"/>
  </w:num>
  <w:num w:numId="19">
    <w:abstractNumId w:val="39"/>
  </w:num>
  <w:num w:numId="20">
    <w:abstractNumId w:val="25"/>
  </w:num>
  <w:num w:numId="21">
    <w:abstractNumId w:val="59"/>
  </w:num>
  <w:num w:numId="22">
    <w:abstractNumId w:val="63"/>
  </w:num>
  <w:num w:numId="23">
    <w:abstractNumId w:val="30"/>
  </w:num>
  <w:num w:numId="24">
    <w:abstractNumId w:val="29"/>
  </w:num>
  <w:num w:numId="25">
    <w:abstractNumId w:val="36"/>
  </w:num>
  <w:num w:numId="26">
    <w:abstractNumId w:val="46"/>
  </w:num>
  <w:num w:numId="27">
    <w:abstractNumId w:val="60"/>
  </w:num>
  <w:num w:numId="28">
    <w:abstractNumId w:val="35"/>
  </w:num>
  <w:num w:numId="29">
    <w:abstractNumId w:val="44"/>
  </w:num>
  <w:num w:numId="30">
    <w:abstractNumId w:val="62"/>
  </w:num>
  <w:num w:numId="31">
    <w:abstractNumId w:val="42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32">
    <w:abstractNumId w:val="52"/>
  </w:num>
  <w:num w:numId="33">
    <w:abstractNumId w:val="26"/>
  </w:num>
  <w:num w:numId="34">
    <w:abstractNumId w:val="28"/>
  </w:num>
  <w:num w:numId="35">
    <w:abstractNumId w:val="58"/>
  </w:num>
  <w:num w:numId="36">
    <w:abstractNumId w:val="49"/>
  </w:num>
  <w:num w:numId="37">
    <w:abstractNumId w:val="56"/>
  </w:num>
  <w:num w:numId="38">
    <w:abstractNumId w:val="34"/>
  </w:num>
  <w:num w:numId="39">
    <w:abstractNumId w:val="45"/>
  </w:num>
  <w:num w:numId="40">
    <w:abstractNumId w:val="54"/>
  </w:num>
  <w:num w:numId="41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15"/>
    <w:rsid w:val="000005F4"/>
    <w:rsid w:val="00000636"/>
    <w:rsid w:val="00001018"/>
    <w:rsid w:val="00001A2C"/>
    <w:rsid w:val="000030AC"/>
    <w:rsid w:val="00004506"/>
    <w:rsid w:val="000046C4"/>
    <w:rsid w:val="000047C9"/>
    <w:rsid w:val="00004A55"/>
    <w:rsid w:val="00004C47"/>
    <w:rsid w:val="000050E7"/>
    <w:rsid w:val="00005421"/>
    <w:rsid w:val="00005F04"/>
    <w:rsid w:val="00007F85"/>
    <w:rsid w:val="00010226"/>
    <w:rsid w:val="00010E54"/>
    <w:rsid w:val="00010EC7"/>
    <w:rsid w:val="00010F18"/>
    <w:rsid w:val="0001127F"/>
    <w:rsid w:val="000114BA"/>
    <w:rsid w:val="00011DA8"/>
    <w:rsid w:val="00011F13"/>
    <w:rsid w:val="00011F59"/>
    <w:rsid w:val="0001265A"/>
    <w:rsid w:val="000129C7"/>
    <w:rsid w:val="00013389"/>
    <w:rsid w:val="00013484"/>
    <w:rsid w:val="00013527"/>
    <w:rsid w:val="00013718"/>
    <w:rsid w:val="00013C78"/>
    <w:rsid w:val="00014418"/>
    <w:rsid w:val="00014AC1"/>
    <w:rsid w:val="00014C37"/>
    <w:rsid w:val="00015B4D"/>
    <w:rsid w:val="00015BB7"/>
    <w:rsid w:val="00015F6D"/>
    <w:rsid w:val="00016E67"/>
    <w:rsid w:val="00016FAD"/>
    <w:rsid w:val="000174F4"/>
    <w:rsid w:val="0001777A"/>
    <w:rsid w:val="00017CCA"/>
    <w:rsid w:val="00017FAC"/>
    <w:rsid w:val="000202A9"/>
    <w:rsid w:val="00020A28"/>
    <w:rsid w:val="00020DF2"/>
    <w:rsid w:val="00021060"/>
    <w:rsid w:val="0002186A"/>
    <w:rsid w:val="00021984"/>
    <w:rsid w:val="00022E7E"/>
    <w:rsid w:val="000248F3"/>
    <w:rsid w:val="000249CA"/>
    <w:rsid w:val="0002547F"/>
    <w:rsid w:val="0002584E"/>
    <w:rsid w:val="00025A1E"/>
    <w:rsid w:val="00025A52"/>
    <w:rsid w:val="00026A9D"/>
    <w:rsid w:val="00027489"/>
    <w:rsid w:val="0002753C"/>
    <w:rsid w:val="00027AA7"/>
    <w:rsid w:val="00027C0F"/>
    <w:rsid w:val="00030562"/>
    <w:rsid w:val="00030A41"/>
    <w:rsid w:val="00030A9C"/>
    <w:rsid w:val="00031004"/>
    <w:rsid w:val="00031419"/>
    <w:rsid w:val="00031899"/>
    <w:rsid w:val="000319E2"/>
    <w:rsid w:val="00032D2A"/>
    <w:rsid w:val="00033208"/>
    <w:rsid w:val="0003350C"/>
    <w:rsid w:val="0003352B"/>
    <w:rsid w:val="000338FE"/>
    <w:rsid w:val="00033AAF"/>
    <w:rsid w:val="00034D40"/>
    <w:rsid w:val="00035034"/>
    <w:rsid w:val="00035BB7"/>
    <w:rsid w:val="00035DFC"/>
    <w:rsid w:val="000360EC"/>
    <w:rsid w:val="00036793"/>
    <w:rsid w:val="00036B3F"/>
    <w:rsid w:val="000375B0"/>
    <w:rsid w:val="0004066B"/>
    <w:rsid w:val="00040B3E"/>
    <w:rsid w:val="000412BB"/>
    <w:rsid w:val="0004130F"/>
    <w:rsid w:val="00041AEA"/>
    <w:rsid w:val="000426EF"/>
    <w:rsid w:val="00042AFB"/>
    <w:rsid w:val="00042CE9"/>
    <w:rsid w:val="00042DC2"/>
    <w:rsid w:val="00042FA6"/>
    <w:rsid w:val="00044197"/>
    <w:rsid w:val="00044C6D"/>
    <w:rsid w:val="00045126"/>
    <w:rsid w:val="000452C3"/>
    <w:rsid w:val="000464A5"/>
    <w:rsid w:val="000469AD"/>
    <w:rsid w:val="0004701A"/>
    <w:rsid w:val="0004784B"/>
    <w:rsid w:val="00047DD5"/>
    <w:rsid w:val="00047FA4"/>
    <w:rsid w:val="000502CC"/>
    <w:rsid w:val="0005031A"/>
    <w:rsid w:val="000506A4"/>
    <w:rsid w:val="00050EF1"/>
    <w:rsid w:val="000515B7"/>
    <w:rsid w:val="00051750"/>
    <w:rsid w:val="000527A3"/>
    <w:rsid w:val="00052967"/>
    <w:rsid w:val="00052BB1"/>
    <w:rsid w:val="00052E67"/>
    <w:rsid w:val="00053977"/>
    <w:rsid w:val="00054C24"/>
    <w:rsid w:val="000550CA"/>
    <w:rsid w:val="000557E8"/>
    <w:rsid w:val="00055DB8"/>
    <w:rsid w:val="000560CA"/>
    <w:rsid w:val="00056274"/>
    <w:rsid w:val="00056364"/>
    <w:rsid w:val="000566C9"/>
    <w:rsid w:val="00056A9A"/>
    <w:rsid w:val="00057570"/>
    <w:rsid w:val="00057674"/>
    <w:rsid w:val="00060489"/>
    <w:rsid w:val="00061266"/>
    <w:rsid w:val="000616CB"/>
    <w:rsid w:val="0006190E"/>
    <w:rsid w:val="000625FB"/>
    <w:rsid w:val="0006262F"/>
    <w:rsid w:val="00062809"/>
    <w:rsid w:val="00062B2C"/>
    <w:rsid w:val="00062F37"/>
    <w:rsid w:val="00063011"/>
    <w:rsid w:val="00063427"/>
    <w:rsid w:val="00063643"/>
    <w:rsid w:val="00063812"/>
    <w:rsid w:val="00063FF6"/>
    <w:rsid w:val="000645A4"/>
    <w:rsid w:val="0006486E"/>
    <w:rsid w:val="00064917"/>
    <w:rsid w:val="000649CE"/>
    <w:rsid w:val="00064C30"/>
    <w:rsid w:val="000650E7"/>
    <w:rsid w:val="0006572E"/>
    <w:rsid w:val="00065814"/>
    <w:rsid w:val="00065EAC"/>
    <w:rsid w:val="000667D2"/>
    <w:rsid w:val="0006686E"/>
    <w:rsid w:val="00066C74"/>
    <w:rsid w:val="00066FAD"/>
    <w:rsid w:val="00070B01"/>
    <w:rsid w:val="00071235"/>
    <w:rsid w:val="000716A7"/>
    <w:rsid w:val="00072F26"/>
    <w:rsid w:val="00073530"/>
    <w:rsid w:val="00074457"/>
    <w:rsid w:val="000749F6"/>
    <w:rsid w:val="00074FCB"/>
    <w:rsid w:val="000753A6"/>
    <w:rsid w:val="000758D3"/>
    <w:rsid w:val="000759B9"/>
    <w:rsid w:val="00075AB6"/>
    <w:rsid w:val="00075F38"/>
    <w:rsid w:val="00076F72"/>
    <w:rsid w:val="000772D2"/>
    <w:rsid w:val="00077590"/>
    <w:rsid w:val="0007764E"/>
    <w:rsid w:val="000776B0"/>
    <w:rsid w:val="000776BC"/>
    <w:rsid w:val="00077ADF"/>
    <w:rsid w:val="00080691"/>
    <w:rsid w:val="000815F1"/>
    <w:rsid w:val="00081FC4"/>
    <w:rsid w:val="000820A7"/>
    <w:rsid w:val="000823AC"/>
    <w:rsid w:val="000829FA"/>
    <w:rsid w:val="00082F84"/>
    <w:rsid w:val="000838C3"/>
    <w:rsid w:val="00083F77"/>
    <w:rsid w:val="000841A1"/>
    <w:rsid w:val="0008518A"/>
    <w:rsid w:val="00085429"/>
    <w:rsid w:val="00085721"/>
    <w:rsid w:val="00085BE1"/>
    <w:rsid w:val="00085CF0"/>
    <w:rsid w:val="00085DC4"/>
    <w:rsid w:val="0008651A"/>
    <w:rsid w:val="00087154"/>
    <w:rsid w:val="000871CA"/>
    <w:rsid w:val="00087592"/>
    <w:rsid w:val="000879EF"/>
    <w:rsid w:val="0009027D"/>
    <w:rsid w:val="00090A63"/>
    <w:rsid w:val="00090E3D"/>
    <w:rsid w:val="00091025"/>
    <w:rsid w:val="00091722"/>
    <w:rsid w:val="00091932"/>
    <w:rsid w:val="00092CAD"/>
    <w:rsid w:val="00092E70"/>
    <w:rsid w:val="0009311E"/>
    <w:rsid w:val="000934E4"/>
    <w:rsid w:val="0009432A"/>
    <w:rsid w:val="000946AA"/>
    <w:rsid w:val="0009501D"/>
    <w:rsid w:val="000954E4"/>
    <w:rsid w:val="00095540"/>
    <w:rsid w:val="00095A51"/>
    <w:rsid w:val="0009680F"/>
    <w:rsid w:val="00096A75"/>
    <w:rsid w:val="00097A66"/>
    <w:rsid w:val="00097AE8"/>
    <w:rsid w:val="00097FB7"/>
    <w:rsid w:val="000A0315"/>
    <w:rsid w:val="000A0E15"/>
    <w:rsid w:val="000A12F2"/>
    <w:rsid w:val="000A2697"/>
    <w:rsid w:val="000A27CE"/>
    <w:rsid w:val="000A3730"/>
    <w:rsid w:val="000A3818"/>
    <w:rsid w:val="000A3870"/>
    <w:rsid w:val="000A3B1A"/>
    <w:rsid w:val="000A4BE9"/>
    <w:rsid w:val="000A4C7A"/>
    <w:rsid w:val="000A5D34"/>
    <w:rsid w:val="000A5D63"/>
    <w:rsid w:val="000A5F87"/>
    <w:rsid w:val="000A622A"/>
    <w:rsid w:val="000A73EB"/>
    <w:rsid w:val="000A774C"/>
    <w:rsid w:val="000A777E"/>
    <w:rsid w:val="000A7DA9"/>
    <w:rsid w:val="000A7E4F"/>
    <w:rsid w:val="000B019C"/>
    <w:rsid w:val="000B05F5"/>
    <w:rsid w:val="000B16F0"/>
    <w:rsid w:val="000B1B72"/>
    <w:rsid w:val="000B1EA5"/>
    <w:rsid w:val="000B264C"/>
    <w:rsid w:val="000B2815"/>
    <w:rsid w:val="000B2ED6"/>
    <w:rsid w:val="000B373B"/>
    <w:rsid w:val="000B38CC"/>
    <w:rsid w:val="000B4269"/>
    <w:rsid w:val="000B4413"/>
    <w:rsid w:val="000B46DE"/>
    <w:rsid w:val="000B6633"/>
    <w:rsid w:val="000B6726"/>
    <w:rsid w:val="000B67F8"/>
    <w:rsid w:val="000B6E3D"/>
    <w:rsid w:val="000B77B8"/>
    <w:rsid w:val="000B7AD1"/>
    <w:rsid w:val="000C019A"/>
    <w:rsid w:val="000C06B2"/>
    <w:rsid w:val="000C0858"/>
    <w:rsid w:val="000C109F"/>
    <w:rsid w:val="000C12BB"/>
    <w:rsid w:val="000C14E9"/>
    <w:rsid w:val="000C1B29"/>
    <w:rsid w:val="000C2434"/>
    <w:rsid w:val="000C2645"/>
    <w:rsid w:val="000C2E62"/>
    <w:rsid w:val="000C3E41"/>
    <w:rsid w:val="000C3E9F"/>
    <w:rsid w:val="000C3EE9"/>
    <w:rsid w:val="000C400D"/>
    <w:rsid w:val="000C4092"/>
    <w:rsid w:val="000C432E"/>
    <w:rsid w:val="000C51FF"/>
    <w:rsid w:val="000C5791"/>
    <w:rsid w:val="000C6803"/>
    <w:rsid w:val="000C6B43"/>
    <w:rsid w:val="000C6C0B"/>
    <w:rsid w:val="000C6DCC"/>
    <w:rsid w:val="000C6FA6"/>
    <w:rsid w:val="000C6FDD"/>
    <w:rsid w:val="000C7082"/>
    <w:rsid w:val="000C73C0"/>
    <w:rsid w:val="000C7BC6"/>
    <w:rsid w:val="000D0509"/>
    <w:rsid w:val="000D06C1"/>
    <w:rsid w:val="000D1160"/>
    <w:rsid w:val="000D139A"/>
    <w:rsid w:val="000D198B"/>
    <w:rsid w:val="000D19C9"/>
    <w:rsid w:val="000D1F7D"/>
    <w:rsid w:val="000D2799"/>
    <w:rsid w:val="000D35F7"/>
    <w:rsid w:val="000D3AD7"/>
    <w:rsid w:val="000D4082"/>
    <w:rsid w:val="000D437A"/>
    <w:rsid w:val="000D46DB"/>
    <w:rsid w:val="000D4C2E"/>
    <w:rsid w:val="000D4E25"/>
    <w:rsid w:val="000D542E"/>
    <w:rsid w:val="000D5F24"/>
    <w:rsid w:val="000D614D"/>
    <w:rsid w:val="000D69C2"/>
    <w:rsid w:val="000D6BC0"/>
    <w:rsid w:val="000D6D20"/>
    <w:rsid w:val="000D7386"/>
    <w:rsid w:val="000D7F7B"/>
    <w:rsid w:val="000E0587"/>
    <w:rsid w:val="000E0942"/>
    <w:rsid w:val="000E09D3"/>
    <w:rsid w:val="000E0FBA"/>
    <w:rsid w:val="000E1872"/>
    <w:rsid w:val="000E19A9"/>
    <w:rsid w:val="000E1E0B"/>
    <w:rsid w:val="000E255A"/>
    <w:rsid w:val="000E265E"/>
    <w:rsid w:val="000E34CE"/>
    <w:rsid w:val="000E40E5"/>
    <w:rsid w:val="000E5838"/>
    <w:rsid w:val="000E65E0"/>
    <w:rsid w:val="000E72C4"/>
    <w:rsid w:val="000E7708"/>
    <w:rsid w:val="000F0159"/>
    <w:rsid w:val="000F0180"/>
    <w:rsid w:val="000F0751"/>
    <w:rsid w:val="000F1887"/>
    <w:rsid w:val="000F1A92"/>
    <w:rsid w:val="000F2AC7"/>
    <w:rsid w:val="000F32B1"/>
    <w:rsid w:val="000F3406"/>
    <w:rsid w:val="000F3DC0"/>
    <w:rsid w:val="000F3E07"/>
    <w:rsid w:val="000F46F1"/>
    <w:rsid w:val="000F4CE9"/>
    <w:rsid w:val="000F568B"/>
    <w:rsid w:val="000F59C1"/>
    <w:rsid w:val="000F5B4C"/>
    <w:rsid w:val="000F5D6A"/>
    <w:rsid w:val="000F5EAE"/>
    <w:rsid w:val="000F60C0"/>
    <w:rsid w:val="000F654B"/>
    <w:rsid w:val="000F673A"/>
    <w:rsid w:val="000F6932"/>
    <w:rsid w:val="000F7078"/>
    <w:rsid w:val="000F714D"/>
    <w:rsid w:val="000F71E0"/>
    <w:rsid w:val="001009ED"/>
    <w:rsid w:val="00100C77"/>
    <w:rsid w:val="00100D3B"/>
    <w:rsid w:val="00100DC4"/>
    <w:rsid w:val="00100FE6"/>
    <w:rsid w:val="001012FE"/>
    <w:rsid w:val="0010135B"/>
    <w:rsid w:val="001016B5"/>
    <w:rsid w:val="001020B0"/>
    <w:rsid w:val="001026BD"/>
    <w:rsid w:val="00103600"/>
    <w:rsid w:val="00104E1F"/>
    <w:rsid w:val="0010570D"/>
    <w:rsid w:val="00105F12"/>
    <w:rsid w:val="0010616F"/>
    <w:rsid w:val="0010641B"/>
    <w:rsid w:val="00106DE2"/>
    <w:rsid w:val="00106FB1"/>
    <w:rsid w:val="00107E82"/>
    <w:rsid w:val="0011014E"/>
    <w:rsid w:val="0011071B"/>
    <w:rsid w:val="001110CA"/>
    <w:rsid w:val="0011141F"/>
    <w:rsid w:val="00111698"/>
    <w:rsid w:val="001116DC"/>
    <w:rsid w:val="001116F9"/>
    <w:rsid w:val="00111776"/>
    <w:rsid w:val="00111791"/>
    <w:rsid w:val="00111FF0"/>
    <w:rsid w:val="00112728"/>
    <w:rsid w:val="00112F64"/>
    <w:rsid w:val="00113140"/>
    <w:rsid w:val="00113987"/>
    <w:rsid w:val="001143C5"/>
    <w:rsid w:val="0011473A"/>
    <w:rsid w:val="001158C5"/>
    <w:rsid w:val="001159F3"/>
    <w:rsid w:val="00115C3D"/>
    <w:rsid w:val="00115FFF"/>
    <w:rsid w:val="00116E05"/>
    <w:rsid w:val="00116F6F"/>
    <w:rsid w:val="0011711C"/>
    <w:rsid w:val="001174EC"/>
    <w:rsid w:val="00117C11"/>
    <w:rsid w:val="00117C4B"/>
    <w:rsid w:val="001200FD"/>
    <w:rsid w:val="0012033F"/>
    <w:rsid w:val="00120383"/>
    <w:rsid w:val="001208E2"/>
    <w:rsid w:val="00120D3C"/>
    <w:rsid w:val="00121A42"/>
    <w:rsid w:val="00121F98"/>
    <w:rsid w:val="00122503"/>
    <w:rsid w:val="0012294B"/>
    <w:rsid w:val="00123502"/>
    <w:rsid w:val="00123825"/>
    <w:rsid w:val="00123AB0"/>
    <w:rsid w:val="00123AD9"/>
    <w:rsid w:val="00123B64"/>
    <w:rsid w:val="001240B7"/>
    <w:rsid w:val="001248FC"/>
    <w:rsid w:val="00124B1E"/>
    <w:rsid w:val="0012505F"/>
    <w:rsid w:val="00127679"/>
    <w:rsid w:val="00127A5B"/>
    <w:rsid w:val="001303F3"/>
    <w:rsid w:val="001307F4"/>
    <w:rsid w:val="00131045"/>
    <w:rsid w:val="0013210F"/>
    <w:rsid w:val="001325EA"/>
    <w:rsid w:val="001338D3"/>
    <w:rsid w:val="00133ABA"/>
    <w:rsid w:val="00133F01"/>
    <w:rsid w:val="0013410A"/>
    <w:rsid w:val="00134383"/>
    <w:rsid w:val="001343E1"/>
    <w:rsid w:val="001346DB"/>
    <w:rsid w:val="00134BA6"/>
    <w:rsid w:val="00134DD9"/>
    <w:rsid w:val="00134E28"/>
    <w:rsid w:val="001352BF"/>
    <w:rsid w:val="0013538E"/>
    <w:rsid w:val="001354CB"/>
    <w:rsid w:val="0013621F"/>
    <w:rsid w:val="00136376"/>
    <w:rsid w:val="001367E4"/>
    <w:rsid w:val="00136CBC"/>
    <w:rsid w:val="00137893"/>
    <w:rsid w:val="00137B82"/>
    <w:rsid w:val="001401B5"/>
    <w:rsid w:val="001403AC"/>
    <w:rsid w:val="0014154B"/>
    <w:rsid w:val="0014221A"/>
    <w:rsid w:val="001434D5"/>
    <w:rsid w:val="0014482F"/>
    <w:rsid w:val="0014507C"/>
    <w:rsid w:val="001450EC"/>
    <w:rsid w:val="001451C0"/>
    <w:rsid w:val="001454AB"/>
    <w:rsid w:val="0014554A"/>
    <w:rsid w:val="00145B85"/>
    <w:rsid w:val="00145FA1"/>
    <w:rsid w:val="001460F1"/>
    <w:rsid w:val="00146121"/>
    <w:rsid w:val="001463D9"/>
    <w:rsid w:val="0014668D"/>
    <w:rsid w:val="00146C6B"/>
    <w:rsid w:val="00146CA1"/>
    <w:rsid w:val="00146E87"/>
    <w:rsid w:val="00146F79"/>
    <w:rsid w:val="00146F99"/>
    <w:rsid w:val="0015048B"/>
    <w:rsid w:val="0015048F"/>
    <w:rsid w:val="00150749"/>
    <w:rsid w:val="001509B0"/>
    <w:rsid w:val="00150A7B"/>
    <w:rsid w:val="00150D65"/>
    <w:rsid w:val="00150D96"/>
    <w:rsid w:val="00151149"/>
    <w:rsid w:val="00151664"/>
    <w:rsid w:val="00151C1E"/>
    <w:rsid w:val="00151CBB"/>
    <w:rsid w:val="00152C74"/>
    <w:rsid w:val="00152DBB"/>
    <w:rsid w:val="00152FDE"/>
    <w:rsid w:val="001533B4"/>
    <w:rsid w:val="001537DA"/>
    <w:rsid w:val="0015386C"/>
    <w:rsid w:val="001538F5"/>
    <w:rsid w:val="00153982"/>
    <w:rsid w:val="00153EE1"/>
    <w:rsid w:val="00154404"/>
    <w:rsid w:val="00154471"/>
    <w:rsid w:val="001550F5"/>
    <w:rsid w:val="0015510A"/>
    <w:rsid w:val="00155C89"/>
    <w:rsid w:val="001563AD"/>
    <w:rsid w:val="00156C63"/>
    <w:rsid w:val="001573A2"/>
    <w:rsid w:val="0015754C"/>
    <w:rsid w:val="001577B4"/>
    <w:rsid w:val="00157ACD"/>
    <w:rsid w:val="001600B9"/>
    <w:rsid w:val="0016021A"/>
    <w:rsid w:val="00160B1C"/>
    <w:rsid w:val="001617AF"/>
    <w:rsid w:val="00161D24"/>
    <w:rsid w:val="001621D8"/>
    <w:rsid w:val="001622FA"/>
    <w:rsid w:val="00162484"/>
    <w:rsid w:val="0016249F"/>
    <w:rsid w:val="001627BD"/>
    <w:rsid w:val="0016320C"/>
    <w:rsid w:val="00163753"/>
    <w:rsid w:val="00163A03"/>
    <w:rsid w:val="00163CE7"/>
    <w:rsid w:val="00163E21"/>
    <w:rsid w:val="00164839"/>
    <w:rsid w:val="00164BA9"/>
    <w:rsid w:val="00164BDA"/>
    <w:rsid w:val="00164D8F"/>
    <w:rsid w:val="001650C2"/>
    <w:rsid w:val="001651B1"/>
    <w:rsid w:val="00165DDD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70C2F"/>
    <w:rsid w:val="00170E1B"/>
    <w:rsid w:val="00170FCA"/>
    <w:rsid w:val="00171171"/>
    <w:rsid w:val="001714DE"/>
    <w:rsid w:val="00173B55"/>
    <w:rsid w:val="00174A39"/>
    <w:rsid w:val="0017521B"/>
    <w:rsid w:val="00175C2A"/>
    <w:rsid w:val="00176B02"/>
    <w:rsid w:val="00176FDA"/>
    <w:rsid w:val="001772A6"/>
    <w:rsid w:val="00177D25"/>
    <w:rsid w:val="00177E0A"/>
    <w:rsid w:val="00177EB0"/>
    <w:rsid w:val="00180BED"/>
    <w:rsid w:val="00180F71"/>
    <w:rsid w:val="00181540"/>
    <w:rsid w:val="00181C5E"/>
    <w:rsid w:val="00181D80"/>
    <w:rsid w:val="00182B1F"/>
    <w:rsid w:val="0018354A"/>
    <w:rsid w:val="00184515"/>
    <w:rsid w:val="001848EA"/>
    <w:rsid w:val="00184E7A"/>
    <w:rsid w:val="00186058"/>
    <w:rsid w:val="0018655C"/>
    <w:rsid w:val="00186865"/>
    <w:rsid w:val="001902B5"/>
    <w:rsid w:val="00190679"/>
    <w:rsid w:val="001909B4"/>
    <w:rsid w:val="00190BDE"/>
    <w:rsid w:val="00192BB3"/>
    <w:rsid w:val="001934B3"/>
    <w:rsid w:val="00193810"/>
    <w:rsid w:val="00193CA5"/>
    <w:rsid w:val="001943D5"/>
    <w:rsid w:val="001946FF"/>
    <w:rsid w:val="00194E02"/>
    <w:rsid w:val="00195100"/>
    <w:rsid w:val="001955CE"/>
    <w:rsid w:val="001963BE"/>
    <w:rsid w:val="0019795A"/>
    <w:rsid w:val="00197BD1"/>
    <w:rsid w:val="001A0053"/>
    <w:rsid w:val="001A1177"/>
    <w:rsid w:val="001A14C3"/>
    <w:rsid w:val="001A1ABD"/>
    <w:rsid w:val="001A1D52"/>
    <w:rsid w:val="001A25BE"/>
    <w:rsid w:val="001A3AC6"/>
    <w:rsid w:val="001A3B9B"/>
    <w:rsid w:val="001A3BB6"/>
    <w:rsid w:val="001A403D"/>
    <w:rsid w:val="001A496C"/>
    <w:rsid w:val="001A4989"/>
    <w:rsid w:val="001A5019"/>
    <w:rsid w:val="001A5ED0"/>
    <w:rsid w:val="001A60AF"/>
    <w:rsid w:val="001A66CF"/>
    <w:rsid w:val="001A6F2C"/>
    <w:rsid w:val="001A7256"/>
    <w:rsid w:val="001A769C"/>
    <w:rsid w:val="001A7946"/>
    <w:rsid w:val="001A7B38"/>
    <w:rsid w:val="001A7E78"/>
    <w:rsid w:val="001B0C9D"/>
    <w:rsid w:val="001B0DC7"/>
    <w:rsid w:val="001B0EE6"/>
    <w:rsid w:val="001B10FA"/>
    <w:rsid w:val="001B1A9F"/>
    <w:rsid w:val="001B1DCE"/>
    <w:rsid w:val="001B2301"/>
    <w:rsid w:val="001B284D"/>
    <w:rsid w:val="001B28A2"/>
    <w:rsid w:val="001B2952"/>
    <w:rsid w:val="001B32C5"/>
    <w:rsid w:val="001B345A"/>
    <w:rsid w:val="001B3D47"/>
    <w:rsid w:val="001B3EE0"/>
    <w:rsid w:val="001B41F2"/>
    <w:rsid w:val="001B51C1"/>
    <w:rsid w:val="001B57D7"/>
    <w:rsid w:val="001B5954"/>
    <w:rsid w:val="001B5C4B"/>
    <w:rsid w:val="001B6AD1"/>
    <w:rsid w:val="001B6B1A"/>
    <w:rsid w:val="001B75C3"/>
    <w:rsid w:val="001B785B"/>
    <w:rsid w:val="001B78D3"/>
    <w:rsid w:val="001B79AC"/>
    <w:rsid w:val="001B7B40"/>
    <w:rsid w:val="001B7D0B"/>
    <w:rsid w:val="001C0BD1"/>
    <w:rsid w:val="001C11FB"/>
    <w:rsid w:val="001C1515"/>
    <w:rsid w:val="001C1526"/>
    <w:rsid w:val="001C1838"/>
    <w:rsid w:val="001C1F0C"/>
    <w:rsid w:val="001C218C"/>
    <w:rsid w:val="001C2274"/>
    <w:rsid w:val="001C242B"/>
    <w:rsid w:val="001C3421"/>
    <w:rsid w:val="001C3606"/>
    <w:rsid w:val="001C393B"/>
    <w:rsid w:val="001C3C12"/>
    <w:rsid w:val="001C3D75"/>
    <w:rsid w:val="001C537C"/>
    <w:rsid w:val="001C6584"/>
    <w:rsid w:val="001C6659"/>
    <w:rsid w:val="001C6CBB"/>
    <w:rsid w:val="001C70AC"/>
    <w:rsid w:val="001C7423"/>
    <w:rsid w:val="001D0349"/>
    <w:rsid w:val="001D06AD"/>
    <w:rsid w:val="001D1EF5"/>
    <w:rsid w:val="001D22A2"/>
    <w:rsid w:val="001D248E"/>
    <w:rsid w:val="001D2544"/>
    <w:rsid w:val="001D26C0"/>
    <w:rsid w:val="001D26E7"/>
    <w:rsid w:val="001D2F0D"/>
    <w:rsid w:val="001D2F75"/>
    <w:rsid w:val="001D3123"/>
    <w:rsid w:val="001D3EAB"/>
    <w:rsid w:val="001D41DC"/>
    <w:rsid w:val="001D47AC"/>
    <w:rsid w:val="001D4A09"/>
    <w:rsid w:val="001D50D0"/>
    <w:rsid w:val="001D532C"/>
    <w:rsid w:val="001D5645"/>
    <w:rsid w:val="001D5E07"/>
    <w:rsid w:val="001D61DF"/>
    <w:rsid w:val="001D6637"/>
    <w:rsid w:val="001D7251"/>
    <w:rsid w:val="001D755B"/>
    <w:rsid w:val="001D77EA"/>
    <w:rsid w:val="001D7D46"/>
    <w:rsid w:val="001E028C"/>
    <w:rsid w:val="001E0471"/>
    <w:rsid w:val="001E0841"/>
    <w:rsid w:val="001E0E47"/>
    <w:rsid w:val="001E18B6"/>
    <w:rsid w:val="001E1995"/>
    <w:rsid w:val="001E1EE7"/>
    <w:rsid w:val="001E22C7"/>
    <w:rsid w:val="001E2312"/>
    <w:rsid w:val="001E2C0E"/>
    <w:rsid w:val="001E32F1"/>
    <w:rsid w:val="001E33EB"/>
    <w:rsid w:val="001E3CB8"/>
    <w:rsid w:val="001E3D4B"/>
    <w:rsid w:val="001E4B4E"/>
    <w:rsid w:val="001E4C15"/>
    <w:rsid w:val="001E4CD0"/>
    <w:rsid w:val="001E4F2C"/>
    <w:rsid w:val="001E4F4A"/>
    <w:rsid w:val="001E5216"/>
    <w:rsid w:val="001E555D"/>
    <w:rsid w:val="001E55C0"/>
    <w:rsid w:val="001E5B8D"/>
    <w:rsid w:val="001E649E"/>
    <w:rsid w:val="001E66AE"/>
    <w:rsid w:val="001E6739"/>
    <w:rsid w:val="001E68A2"/>
    <w:rsid w:val="001E7867"/>
    <w:rsid w:val="001E7A45"/>
    <w:rsid w:val="001E7EB9"/>
    <w:rsid w:val="001F073C"/>
    <w:rsid w:val="001F1D38"/>
    <w:rsid w:val="001F1F2B"/>
    <w:rsid w:val="001F2040"/>
    <w:rsid w:val="001F248F"/>
    <w:rsid w:val="001F29C6"/>
    <w:rsid w:val="001F2CD2"/>
    <w:rsid w:val="001F3190"/>
    <w:rsid w:val="001F3A1D"/>
    <w:rsid w:val="001F4178"/>
    <w:rsid w:val="001F4AAB"/>
    <w:rsid w:val="001F51B6"/>
    <w:rsid w:val="001F5490"/>
    <w:rsid w:val="001F5697"/>
    <w:rsid w:val="001F608B"/>
    <w:rsid w:val="001F7061"/>
    <w:rsid w:val="001F7123"/>
    <w:rsid w:val="00200D92"/>
    <w:rsid w:val="00201109"/>
    <w:rsid w:val="0020141E"/>
    <w:rsid w:val="0020178E"/>
    <w:rsid w:val="002035FA"/>
    <w:rsid w:val="00204D1E"/>
    <w:rsid w:val="002052C1"/>
    <w:rsid w:val="00205F76"/>
    <w:rsid w:val="002069C9"/>
    <w:rsid w:val="002100B6"/>
    <w:rsid w:val="00210ED6"/>
    <w:rsid w:val="00212318"/>
    <w:rsid w:val="00212B14"/>
    <w:rsid w:val="00212C16"/>
    <w:rsid w:val="0021334A"/>
    <w:rsid w:val="00213399"/>
    <w:rsid w:val="002135AD"/>
    <w:rsid w:val="00213960"/>
    <w:rsid w:val="00213D3C"/>
    <w:rsid w:val="00213DAF"/>
    <w:rsid w:val="002143DF"/>
    <w:rsid w:val="0021468E"/>
    <w:rsid w:val="00214E33"/>
    <w:rsid w:val="002158B5"/>
    <w:rsid w:val="002160C5"/>
    <w:rsid w:val="002169A3"/>
    <w:rsid w:val="00216D0F"/>
    <w:rsid w:val="00217153"/>
    <w:rsid w:val="0021740C"/>
    <w:rsid w:val="00217DE9"/>
    <w:rsid w:val="00217FB1"/>
    <w:rsid w:val="00220026"/>
    <w:rsid w:val="00220AB6"/>
    <w:rsid w:val="00220F0E"/>
    <w:rsid w:val="002210AC"/>
    <w:rsid w:val="0022137D"/>
    <w:rsid w:val="0022174C"/>
    <w:rsid w:val="00221796"/>
    <w:rsid w:val="00221AF6"/>
    <w:rsid w:val="00222019"/>
    <w:rsid w:val="002220D1"/>
    <w:rsid w:val="002226F9"/>
    <w:rsid w:val="00222D0D"/>
    <w:rsid w:val="00222E28"/>
    <w:rsid w:val="0022359B"/>
    <w:rsid w:val="002241B7"/>
    <w:rsid w:val="00224686"/>
    <w:rsid w:val="002254FE"/>
    <w:rsid w:val="0022649E"/>
    <w:rsid w:val="00226A74"/>
    <w:rsid w:val="002305B8"/>
    <w:rsid w:val="00230873"/>
    <w:rsid w:val="00232809"/>
    <w:rsid w:val="00232997"/>
    <w:rsid w:val="002337E1"/>
    <w:rsid w:val="00233C97"/>
    <w:rsid w:val="00233E9E"/>
    <w:rsid w:val="002340D1"/>
    <w:rsid w:val="0023467F"/>
    <w:rsid w:val="00234C62"/>
    <w:rsid w:val="00234CB9"/>
    <w:rsid w:val="002358A3"/>
    <w:rsid w:val="00235E4D"/>
    <w:rsid w:val="00237F40"/>
    <w:rsid w:val="00240338"/>
    <w:rsid w:val="00240456"/>
    <w:rsid w:val="00240494"/>
    <w:rsid w:val="00240870"/>
    <w:rsid w:val="00240ADD"/>
    <w:rsid w:val="0024232C"/>
    <w:rsid w:val="002429ED"/>
    <w:rsid w:val="002436CA"/>
    <w:rsid w:val="00243954"/>
    <w:rsid w:val="0024402D"/>
    <w:rsid w:val="0024421B"/>
    <w:rsid w:val="0024490C"/>
    <w:rsid w:val="0024517D"/>
    <w:rsid w:val="0024524E"/>
    <w:rsid w:val="00245A00"/>
    <w:rsid w:val="00245B94"/>
    <w:rsid w:val="00246017"/>
    <w:rsid w:val="002467EB"/>
    <w:rsid w:val="00250089"/>
    <w:rsid w:val="0025014F"/>
    <w:rsid w:val="00250E82"/>
    <w:rsid w:val="00251570"/>
    <w:rsid w:val="00251982"/>
    <w:rsid w:val="002522E8"/>
    <w:rsid w:val="0025304F"/>
    <w:rsid w:val="002538E3"/>
    <w:rsid w:val="00253C46"/>
    <w:rsid w:val="00254204"/>
    <w:rsid w:val="00254432"/>
    <w:rsid w:val="00254478"/>
    <w:rsid w:val="00255684"/>
    <w:rsid w:val="00255BC9"/>
    <w:rsid w:val="00256057"/>
    <w:rsid w:val="0025683C"/>
    <w:rsid w:val="00256F45"/>
    <w:rsid w:val="00257482"/>
    <w:rsid w:val="0025780E"/>
    <w:rsid w:val="00257D8F"/>
    <w:rsid w:val="00260A15"/>
    <w:rsid w:val="00260E0C"/>
    <w:rsid w:val="00261145"/>
    <w:rsid w:val="00261445"/>
    <w:rsid w:val="00261DF8"/>
    <w:rsid w:val="00262841"/>
    <w:rsid w:val="00263B3A"/>
    <w:rsid w:val="00263C21"/>
    <w:rsid w:val="002648BF"/>
    <w:rsid w:val="00264DFD"/>
    <w:rsid w:val="00264EBC"/>
    <w:rsid w:val="00264FA0"/>
    <w:rsid w:val="00266CAE"/>
    <w:rsid w:val="00266ED5"/>
    <w:rsid w:val="00267247"/>
    <w:rsid w:val="002679E4"/>
    <w:rsid w:val="00267A1A"/>
    <w:rsid w:val="00267E1F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531"/>
    <w:rsid w:val="0027568E"/>
    <w:rsid w:val="00276840"/>
    <w:rsid w:val="0027717C"/>
    <w:rsid w:val="002771BD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6E"/>
    <w:rsid w:val="00286215"/>
    <w:rsid w:val="00286266"/>
    <w:rsid w:val="0028644E"/>
    <w:rsid w:val="002875EA"/>
    <w:rsid w:val="002876D8"/>
    <w:rsid w:val="002878EF"/>
    <w:rsid w:val="00287A3D"/>
    <w:rsid w:val="002907C5"/>
    <w:rsid w:val="00290D9A"/>
    <w:rsid w:val="00290E19"/>
    <w:rsid w:val="00291265"/>
    <w:rsid w:val="0029198B"/>
    <w:rsid w:val="002919A6"/>
    <w:rsid w:val="002919C4"/>
    <w:rsid w:val="002927F3"/>
    <w:rsid w:val="00292C24"/>
    <w:rsid w:val="00292E85"/>
    <w:rsid w:val="00292FAC"/>
    <w:rsid w:val="00293608"/>
    <w:rsid w:val="00293A66"/>
    <w:rsid w:val="00293B88"/>
    <w:rsid w:val="00294598"/>
    <w:rsid w:val="00294749"/>
    <w:rsid w:val="00294D97"/>
    <w:rsid w:val="002951C8"/>
    <w:rsid w:val="00295247"/>
    <w:rsid w:val="00295323"/>
    <w:rsid w:val="00295FC8"/>
    <w:rsid w:val="00296298"/>
    <w:rsid w:val="00296666"/>
    <w:rsid w:val="00297520"/>
    <w:rsid w:val="00297543"/>
    <w:rsid w:val="002976A3"/>
    <w:rsid w:val="00297A31"/>
    <w:rsid w:val="002A0055"/>
    <w:rsid w:val="002A0057"/>
    <w:rsid w:val="002A0272"/>
    <w:rsid w:val="002A032D"/>
    <w:rsid w:val="002A06E8"/>
    <w:rsid w:val="002A10AF"/>
    <w:rsid w:val="002A16CB"/>
    <w:rsid w:val="002A19C8"/>
    <w:rsid w:val="002A1A21"/>
    <w:rsid w:val="002A1B33"/>
    <w:rsid w:val="002A1B72"/>
    <w:rsid w:val="002A20FF"/>
    <w:rsid w:val="002A232B"/>
    <w:rsid w:val="002A2557"/>
    <w:rsid w:val="002A37AD"/>
    <w:rsid w:val="002A3D7A"/>
    <w:rsid w:val="002A41E8"/>
    <w:rsid w:val="002A47C1"/>
    <w:rsid w:val="002A494F"/>
    <w:rsid w:val="002A4ED2"/>
    <w:rsid w:val="002A5787"/>
    <w:rsid w:val="002A5C3C"/>
    <w:rsid w:val="002A61B1"/>
    <w:rsid w:val="002A62FC"/>
    <w:rsid w:val="002A7B64"/>
    <w:rsid w:val="002B0325"/>
    <w:rsid w:val="002B0665"/>
    <w:rsid w:val="002B0876"/>
    <w:rsid w:val="002B0A56"/>
    <w:rsid w:val="002B0B71"/>
    <w:rsid w:val="002B1238"/>
    <w:rsid w:val="002B229B"/>
    <w:rsid w:val="002B278C"/>
    <w:rsid w:val="002B3043"/>
    <w:rsid w:val="002B3062"/>
    <w:rsid w:val="002B32FB"/>
    <w:rsid w:val="002B3883"/>
    <w:rsid w:val="002B3913"/>
    <w:rsid w:val="002B4445"/>
    <w:rsid w:val="002B4874"/>
    <w:rsid w:val="002B59F0"/>
    <w:rsid w:val="002B5AFE"/>
    <w:rsid w:val="002B5D80"/>
    <w:rsid w:val="002B5EE2"/>
    <w:rsid w:val="002B62C9"/>
    <w:rsid w:val="002B7183"/>
    <w:rsid w:val="002B7C30"/>
    <w:rsid w:val="002B7D1E"/>
    <w:rsid w:val="002C0BBD"/>
    <w:rsid w:val="002C1162"/>
    <w:rsid w:val="002C14B2"/>
    <w:rsid w:val="002C16A3"/>
    <w:rsid w:val="002C24CD"/>
    <w:rsid w:val="002C2893"/>
    <w:rsid w:val="002C3499"/>
    <w:rsid w:val="002C3646"/>
    <w:rsid w:val="002C3A02"/>
    <w:rsid w:val="002C445F"/>
    <w:rsid w:val="002C46CB"/>
    <w:rsid w:val="002C47CB"/>
    <w:rsid w:val="002C48BE"/>
    <w:rsid w:val="002C49BC"/>
    <w:rsid w:val="002C4A04"/>
    <w:rsid w:val="002C5026"/>
    <w:rsid w:val="002C5AED"/>
    <w:rsid w:val="002C6601"/>
    <w:rsid w:val="002C6E05"/>
    <w:rsid w:val="002C6F4E"/>
    <w:rsid w:val="002C6FE9"/>
    <w:rsid w:val="002C7763"/>
    <w:rsid w:val="002C7CAA"/>
    <w:rsid w:val="002D0680"/>
    <w:rsid w:val="002D090E"/>
    <w:rsid w:val="002D115E"/>
    <w:rsid w:val="002D125F"/>
    <w:rsid w:val="002D24C1"/>
    <w:rsid w:val="002D2F87"/>
    <w:rsid w:val="002D32E7"/>
    <w:rsid w:val="002D39AD"/>
    <w:rsid w:val="002D3C1C"/>
    <w:rsid w:val="002D4C09"/>
    <w:rsid w:val="002D54A4"/>
    <w:rsid w:val="002D63F7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171"/>
    <w:rsid w:val="002E19E8"/>
    <w:rsid w:val="002E1D77"/>
    <w:rsid w:val="002E2329"/>
    <w:rsid w:val="002E2473"/>
    <w:rsid w:val="002E2776"/>
    <w:rsid w:val="002E2BA7"/>
    <w:rsid w:val="002E3281"/>
    <w:rsid w:val="002E3D48"/>
    <w:rsid w:val="002E40D6"/>
    <w:rsid w:val="002E47B4"/>
    <w:rsid w:val="002E5497"/>
    <w:rsid w:val="002E54BD"/>
    <w:rsid w:val="002E573C"/>
    <w:rsid w:val="002E648A"/>
    <w:rsid w:val="002E6D21"/>
    <w:rsid w:val="002E781C"/>
    <w:rsid w:val="002E795B"/>
    <w:rsid w:val="002E7B70"/>
    <w:rsid w:val="002F007E"/>
    <w:rsid w:val="002F04FD"/>
    <w:rsid w:val="002F1A90"/>
    <w:rsid w:val="002F2552"/>
    <w:rsid w:val="002F296A"/>
    <w:rsid w:val="002F2E5C"/>
    <w:rsid w:val="002F2E85"/>
    <w:rsid w:val="002F3038"/>
    <w:rsid w:val="002F3440"/>
    <w:rsid w:val="002F38A4"/>
    <w:rsid w:val="002F3A6F"/>
    <w:rsid w:val="002F414A"/>
    <w:rsid w:val="002F4690"/>
    <w:rsid w:val="002F47B7"/>
    <w:rsid w:val="002F50B2"/>
    <w:rsid w:val="002F5413"/>
    <w:rsid w:val="002F5DAD"/>
    <w:rsid w:val="002F5F20"/>
    <w:rsid w:val="002F69ED"/>
    <w:rsid w:val="002F708B"/>
    <w:rsid w:val="002F7475"/>
    <w:rsid w:val="002F7AD9"/>
    <w:rsid w:val="00300560"/>
    <w:rsid w:val="00300868"/>
    <w:rsid w:val="00300C8B"/>
    <w:rsid w:val="0030120D"/>
    <w:rsid w:val="00302B2E"/>
    <w:rsid w:val="00302B57"/>
    <w:rsid w:val="0030309D"/>
    <w:rsid w:val="00303AFF"/>
    <w:rsid w:val="003047DF"/>
    <w:rsid w:val="003048D9"/>
    <w:rsid w:val="00305488"/>
    <w:rsid w:val="003056E5"/>
    <w:rsid w:val="0030597E"/>
    <w:rsid w:val="00305F63"/>
    <w:rsid w:val="003060EA"/>
    <w:rsid w:val="003063BB"/>
    <w:rsid w:val="0030695C"/>
    <w:rsid w:val="00310647"/>
    <w:rsid w:val="003108E9"/>
    <w:rsid w:val="003110E7"/>
    <w:rsid w:val="00311675"/>
    <w:rsid w:val="0031197A"/>
    <w:rsid w:val="00311D7E"/>
    <w:rsid w:val="00313CE3"/>
    <w:rsid w:val="00313EB8"/>
    <w:rsid w:val="00314808"/>
    <w:rsid w:val="00314B37"/>
    <w:rsid w:val="00314DD4"/>
    <w:rsid w:val="0031584F"/>
    <w:rsid w:val="003167FA"/>
    <w:rsid w:val="00316E38"/>
    <w:rsid w:val="00316E67"/>
    <w:rsid w:val="00317BCF"/>
    <w:rsid w:val="00317F83"/>
    <w:rsid w:val="0032017B"/>
    <w:rsid w:val="00320408"/>
    <w:rsid w:val="003204C1"/>
    <w:rsid w:val="00320D6B"/>
    <w:rsid w:val="003211DC"/>
    <w:rsid w:val="00321846"/>
    <w:rsid w:val="0032186B"/>
    <w:rsid w:val="00322D89"/>
    <w:rsid w:val="00322E31"/>
    <w:rsid w:val="00323670"/>
    <w:rsid w:val="00323B06"/>
    <w:rsid w:val="003242C4"/>
    <w:rsid w:val="003246AB"/>
    <w:rsid w:val="00324B04"/>
    <w:rsid w:val="003250DC"/>
    <w:rsid w:val="00325385"/>
    <w:rsid w:val="00325981"/>
    <w:rsid w:val="003259AF"/>
    <w:rsid w:val="00325DFE"/>
    <w:rsid w:val="00325EBA"/>
    <w:rsid w:val="00326442"/>
    <w:rsid w:val="00326A6E"/>
    <w:rsid w:val="00326C5B"/>
    <w:rsid w:val="00327D80"/>
    <w:rsid w:val="00327DAF"/>
    <w:rsid w:val="00327DB1"/>
    <w:rsid w:val="00327E8E"/>
    <w:rsid w:val="003306BC"/>
    <w:rsid w:val="003307CF"/>
    <w:rsid w:val="003307F7"/>
    <w:rsid w:val="00330A14"/>
    <w:rsid w:val="00330A6D"/>
    <w:rsid w:val="00330D4E"/>
    <w:rsid w:val="0033203D"/>
    <w:rsid w:val="00332468"/>
    <w:rsid w:val="00332A72"/>
    <w:rsid w:val="00332AFB"/>
    <w:rsid w:val="00333923"/>
    <w:rsid w:val="00334E49"/>
    <w:rsid w:val="00334F7A"/>
    <w:rsid w:val="0033575D"/>
    <w:rsid w:val="003358BD"/>
    <w:rsid w:val="00335ABC"/>
    <w:rsid w:val="00335C76"/>
    <w:rsid w:val="00335E3F"/>
    <w:rsid w:val="00336117"/>
    <w:rsid w:val="0033650B"/>
    <w:rsid w:val="003372C8"/>
    <w:rsid w:val="003408C1"/>
    <w:rsid w:val="00340B89"/>
    <w:rsid w:val="003414D9"/>
    <w:rsid w:val="00342363"/>
    <w:rsid w:val="00342E50"/>
    <w:rsid w:val="00342F77"/>
    <w:rsid w:val="003431BC"/>
    <w:rsid w:val="00343A4B"/>
    <w:rsid w:val="00344468"/>
    <w:rsid w:val="00344470"/>
    <w:rsid w:val="003446F8"/>
    <w:rsid w:val="00344BFF"/>
    <w:rsid w:val="00344CD6"/>
    <w:rsid w:val="0034584E"/>
    <w:rsid w:val="00345A0B"/>
    <w:rsid w:val="00346969"/>
    <w:rsid w:val="00346C9B"/>
    <w:rsid w:val="00347281"/>
    <w:rsid w:val="003472AE"/>
    <w:rsid w:val="00347FA2"/>
    <w:rsid w:val="0035019F"/>
    <w:rsid w:val="00351898"/>
    <w:rsid w:val="003520C4"/>
    <w:rsid w:val="00352E55"/>
    <w:rsid w:val="003543D1"/>
    <w:rsid w:val="00354593"/>
    <w:rsid w:val="00354A08"/>
    <w:rsid w:val="00354C31"/>
    <w:rsid w:val="00355306"/>
    <w:rsid w:val="003562A6"/>
    <w:rsid w:val="00356447"/>
    <w:rsid w:val="00357B95"/>
    <w:rsid w:val="00360B53"/>
    <w:rsid w:val="00360CFF"/>
    <w:rsid w:val="00361592"/>
    <w:rsid w:val="00362782"/>
    <w:rsid w:val="00363381"/>
    <w:rsid w:val="00363BDB"/>
    <w:rsid w:val="00363F2C"/>
    <w:rsid w:val="00364103"/>
    <w:rsid w:val="00364CB1"/>
    <w:rsid w:val="00365C41"/>
    <w:rsid w:val="003673C1"/>
    <w:rsid w:val="00367707"/>
    <w:rsid w:val="0036777A"/>
    <w:rsid w:val="003677CA"/>
    <w:rsid w:val="00370E85"/>
    <w:rsid w:val="003710E5"/>
    <w:rsid w:val="00372F8F"/>
    <w:rsid w:val="003731CD"/>
    <w:rsid w:val="0037324B"/>
    <w:rsid w:val="00373862"/>
    <w:rsid w:val="00373C22"/>
    <w:rsid w:val="003743BE"/>
    <w:rsid w:val="003747C0"/>
    <w:rsid w:val="00374925"/>
    <w:rsid w:val="00374FA3"/>
    <w:rsid w:val="00374FFF"/>
    <w:rsid w:val="003751F6"/>
    <w:rsid w:val="0037549F"/>
    <w:rsid w:val="003754BA"/>
    <w:rsid w:val="00375D5C"/>
    <w:rsid w:val="00375D8B"/>
    <w:rsid w:val="00375E11"/>
    <w:rsid w:val="00375EE1"/>
    <w:rsid w:val="003761C6"/>
    <w:rsid w:val="0037664E"/>
    <w:rsid w:val="0038018E"/>
    <w:rsid w:val="0038045B"/>
    <w:rsid w:val="0038076F"/>
    <w:rsid w:val="00381119"/>
    <w:rsid w:val="00381420"/>
    <w:rsid w:val="00381596"/>
    <w:rsid w:val="003816D4"/>
    <w:rsid w:val="0038171C"/>
    <w:rsid w:val="003818F0"/>
    <w:rsid w:val="003819C5"/>
    <w:rsid w:val="00381BA5"/>
    <w:rsid w:val="00381CD9"/>
    <w:rsid w:val="00381D7A"/>
    <w:rsid w:val="00381F29"/>
    <w:rsid w:val="003833EB"/>
    <w:rsid w:val="00383965"/>
    <w:rsid w:val="00383DC0"/>
    <w:rsid w:val="00383F22"/>
    <w:rsid w:val="0038438F"/>
    <w:rsid w:val="00384AAE"/>
    <w:rsid w:val="00384D4B"/>
    <w:rsid w:val="00385164"/>
    <w:rsid w:val="00385952"/>
    <w:rsid w:val="00385F62"/>
    <w:rsid w:val="00386D2E"/>
    <w:rsid w:val="00386F00"/>
    <w:rsid w:val="00386F17"/>
    <w:rsid w:val="00387F41"/>
    <w:rsid w:val="0039017C"/>
    <w:rsid w:val="00390E10"/>
    <w:rsid w:val="0039144D"/>
    <w:rsid w:val="003916F3"/>
    <w:rsid w:val="00391E4A"/>
    <w:rsid w:val="00391F23"/>
    <w:rsid w:val="00392291"/>
    <w:rsid w:val="003926E9"/>
    <w:rsid w:val="00393BEC"/>
    <w:rsid w:val="00393D3C"/>
    <w:rsid w:val="0039454B"/>
    <w:rsid w:val="003959B3"/>
    <w:rsid w:val="00395C95"/>
    <w:rsid w:val="00397847"/>
    <w:rsid w:val="00397E39"/>
    <w:rsid w:val="00397FB6"/>
    <w:rsid w:val="003A0057"/>
    <w:rsid w:val="003A0470"/>
    <w:rsid w:val="003A1478"/>
    <w:rsid w:val="003A1B3B"/>
    <w:rsid w:val="003A2792"/>
    <w:rsid w:val="003A3459"/>
    <w:rsid w:val="003A3BE0"/>
    <w:rsid w:val="003A3C00"/>
    <w:rsid w:val="003A407C"/>
    <w:rsid w:val="003A4233"/>
    <w:rsid w:val="003A4394"/>
    <w:rsid w:val="003A48A7"/>
    <w:rsid w:val="003A4C11"/>
    <w:rsid w:val="003A4D42"/>
    <w:rsid w:val="003A5304"/>
    <w:rsid w:val="003A549C"/>
    <w:rsid w:val="003A5949"/>
    <w:rsid w:val="003A60F0"/>
    <w:rsid w:val="003A6527"/>
    <w:rsid w:val="003A6841"/>
    <w:rsid w:val="003A6960"/>
    <w:rsid w:val="003A6CC1"/>
    <w:rsid w:val="003A7563"/>
    <w:rsid w:val="003A7C36"/>
    <w:rsid w:val="003A7FA8"/>
    <w:rsid w:val="003B03C0"/>
    <w:rsid w:val="003B0664"/>
    <w:rsid w:val="003B072D"/>
    <w:rsid w:val="003B0AA6"/>
    <w:rsid w:val="003B0E64"/>
    <w:rsid w:val="003B104C"/>
    <w:rsid w:val="003B2A5F"/>
    <w:rsid w:val="003B2D3A"/>
    <w:rsid w:val="003B3232"/>
    <w:rsid w:val="003B3842"/>
    <w:rsid w:val="003B3C6C"/>
    <w:rsid w:val="003B3F03"/>
    <w:rsid w:val="003B3F1B"/>
    <w:rsid w:val="003B3F96"/>
    <w:rsid w:val="003B41C2"/>
    <w:rsid w:val="003B5255"/>
    <w:rsid w:val="003B54FA"/>
    <w:rsid w:val="003B59DA"/>
    <w:rsid w:val="003B6206"/>
    <w:rsid w:val="003B65E4"/>
    <w:rsid w:val="003B679A"/>
    <w:rsid w:val="003B6969"/>
    <w:rsid w:val="003B7634"/>
    <w:rsid w:val="003B7811"/>
    <w:rsid w:val="003C02FB"/>
    <w:rsid w:val="003C088A"/>
    <w:rsid w:val="003C11B1"/>
    <w:rsid w:val="003C1A9E"/>
    <w:rsid w:val="003C2872"/>
    <w:rsid w:val="003C29C5"/>
    <w:rsid w:val="003C2BBB"/>
    <w:rsid w:val="003C2DD0"/>
    <w:rsid w:val="003C2E95"/>
    <w:rsid w:val="003C35D9"/>
    <w:rsid w:val="003C4200"/>
    <w:rsid w:val="003C4361"/>
    <w:rsid w:val="003C4BB2"/>
    <w:rsid w:val="003C4CF5"/>
    <w:rsid w:val="003C4EAD"/>
    <w:rsid w:val="003C52FA"/>
    <w:rsid w:val="003C59CD"/>
    <w:rsid w:val="003C5CE9"/>
    <w:rsid w:val="003C6EF9"/>
    <w:rsid w:val="003C7835"/>
    <w:rsid w:val="003C79DF"/>
    <w:rsid w:val="003D1EFF"/>
    <w:rsid w:val="003D1F4E"/>
    <w:rsid w:val="003D2865"/>
    <w:rsid w:val="003D28BA"/>
    <w:rsid w:val="003D3347"/>
    <w:rsid w:val="003D3EC2"/>
    <w:rsid w:val="003D47BF"/>
    <w:rsid w:val="003D4858"/>
    <w:rsid w:val="003D4A15"/>
    <w:rsid w:val="003D4EB7"/>
    <w:rsid w:val="003D519A"/>
    <w:rsid w:val="003D54BA"/>
    <w:rsid w:val="003D62F5"/>
    <w:rsid w:val="003D6813"/>
    <w:rsid w:val="003D6B80"/>
    <w:rsid w:val="003D6C2D"/>
    <w:rsid w:val="003D78CD"/>
    <w:rsid w:val="003E0276"/>
    <w:rsid w:val="003E1144"/>
    <w:rsid w:val="003E13B3"/>
    <w:rsid w:val="003E1567"/>
    <w:rsid w:val="003E16D2"/>
    <w:rsid w:val="003E2485"/>
    <w:rsid w:val="003E2BE0"/>
    <w:rsid w:val="003E37A2"/>
    <w:rsid w:val="003E385F"/>
    <w:rsid w:val="003E3A3C"/>
    <w:rsid w:val="003E43A3"/>
    <w:rsid w:val="003E470E"/>
    <w:rsid w:val="003E4765"/>
    <w:rsid w:val="003E47E1"/>
    <w:rsid w:val="003E49FA"/>
    <w:rsid w:val="003E50A1"/>
    <w:rsid w:val="003E57E9"/>
    <w:rsid w:val="003E5A65"/>
    <w:rsid w:val="003E60B5"/>
    <w:rsid w:val="003E64A3"/>
    <w:rsid w:val="003E71D4"/>
    <w:rsid w:val="003E7308"/>
    <w:rsid w:val="003E7CC7"/>
    <w:rsid w:val="003F0BB0"/>
    <w:rsid w:val="003F0DFF"/>
    <w:rsid w:val="003F175A"/>
    <w:rsid w:val="003F1D34"/>
    <w:rsid w:val="003F3080"/>
    <w:rsid w:val="003F33A0"/>
    <w:rsid w:val="003F3642"/>
    <w:rsid w:val="003F3C6E"/>
    <w:rsid w:val="003F40DA"/>
    <w:rsid w:val="003F43DF"/>
    <w:rsid w:val="003F4FF6"/>
    <w:rsid w:val="003F548D"/>
    <w:rsid w:val="003F56A0"/>
    <w:rsid w:val="003F5C63"/>
    <w:rsid w:val="003F64B6"/>
    <w:rsid w:val="003F6539"/>
    <w:rsid w:val="003F657D"/>
    <w:rsid w:val="003F7104"/>
    <w:rsid w:val="004002FE"/>
    <w:rsid w:val="004003BB"/>
    <w:rsid w:val="00400C83"/>
    <w:rsid w:val="00400C8B"/>
    <w:rsid w:val="00400D1B"/>
    <w:rsid w:val="00400EC9"/>
    <w:rsid w:val="0040129A"/>
    <w:rsid w:val="004015B1"/>
    <w:rsid w:val="0040180F"/>
    <w:rsid w:val="00404574"/>
    <w:rsid w:val="0040483A"/>
    <w:rsid w:val="004048F5"/>
    <w:rsid w:val="004049F3"/>
    <w:rsid w:val="00404AF7"/>
    <w:rsid w:val="004050BB"/>
    <w:rsid w:val="00405881"/>
    <w:rsid w:val="00405A41"/>
    <w:rsid w:val="0040699F"/>
    <w:rsid w:val="00407074"/>
    <w:rsid w:val="00407CAA"/>
    <w:rsid w:val="00407F59"/>
    <w:rsid w:val="004101B8"/>
    <w:rsid w:val="004102A3"/>
    <w:rsid w:val="0041141F"/>
    <w:rsid w:val="004115EE"/>
    <w:rsid w:val="00411A16"/>
    <w:rsid w:val="00411FB0"/>
    <w:rsid w:val="004124FE"/>
    <w:rsid w:val="00412B13"/>
    <w:rsid w:val="0041328B"/>
    <w:rsid w:val="00413BEA"/>
    <w:rsid w:val="00414162"/>
    <w:rsid w:val="00415758"/>
    <w:rsid w:val="00415A74"/>
    <w:rsid w:val="0041640E"/>
    <w:rsid w:val="00416449"/>
    <w:rsid w:val="00416729"/>
    <w:rsid w:val="0041700E"/>
    <w:rsid w:val="00420173"/>
    <w:rsid w:val="00420F57"/>
    <w:rsid w:val="004216C8"/>
    <w:rsid w:val="00421854"/>
    <w:rsid w:val="00422586"/>
    <w:rsid w:val="004225E8"/>
    <w:rsid w:val="004226EC"/>
    <w:rsid w:val="0042290A"/>
    <w:rsid w:val="004229F7"/>
    <w:rsid w:val="0042311B"/>
    <w:rsid w:val="004231E8"/>
    <w:rsid w:val="00423A0F"/>
    <w:rsid w:val="00423EC9"/>
    <w:rsid w:val="00424338"/>
    <w:rsid w:val="00424BF4"/>
    <w:rsid w:val="00425411"/>
    <w:rsid w:val="00425A84"/>
    <w:rsid w:val="00425FE1"/>
    <w:rsid w:val="00426AC8"/>
    <w:rsid w:val="00426D7B"/>
    <w:rsid w:val="0042716F"/>
    <w:rsid w:val="00427472"/>
    <w:rsid w:val="0043013A"/>
    <w:rsid w:val="00430E00"/>
    <w:rsid w:val="00431068"/>
    <w:rsid w:val="00431401"/>
    <w:rsid w:val="00431D14"/>
    <w:rsid w:val="00432147"/>
    <w:rsid w:val="00432659"/>
    <w:rsid w:val="004326FB"/>
    <w:rsid w:val="00432A64"/>
    <w:rsid w:val="0043336A"/>
    <w:rsid w:val="004338F1"/>
    <w:rsid w:val="00433B23"/>
    <w:rsid w:val="00433E81"/>
    <w:rsid w:val="0043462C"/>
    <w:rsid w:val="004353D8"/>
    <w:rsid w:val="004356C2"/>
    <w:rsid w:val="00436276"/>
    <w:rsid w:val="00436950"/>
    <w:rsid w:val="00436AA4"/>
    <w:rsid w:val="004375F5"/>
    <w:rsid w:val="00437973"/>
    <w:rsid w:val="00437DBD"/>
    <w:rsid w:val="00437EA5"/>
    <w:rsid w:val="00440F6A"/>
    <w:rsid w:val="00441541"/>
    <w:rsid w:val="00441AF6"/>
    <w:rsid w:val="0044226D"/>
    <w:rsid w:val="004422FD"/>
    <w:rsid w:val="0044256B"/>
    <w:rsid w:val="00442F77"/>
    <w:rsid w:val="004434E0"/>
    <w:rsid w:val="0044458E"/>
    <w:rsid w:val="004447D3"/>
    <w:rsid w:val="004447FD"/>
    <w:rsid w:val="00444856"/>
    <w:rsid w:val="00444AE7"/>
    <w:rsid w:val="00444ED0"/>
    <w:rsid w:val="00445124"/>
    <w:rsid w:val="00445EDD"/>
    <w:rsid w:val="0044772D"/>
    <w:rsid w:val="00447AC4"/>
    <w:rsid w:val="00447BA6"/>
    <w:rsid w:val="00447F24"/>
    <w:rsid w:val="0045006F"/>
    <w:rsid w:val="004511CA"/>
    <w:rsid w:val="004514D4"/>
    <w:rsid w:val="004519F9"/>
    <w:rsid w:val="00452DE8"/>
    <w:rsid w:val="00452E03"/>
    <w:rsid w:val="0045393A"/>
    <w:rsid w:val="00454DE4"/>
    <w:rsid w:val="004552D3"/>
    <w:rsid w:val="00455749"/>
    <w:rsid w:val="0045668B"/>
    <w:rsid w:val="00456734"/>
    <w:rsid w:val="00456804"/>
    <w:rsid w:val="00456EF1"/>
    <w:rsid w:val="00457194"/>
    <w:rsid w:val="0045791A"/>
    <w:rsid w:val="00460485"/>
    <w:rsid w:val="00461CF9"/>
    <w:rsid w:val="00462640"/>
    <w:rsid w:val="00463256"/>
    <w:rsid w:val="00464037"/>
    <w:rsid w:val="0046405C"/>
    <w:rsid w:val="004641EE"/>
    <w:rsid w:val="00464219"/>
    <w:rsid w:val="00464AFB"/>
    <w:rsid w:val="004651BB"/>
    <w:rsid w:val="00465836"/>
    <w:rsid w:val="00467498"/>
    <w:rsid w:val="00467698"/>
    <w:rsid w:val="004679D5"/>
    <w:rsid w:val="004679E1"/>
    <w:rsid w:val="00467D5A"/>
    <w:rsid w:val="004700C1"/>
    <w:rsid w:val="0047110A"/>
    <w:rsid w:val="0047117D"/>
    <w:rsid w:val="00472417"/>
    <w:rsid w:val="00472CB0"/>
    <w:rsid w:val="00472E47"/>
    <w:rsid w:val="00472FD4"/>
    <w:rsid w:val="004733A1"/>
    <w:rsid w:val="004734F5"/>
    <w:rsid w:val="00473F3F"/>
    <w:rsid w:val="00474037"/>
    <w:rsid w:val="00474EF1"/>
    <w:rsid w:val="00475803"/>
    <w:rsid w:val="004765A4"/>
    <w:rsid w:val="00476B43"/>
    <w:rsid w:val="00477810"/>
    <w:rsid w:val="00477B4D"/>
    <w:rsid w:val="00480935"/>
    <w:rsid w:val="00480C46"/>
    <w:rsid w:val="00480D31"/>
    <w:rsid w:val="00480FBC"/>
    <w:rsid w:val="004811F1"/>
    <w:rsid w:val="004818AF"/>
    <w:rsid w:val="004818E5"/>
    <w:rsid w:val="00481AF5"/>
    <w:rsid w:val="00481C19"/>
    <w:rsid w:val="00481F7D"/>
    <w:rsid w:val="004823F7"/>
    <w:rsid w:val="00482AB7"/>
    <w:rsid w:val="00482AD1"/>
    <w:rsid w:val="00482C9A"/>
    <w:rsid w:val="00483026"/>
    <w:rsid w:val="0048328A"/>
    <w:rsid w:val="0048343F"/>
    <w:rsid w:val="00483A3E"/>
    <w:rsid w:val="00483A7F"/>
    <w:rsid w:val="00484234"/>
    <w:rsid w:val="00484504"/>
    <w:rsid w:val="00484B89"/>
    <w:rsid w:val="00485100"/>
    <w:rsid w:val="004851EF"/>
    <w:rsid w:val="0048611B"/>
    <w:rsid w:val="004863BB"/>
    <w:rsid w:val="00487228"/>
    <w:rsid w:val="00487B9D"/>
    <w:rsid w:val="00487D16"/>
    <w:rsid w:val="00487E61"/>
    <w:rsid w:val="00487F1A"/>
    <w:rsid w:val="00490081"/>
    <w:rsid w:val="004905AA"/>
    <w:rsid w:val="004909B2"/>
    <w:rsid w:val="00490A49"/>
    <w:rsid w:val="00490BE4"/>
    <w:rsid w:val="00492BD7"/>
    <w:rsid w:val="00492CD0"/>
    <w:rsid w:val="00492CEE"/>
    <w:rsid w:val="00493356"/>
    <w:rsid w:val="00493835"/>
    <w:rsid w:val="00493E80"/>
    <w:rsid w:val="004948EA"/>
    <w:rsid w:val="00495CAA"/>
    <w:rsid w:val="00496038"/>
    <w:rsid w:val="0049608F"/>
    <w:rsid w:val="0049658E"/>
    <w:rsid w:val="004969C7"/>
    <w:rsid w:val="00496F76"/>
    <w:rsid w:val="004979E7"/>
    <w:rsid w:val="00497A3E"/>
    <w:rsid w:val="00497C3F"/>
    <w:rsid w:val="004A0114"/>
    <w:rsid w:val="004A0211"/>
    <w:rsid w:val="004A0231"/>
    <w:rsid w:val="004A0563"/>
    <w:rsid w:val="004A08D0"/>
    <w:rsid w:val="004A10B0"/>
    <w:rsid w:val="004A1312"/>
    <w:rsid w:val="004A1498"/>
    <w:rsid w:val="004A155E"/>
    <w:rsid w:val="004A15DF"/>
    <w:rsid w:val="004A16DB"/>
    <w:rsid w:val="004A16FF"/>
    <w:rsid w:val="004A1E81"/>
    <w:rsid w:val="004A2833"/>
    <w:rsid w:val="004A2A69"/>
    <w:rsid w:val="004A2AB7"/>
    <w:rsid w:val="004A2B27"/>
    <w:rsid w:val="004A34ED"/>
    <w:rsid w:val="004A369B"/>
    <w:rsid w:val="004A4104"/>
    <w:rsid w:val="004A4593"/>
    <w:rsid w:val="004A4627"/>
    <w:rsid w:val="004A4B83"/>
    <w:rsid w:val="004A4F3A"/>
    <w:rsid w:val="004A53D2"/>
    <w:rsid w:val="004A553F"/>
    <w:rsid w:val="004A628C"/>
    <w:rsid w:val="004A63CB"/>
    <w:rsid w:val="004A701F"/>
    <w:rsid w:val="004A729E"/>
    <w:rsid w:val="004A7779"/>
    <w:rsid w:val="004A79F3"/>
    <w:rsid w:val="004A7A53"/>
    <w:rsid w:val="004A7C78"/>
    <w:rsid w:val="004A7DAE"/>
    <w:rsid w:val="004A7EBB"/>
    <w:rsid w:val="004B0342"/>
    <w:rsid w:val="004B1159"/>
    <w:rsid w:val="004B17F1"/>
    <w:rsid w:val="004B19CD"/>
    <w:rsid w:val="004B269D"/>
    <w:rsid w:val="004B279E"/>
    <w:rsid w:val="004B28DB"/>
    <w:rsid w:val="004B2BA6"/>
    <w:rsid w:val="004B2FB4"/>
    <w:rsid w:val="004B373B"/>
    <w:rsid w:val="004B4574"/>
    <w:rsid w:val="004B477D"/>
    <w:rsid w:val="004B553A"/>
    <w:rsid w:val="004B6404"/>
    <w:rsid w:val="004B7157"/>
    <w:rsid w:val="004B71CE"/>
    <w:rsid w:val="004C098B"/>
    <w:rsid w:val="004C0CC2"/>
    <w:rsid w:val="004C1188"/>
    <w:rsid w:val="004C1561"/>
    <w:rsid w:val="004C166F"/>
    <w:rsid w:val="004C1772"/>
    <w:rsid w:val="004C18F8"/>
    <w:rsid w:val="004C19B7"/>
    <w:rsid w:val="004C2074"/>
    <w:rsid w:val="004C2971"/>
    <w:rsid w:val="004C3501"/>
    <w:rsid w:val="004C3ABF"/>
    <w:rsid w:val="004C3F8A"/>
    <w:rsid w:val="004C4A64"/>
    <w:rsid w:val="004C5A74"/>
    <w:rsid w:val="004C5DFA"/>
    <w:rsid w:val="004C6331"/>
    <w:rsid w:val="004C63EE"/>
    <w:rsid w:val="004C6447"/>
    <w:rsid w:val="004C7128"/>
    <w:rsid w:val="004C76C9"/>
    <w:rsid w:val="004C79BF"/>
    <w:rsid w:val="004C7B06"/>
    <w:rsid w:val="004C7D53"/>
    <w:rsid w:val="004C7EF3"/>
    <w:rsid w:val="004C7F1C"/>
    <w:rsid w:val="004D048E"/>
    <w:rsid w:val="004D09AF"/>
    <w:rsid w:val="004D0D1E"/>
    <w:rsid w:val="004D1042"/>
    <w:rsid w:val="004D13A5"/>
    <w:rsid w:val="004D1C52"/>
    <w:rsid w:val="004D2885"/>
    <w:rsid w:val="004D2CDB"/>
    <w:rsid w:val="004D3464"/>
    <w:rsid w:val="004D43CA"/>
    <w:rsid w:val="004D448E"/>
    <w:rsid w:val="004D4809"/>
    <w:rsid w:val="004D5B54"/>
    <w:rsid w:val="004D5CB2"/>
    <w:rsid w:val="004D5CF7"/>
    <w:rsid w:val="004D5F45"/>
    <w:rsid w:val="004D6808"/>
    <w:rsid w:val="004D6972"/>
    <w:rsid w:val="004D7511"/>
    <w:rsid w:val="004D77C1"/>
    <w:rsid w:val="004D7A1C"/>
    <w:rsid w:val="004D7BF8"/>
    <w:rsid w:val="004D7DB3"/>
    <w:rsid w:val="004E005E"/>
    <w:rsid w:val="004E0532"/>
    <w:rsid w:val="004E0F13"/>
    <w:rsid w:val="004E10ED"/>
    <w:rsid w:val="004E15B7"/>
    <w:rsid w:val="004E1654"/>
    <w:rsid w:val="004E1916"/>
    <w:rsid w:val="004E1B6D"/>
    <w:rsid w:val="004E1F12"/>
    <w:rsid w:val="004E1F75"/>
    <w:rsid w:val="004E20F0"/>
    <w:rsid w:val="004E2B28"/>
    <w:rsid w:val="004E3484"/>
    <w:rsid w:val="004E3767"/>
    <w:rsid w:val="004E4C6C"/>
    <w:rsid w:val="004E521C"/>
    <w:rsid w:val="004E5F73"/>
    <w:rsid w:val="004E6481"/>
    <w:rsid w:val="004E6FDC"/>
    <w:rsid w:val="004E7043"/>
    <w:rsid w:val="004E7788"/>
    <w:rsid w:val="004E7BA5"/>
    <w:rsid w:val="004F1BBE"/>
    <w:rsid w:val="004F1F5A"/>
    <w:rsid w:val="004F2D5B"/>
    <w:rsid w:val="004F3DF2"/>
    <w:rsid w:val="004F568F"/>
    <w:rsid w:val="004F56FC"/>
    <w:rsid w:val="004F638D"/>
    <w:rsid w:val="004F64A7"/>
    <w:rsid w:val="004F74FB"/>
    <w:rsid w:val="004F77C3"/>
    <w:rsid w:val="00500E50"/>
    <w:rsid w:val="005012A0"/>
    <w:rsid w:val="005013A5"/>
    <w:rsid w:val="00501F7A"/>
    <w:rsid w:val="005027F9"/>
    <w:rsid w:val="00502B94"/>
    <w:rsid w:val="00502FA0"/>
    <w:rsid w:val="00503149"/>
    <w:rsid w:val="0050327A"/>
    <w:rsid w:val="00503B55"/>
    <w:rsid w:val="00504717"/>
    <w:rsid w:val="0050495E"/>
    <w:rsid w:val="00504D10"/>
    <w:rsid w:val="0050510C"/>
    <w:rsid w:val="005060FF"/>
    <w:rsid w:val="00506225"/>
    <w:rsid w:val="0050637B"/>
    <w:rsid w:val="00510B4A"/>
    <w:rsid w:val="0051134B"/>
    <w:rsid w:val="00511432"/>
    <w:rsid w:val="0051150F"/>
    <w:rsid w:val="005115C7"/>
    <w:rsid w:val="005116E0"/>
    <w:rsid w:val="00511BBE"/>
    <w:rsid w:val="00511D4C"/>
    <w:rsid w:val="0051208E"/>
    <w:rsid w:val="00512288"/>
    <w:rsid w:val="00512D62"/>
    <w:rsid w:val="005130DB"/>
    <w:rsid w:val="005141DD"/>
    <w:rsid w:val="005145CB"/>
    <w:rsid w:val="00514A6A"/>
    <w:rsid w:val="00514FE3"/>
    <w:rsid w:val="005151B4"/>
    <w:rsid w:val="00515CFF"/>
    <w:rsid w:val="00515EFB"/>
    <w:rsid w:val="00516125"/>
    <w:rsid w:val="005164F5"/>
    <w:rsid w:val="00516929"/>
    <w:rsid w:val="005173A5"/>
    <w:rsid w:val="00517C05"/>
    <w:rsid w:val="005215F2"/>
    <w:rsid w:val="00521624"/>
    <w:rsid w:val="00521DD0"/>
    <w:rsid w:val="00521E6F"/>
    <w:rsid w:val="00522643"/>
    <w:rsid w:val="00522D93"/>
    <w:rsid w:val="005238BC"/>
    <w:rsid w:val="00525232"/>
    <w:rsid w:val="005254CB"/>
    <w:rsid w:val="005255E5"/>
    <w:rsid w:val="00525D5D"/>
    <w:rsid w:val="00525FD3"/>
    <w:rsid w:val="005261AF"/>
    <w:rsid w:val="00526949"/>
    <w:rsid w:val="00527A16"/>
    <w:rsid w:val="005302E0"/>
    <w:rsid w:val="00531117"/>
    <w:rsid w:val="005316B3"/>
    <w:rsid w:val="005319CF"/>
    <w:rsid w:val="00531D88"/>
    <w:rsid w:val="0053219F"/>
    <w:rsid w:val="005321E6"/>
    <w:rsid w:val="00532E3F"/>
    <w:rsid w:val="005330DF"/>
    <w:rsid w:val="0053336D"/>
    <w:rsid w:val="00533B7D"/>
    <w:rsid w:val="00533EDA"/>
    <w:rsid w:val="00534436"/>
    <w:rsid w:val="0053474A"/>
    <w:rsid w:val="00534835"/>
    <w:rsid w:val="005349AD"/>
    <w:rsid w:val="005353A6"/>
    <w:rsid w:val="00535467"/>
    <w:rsid w:val="005355C7"/>
    <w:rsid w:val="00536C8D"/>
    <w:rsid w:val="00537011"/>
    <w:rsid w:val="00537B31"/>
    <w:rsid w:val="00537B80"/>
    <w:rsid w:val="00537DB6"/>
    <w:rsid w:val="005402D8"/>
    <w:rsid w:val="00541034"/>
    <w:rsid w:val="00541675"/>
    <w:rsid w:val="00541755"/>
    <w:rsid w:val="00541BCD"/>
    <w:rsid w:val="00541CA0"/>
    <w:rsid w:val="005421B2"/>
    <w:rsid w:val="00542A19"/>
    <w:rsid w:val="00542D1B"/>
    <w:rsid w:val="00542EAB"/>
    <w:rsid w:val="00543B0A"/>
    <w:rsid w:val="005444AE"/>
    <w:rsid w:val="00544878"/>
    <w:rsid w:val="005449A8"/>
    <w:rsid w:val="00545633"/>
    <w:rsid w:val="005459CF"/>
    <w:rsid w:val="00546B04"/>
    <w:rsid w:val="00546F41"/>
    <w:rsid w:val="005476DA"/>
    <w:rsid w:val="0054798E"/>
    <w:rsid w:val="00551757"/>
    <w:rsid w:val="00551864"/>
    <w:rsid w:val="005519F2"/>
    <w:rsid w:val="00551B4C"/>
    <w:rsid w:val="00551BD8"/>
    <w:rsid w:val="00551DF6"/>
    <w:rsid w:val="005526B9"/>
    <w:rsid w:val="00552B9F"/>
    <w:rsid w:val="00552D37"/>
    <w:rsid w:val="00552DC4"/>
    <w:rsid w:val="00552E32"/>
    <w:rsid w:val="00553863"/>
    <w:rsid w:val="00553C02"/>
    <w:rsid w:val="005546B7"/>
    <w:rsid w:val="00554A82"/>
    <w:rsid w:val="00554CE9"/>
    <w:rsid w:val="00554ED8"/>
    <w:rsid w:val="00554EE8"/>
    <w:rsid w:val="00555A0E"/>
    <w:rsid w:val="00555A8F"/>
    <w:rsid w:val="00555C39"/>
    <w:rsid w:val="0055632F"/>
    <w:rsid w:val="00556A18"/>
    <w:rsid w:val="005605BB"/>
    <w:rsid w:val="005609B9"/>
    <w:rsid w:val="005618B5"/>
    <w:rsid w:val="005619D4"/>
    <w:rsid w:val="00561A52"/>
    <w:rsid w:val="005628DD"/>
    <w:rsid w:val="005629A8"/>
    <w:rsid w:val="0056397F"/>
    <w:rsid w:val="005647E5"/>
    <w:rsid w:val="00564CB9"/>
    <w:rsid w:val="00564F74"/>
    <w:rsid w:val="00565331"/>
    <w:rsid w:val="005656EF"/>
    <w:rsid w:val="00565DA0"/>
    <w:rsid w:val="00565F55"/>
    <w:rsid w:val="00566304"/>
    <w:rsid w:val="005664E4"/>
    <w:rsid w:val="005668A1"/>
    <w:rsid w:val="0056702D"/>
    <w:rsid w:val="005707C4"/>
    <w:rsid w:val="00570D00"/>
    <w:rsid w:val="00570DCD"/>
    <w:rsid w:val="00570F8D"/>
    <w:rsid w:val="005713FD"/>
    <w:rsid w:val="00571426"/>
    <w:rsid w:val="00571BCE"/>
    <w:rsid w:val="00571DD9"/>
    <w:rsid w:val="00571E25"/>
    <w:rsid w:val="00571EFC"/>
    <w:rsid w:val="00572109"/>
    <w:rsid w:val="00572F46"/>
    <w:rsid w:val="00573570"/>
    <w:rsid w:val="00573F46"/>
    <w:rsid w:val="005744D0"/>
    <w:rsid w:val="005745BF"/>
    <w:rsid w:val="00574691"/>
    <w:rsid w:val="0057480F"/>
    <w:rsid w:val="00574E00"/>
    <w:rsid w:val="00575367"/>
    <w:rsid w:val="00575FC0"/>
    <w:rsid w:val="00576F2C"/>
    <w:rsid w:val="00577002"/>
    <w:rsid w:val="00577DDA"/>
    <w:rsid w:val="00577DDC"/>
    <w:rsid w:val="00580031"/>
    <w:rsid w:val="005801AB"/>
    <w:rsid w:val="00580A31"/>
    <w:rsid w:val="0058102B"/>
    <w:rsid w:val="00581580"/>
    <w:rsid w:val="00581602"/>
    <w:rsid w:val="00581773"/>
    <w:rsid w:val="00581BE4"/>
    <w:rsid w:val="005820F9"/>
    <w:rsid w:val="00582298"/>
    <w:rsid w:val="0058245C"/>
    <w:rsid w:val="00582672"/>
    <w:rsid w:val="00582A85"/>
    <w:rsid w:val="00582E15"/>
    <w:rsid w:val="005831A9"/>
    <w:rsid w:val="0058349A"/>
    <w:rsid w:val="0058375C"/>
    <w:rsid w:val="00584536"/>
    <w:rsid w:val="0058496A"/>
    <w:rsid w:val="005849C0"/>
    <w:rsid w:val="00584C5D"/>
    <w:rsid w:val="00584E4A"/>
    <w:rsid w:val="00585415"/>
    <w:rsid w:val="005855E8"/>
    <w:rsid w:val="00585756"/>
    <w:rsid w:val="00585B56"/>
    <w:rsid w:val="0058698F"/>
    <w:rsid w:val="00586AD9"/>
    <w:rsid w:val="00586BEE"/>
    <w:rsid w:val="00586D7B"/>
    <w:rsid w:val="0058711B"/>
    <w:rsid w:val="00587F3A"/>
    <w:rsid w:val="005909C4"/>
    <w:rsid w:val="00590FC2"/>
    <w:rsid w:val="00591364"/>
    <w:rsid w:val="00591BC4"/>
    <w:rsid w:val="00591D27"/>
    <w:rsid w:val="00591EA1"/>
    <w:rsid w:val="00591ED4"/>
    <w:rsid w:val="00593108"/>
    <w:rsid w:val="005940BF"/>
    <w:rsid w:val="00594481"/>
    <w:rsid w:val="00594975"/>
    <w:rsid w:val="00594AEE"/>
    <w:rsid w:val="00594BD1"/>
    <w:rsid w:val="0059561E"/>
    <w:rsid w:val="00595F44"/>
    <w:rsid w:val="00596733"/>
    <w:rsid w:val="005967AA"/>
    <w:rsid w:val="00596B32"/>
    <w:rsid w:val="00596D16"/>
    <w:rsid w:val="00596F2F"/>
    <w:rsid w:val="00596F77"/>
    <w:rsid w:val="005975E1"/>
    <w:rsid w:val="00597D05"/>
    <w:rsid w:val="00597F20"/>
    <w:rsid w:val="005A0220"/>
    <w:rsid w:val="005A0224"/>
    <w:rsid w:val="005A0D43"/>
    <w:rsid w:val="005A24BA"/>
    <w:rsid w:val="005A42B8"/>
    <w:rsid w:val="005A4329"/>
    <w:rsid w:val="005A4536"/>
    <w:rsid w:val="005A513F"/>
    <w:rsid w:val="005A5684"/>
    <w:rsid w:val="005A6C6B"/>
    <w:rsid w:val="005A7892"/>
    <w:rsid w:val="005A7CC6"/>
    <w:rsid w:val="005A7DFE"/>
    <w:rsid w:val="005B0138"/>
    <w:rsid w:val="005B0419"/>
    <w:rsid w:val="005B0782"/>
    <w:rsid w:val="005B0882"/>
    <w:rsid w:val="005B11F8"/>
    <w:rsid w:val="005B13B4"/>
    <w:rsid w:val="005B20C5"/>
    <w:rsid w:val="005B23B6"/>
    <w:rsid w:val="005B25FA"/>
    <w:rsid w:val="005B292B"/>
    <w:rsid w:val="005B2BFE"/>
    <w:rsid w:val="005B3075"/>
    <w:rsid w:val="005B35BD"/>
    <w:rsid w:val="005B3967"/>
    <w:rsid w:val="005B3A52"/>
    <w:rsid w:val="005B4192"/>
    <w:rsid w:val="005B43AA"/>
    <w:rsid w:val="005B4CDA"/>
    <w:rsid w:val="005B6296"/>
    <w:rsid w:val="005B681E"/>
    <w:rsid w:val="005B6EDB"/>
    <w:rsid w:val="005B730F"/>
    <w:rsid w:val="005B7841"/>
    <w:rsid w:val="005B7B0F"/>
    <w:rsid w:val="005B7C1F"/>
    <w:rsid w:val="005C05C1"/>
    <w:rsid w:val="005C0D3C"/>
    <w:rsid w:val="005C1018"/>
    <w:rsid w:val="005C2D72"/>
    <w:rsid w:val="005C33B1"/>
    <w:rsid w:val="005C4B5C"/>
    <w:rsid w:val="005C5753"/>
    <w:rsid w:val="005C61F8"/>
    <w:rsid w:val="005C63B1"/>
    <w:rsid w:val="005C66D9"/>
    <w:rsid w:val="005C67C0"/>
    <w:rsid w:val="005C7538"/>
    <w:rsid w:val="005C7757"/>
    <w:rsid w:val="005C77F8"/>
    <w:rsid w:val="005C78FF"/>
    <w:rsid w:val="005C7B3F"/>
    <w:rsid w:val="005C7DB5"/>
    <w:rsid w:val="005D012A"/>
    <w:rsid w:val="005D069C"/>
    <w:rsid w:val="005D0B20"/>
    <w:rsid w:val="005D0ED6"/>
    <w:rsid w:val="005D0F8E"/>
    <w:rsid w:val="005D2090"/>
    <w:rsid w:val="005D22C4"/>
    <w:rsid w:val="005D30FF"/>
    <w:rsid w:val="005D315A"/>
    <w:rsid w:val="005D34B8"/>
    <w:rsid w:val="005D3B21"/>
    <w:rsid w:val="005D3C54"/>
    <w:rsid w:val="005D3D8E"/>
    <w:rsid w:val="005D46D9"/>
    <w:rsid w:val="005D539A"/>
    <w:rsid w:val="005D5AB3"/>
    <w:rsid w:val="005D6421"/>
    <w:rsid w:val="005D6676"/>
    <w:rsid w:val="005D6EF9"/>
    <w:rsid w:val="005D70BF"/>
    <w:rsid w:val="005D7B25"/>
    <w:rsid w:val="005E08CA"/>
    <w:rsid w:val="005E0CD0"/>
    <w:rsid w:val="005E12AF"/>
    <w:rsid w:val="005E13DF"/>
    <w:rsid w:val="005E228A"/>
    <w:rsid w:val="005E278C"/>
    <w:rsid w:val="005E2F95"/>
    <w:rsid w:val="005E35B8"/>
    <w:rsid w:val="005E3849"/>
    <w:rsid w:val="005E45DA"/>
    <w:rsid w:val="005E5DD8"/>
    <w:rsid w:val="005E5E09"/>
    <w:rsid w:val="005E6E26"/>
    <w:rsid w:val="005E7EDE"/>
    <w:rsid w:val="005F0765"/>
    <w:rsid w:val="005F12C9"/>
    <w:rsid w:val="005F1B9C"/>
    <w:rsid w:val="005F1BBB"/>
    <w:rsid w:val="005F1D12"/>
    <w:rsid w:val="005F1E1D"/>
    <w:rsid w:val="005F21AD"/>
    <w:rsid w:val="005F2541"/>
    <w:rsid w:val="005F2EF4"/>
    <w:rsid w:val="005F3305"/>
    <w:rsid w:val="005F3876"/>
    <w:rsid w:val="005F39F3"/>
    <w:rsid w:val="005F3B62"/>
    <w:rsid w:val="005F46B4"/>
    <w:rsid w:val="005F4C95"/>
    <w:rsid w:val="005F510E"/>
    <w:rsid w:val="005F59AD"/>
    <w:rsid w:val="005F62C9"/>
    <w:rsid w:val="005F6D30"/>
    <w:rsid w:val="005F71FC"/>
    <w:rsid w:val="005F7703"/>
    <w:rsid w:val="005F7D0C"/>
    <w:rsid w:val="006000EE"/>
    <w:rsid w:val="0060081C"/>
    <w:rsid w:val="00601700"/>
    <w:rsid w:val="00601E30"/>
    <w:rsid w:val="00602753"/>
    <w:rsid w:val="006027DC"/>
    <w:rsid w:val="006028F5"/>
    <w:rsid w:val="006029D1"/>
    <w:rsid w:val="00602CDB"/>
    <w:rsid w:val="00602D00"/>
    <w:rsid w:val="00603D1E"/>
    <w:rsid w:val="00603EF5"/>
    <w:rsid w:val="00604237"/>
    <w:rsid w:val="00604CD6"/>
    <w:rsid w:val="0060556D"/>
    <w:rsid w:val="00605AAF"/>
    <w:rsid w:val="00605D97"/>
    <w:rsid w:val="00605E02"/>
    <w:rsid w:val="00605ED4"/>
    <w:rsid w:val="0060625C"/>
    <w:rsid w:val="0060665B"/>
    <w:rsid w:val="00606B95"/>
    <w:rsid w:val="00607047"/>
    <w:rsid w:val="006072B0"/>
    <w:rsid w:val="006079E2"/>
    <w:rsid w:val="00607A5A"/>
    <w:rsid w:val="006102DD"/>
    <w:rsid w:val="00610394"/>
    <w:rsid w:val="00611DD3"/>
    <w:rsid w:val="00611E0A"/>
    <w:rsid w:val="00612D5C"/>
    <w:rsid w:val="006131EA"/>
    <w:rsid w:val="00613205"/>
    <w:rsid w:val="006135D2"/>
    <w:rsid w:val="00613BB7"/>
    <w:rsid w:val="00614B3E"/>
    <w:rsid w:val="00614F81"/>
    <w:rsid w:val="00615088"/>
    <w:rsid w:val="006153C9"/>
    <w:rsid w:val="006159F3"/>
    <w:rsid w:val="00615B32"/>
    <w:rsid w:val="0061652F"/>
    <w:rsid w:val="006167BF"/>
    <w:rsid w:val="00616F2C"/>
    <w:rsid w:val="00616FA2"/>
    <w:rsid w:val="00617015"/>
    <w:rsid w:val="00617041"/>
    <w:rsid w:val="00617A02"/>
    <w:rsid w:val="00617B34"/>
    <w:rsid w:val="006203EB"/>
    <w:rsid w:val="00621505"/>
    <w:rsid w:val="00621520"/>
    <w:rsid w:val="00622054"/>
    <w:rsid w:val="00622271"/>
    <w:rsid w:val="0062238D"/>
    <w:rsid w:val="006227AA"/>
    <w:rsid w:val="00623AA0"/>
    <w:rsid w:val="006242A7"/>
    <w:rsid w:val="006256C1"/>
    <w:rsid w:val="00625EBE"/>
    <w:rsid w:val="00625F9E"/>
    <w:rsid w:val="006260A6"/>
    <w:rsid w:val="006263D9"/>
    <w:rsid w:val="006268B1"/>
    <w:rsid w:val="00626B8D"/>
    <w:rsid w:val="0062708E"/>
    <w:rsid w:val="0062712B"/>
    <w:rsid w:val="00627146"/>
    <w:rsid w:val="00627251"/>
    <w:rsid w:val="0062750A"/>
    <w:rsid w:val="00627DBC"/>
    <w:rsid w:val="00630890"/>
    <w:rsid w:val="006310D5"/>
    <w:rsid w:val="00631719"/>
    <w:rsid w:val="00631D36"/>
    <w:rsid w:val="00631EBB"/>
    <w:rsid w:val="00632A82"/>
    <w:rsid w:val="00633742"/>
    <w:rsid w:val="00634240"/>
    <w:rsid w:val="00634473"/>
    <w:rsid w:val="00634531"/>
    <w:rsid w:val="0063466F"/>
    <w:rsid w:val="00634DEB"/>
    <w:rsid w:val="00634EC2"/>
    <w:rsid w:val="00634F9A"/>
    <w:rsid w:val="00635385"/>
    <w:rsid w:val="006353BF"/>
    <w:rsid w:val="00635457"/>
    <w:rsid w:val="0063656A"/>
    <w:rsid w:val="006368B9"/>
    <w:rsid w:val="00636CB0"/>
    <w:rsid w:val="006370E6"/>
    <w:rsid w:val="006376D4"/>
    <w:rsid w:val="00637836"/>
    <w:rsid w:val="00637FAB"/>
    <w:rsid w:val="00640789"/>
    <w:rsid w:val="00640F72"/>
    <w:rsid w:val="00641001"/>
    <w:rsid w:val="006416B5"/>
    <w:rsid w:val="00641CAF"/>
    <w:rsid w:val="006437F7"/>
    <w:rsid w:val="00643A00"/>
    <w:rsid w:val="0064401D"/>
    <w:rsid w:val="00644BB2"/>
    <w:rsid w:val="00644F60"/>
    <w:rsid w:val="006451C7"/>
    <w:rsid w:val="00645828"/>
    <w:rsid w:val="0064593E"/>
    <w:rsid w:val="00645D0F"/>
    <w:rsid w:val="00645D7E"/>
    <w:rsid w:val="00645E7D"/>
    <w:rsid w:val="00646EC5"/>
    <w:rsid w:val="006471B1"/>
    <w:rsid w:val="006473DD"/>
    <w:rsid w:val="00647498"/>
    <w:rsid w:val="006476D1"/>
    <w:rsid w:val="00647A77"/>
    <w:rsid w:val="00647A97"/>
    <w:rsid w:val="00647ABC"/>
    <w:rsid w:val="006501DD"/>
    <w:rsid w:val="006505B0"/>
    <w:rsid w:val="00650849"/>
    <w:rsid w:val="0065107E"/>
    <w:rsid w:val="006514FA"/>
    <w:rsid w:val="00651B64"/>
    <w:rsid w:val="006524CA"/>
    <w:rsid w:val="0065396E"/>
    <w:rsid w:val="00653B3E"/>
    <w:rsid w:val="00653F8F"/>
    <w:rsid w:val="00654081"/>
    <w:rsid w:val="006540CD"/>
    <w:rsid w:val="006541CE"/>
    <w:rsid w:val="006544DB"/>
    <w:rsid w:val="00654776"/>
    <w:rsid w:val="00654892"/>
    <w:rsid w:val="00655142"/>
    <w:rsid w:val="006551D7"/>
    <w:rsid w:val="0065540D"/>
    <w:rsid w:val="006563F1"/>
    <w:rsid w:val="00656587"/>
    <w:rsid w:val="00656DDB"/>
    <w:rsid w:val="00660988"/>
    <w:rsid w:val="00661A63"/>
    <w:rsid w:val="00661CF9"/>
    <w:rsid w:val="00662147"/>
    <w:rsid w:val="00663811"/>
    <w:rsid w:val="0066392A"/>
    <w:rsid w:val="00663FF4"/>
    <w:rsid w:val="006652A8"/>
    <w:rsid w:val="00665756"/>
    <w:rsid w:val="00665A53"/>
    <w:rsid w:val="00666765"/>
    <w:rsid w:val="00666A60"/>
    <w:rsid w:val="00666DD0"/>
    <w:rsid w:val="00666E26"/>
    <w:rsid w:val="00666F1F"/>
    <w:rsid w:val="006677E9"/>
    <w:rsid w:val="00667A07"/>
    <w:rsid w:val="00667BD7"/>
    <w:rsid w:val="0067021C"/>
    <w:rsid w:val="00670AD2"/>
    <w:rsid w:val="00671D0B"/>
    <w:rsid w:val="0067258D"/>
    <w:rsid w:val="00672E1C"/>
    <w:rsid w:val="00672F5A"/>
    <w:rsid w:val="00673016"/>
    <w:rsid w:val="00674176"/>
    <w:rsid w:val="006742CF"/>
    <w:rsid w:val="0067434E"/>
    <w:rsid w:val="00674406"/>
    <w:rsid w:val="006745B8"/>
    <w:rsid w:val="00674767"/>
    <w:rsid w:val="00674CA6"/>
    <w:rsid w:val="006750D0"/>
    <w:rsid w:val="00676B2F"/>
    <w:rsid w:val="00677C74"/>
    <w:rsid w:val="00677EFF"/>
    <w:rsid w:val="00677F83"/>
    <w:rsid w:val="006801C8"/>
    <w:rsid w:val="00680239"/>
    <w:rsid w:val="006807F1"/>
    <w:rsid w:val="00681030"/>
    <w:rsid w:val="006814B6"/>
    <w:rsid w:val="006817AD"/>
    <w:rsid w:val="0068195D"/>
    <w:rsid w:val="00681A4A"/>
    <w:rsid w:val="00681CD2"/>
    <w:rsid w:val="00682885"/>
    <w:rsid w:val="006828B3"/>
    <w:rsid w:val="0068294C"/>
    <w:rsid w:val="00682A82"/>
    <w:rsid w:val="006831F6"/>
    <w:rsid w:val="006836B7"/>
    <w:rsid w:val="00683723"/>
    <w:rsid w:val="00683C18"/>
    <w:rsid w:val="00683CC3"/>
    <w:rsid w:val="006868BB"/>
    <w:rsid w:val="006869A8"/>
    <w:rsid w:val="006869AA"/>
    <w:rsid w:val="00686BFB"/>
    <w:rsid w:val="006874A6"/>
    <w:rsid w:val="006915DB"/>
    <w:rsid w:val="00692072"/>
    <w:rsid w:val="006926E0"/>
    <w:rsid w:val="006928D2"/>
    <w:rsid w:val="00692A29"/>
    <w:rsid w:val="00693BC3"/>
    <w:rsid w:val="00694906"/>
    <w:rsid w:val="00694BF3"/>
    <w:rsid w:val="00694C10"/>
    <w:rsid w:val="006953CA"/>
    <w:rsid w:val="00696589"/>
    <w:rsid w:val="006968A3"/>
    <w:rsid w:val="00696E4C"/>
    <w:rsid w:val="00696F1C"/>
    <w:rsid w:val="0069740F"/>
    <w:rsid w:val="00697544"/>
    <w:rsid w:val="00697C44"/>
    <w:rsid w:val="00697D7C"/>
    <w:rsid w:val="006A0376"/>
    <w:rsid w:val="006A0818"/>
    <w:rsid w:val="006A087D"/>
    <w:rsid w:val="006A13CD"/>
    <w:rsid w:val="006A239F"/>
    <w:rsid w:val="006A2C19"/>
    <w:rsid w:val="006A30DA"/>
    <w:rsid w:val="006A348A"/>
    <w:rsid w:val="006A3AE4"/>
    <w:rsid w:val="006A48A2"/>
    <w:rsid w:val="006A4F26"/>
    <w:rsid w:val="006A55A5"/>
    <w:rsid w:val="006A5B2B"/>
    <w:rsid w:val="006A6136"/>
    <w:rsid w:val="006A617F"/>
    <w:rsid w:val="006A63EA"/>
    <w:rsid w:val="006A6477"/>
    <w:rsid w:val="006A7395"/>
    <w:rsid w:val="006A7B66"/>
    <w:rsid w:val="006B0EAC"/>
    <w:rsid w:val="006B161F"/>
    <w:rsid w:val="006B2009"/>
    <w:rsid w:val="006B2180"/>
    <w:rsid w:val="006B27EB"/>
    <w:rsid w:val="006B2A81"/>
    <w:rsid w:val="006B2FFA"/>
    <w:rsid w:val="006B3B67"/>
    <w:rsid w:val="006B3D42"/>
    <w:rsid w:val="006B3EBE"/>
    <w:rsid w:val="006B4646"/>
    <w:rsid w:val="006B4BE6"/>
    <w:rsid w:val="006B5758"/>
    <w:rsid w:val="006B6617"/>
    <w:rsid w:val="006B7192"/>
    <w:rsid w:val="006B77E2"/>
    <w:rsid w:val="006B7EF7"/>
    <w:rsid w:val="006C0C46"/>
    <w:rsid w:val="006C0D59"/>
    <w:rsid w:val="006C2291"/>
    <w:rsid w:val="006C2632"/>
    <w:rsid w:val="006C2922"/>
    <w:rsid w:val="006C3763"/>
    <w:rsid w:val="006C41A7"/>
    <w:rsid w:val="006C5A9D"/>
    <w:rsid w:val="006C5FDA"/>
    <w:rsid w:val="006C60D9"/>
    <w:rsid w:val="006C6B9A"/>
    <w:rsid w:val="006C6C99"/>
    <w:rsid w:val="006C6CB9"/>
    <w:rsid w:val="006C7295"/>
    <w:rsid w:val="006C786E"/>
    <w:rsid w:val="006C7E89"/>
    <w:rsid w:val="006C7FC2"/>
    <w:rsid w:val="006D006F"/>
    <w:rsid w:val="006D0490"/>
    <w:rsid w:val="006D176B"/>
    <w:rsid w:val="006D223B"/>
    <w:rsid w:val="006D229C"/>
    <w:rsid w:val="006D241F"/>
    <w:rsid w:val="006D2843"/>
    <w:rsid w:val="006D2D04"/>
    <w:rsid w:val="006D2E3A"/>
    <w:rsid w:val="006D3223"/>
    <w:rsid w:val="006D360A"/>
    <w:rsid w:val="006D363E"/>
    <w:rsid w:val="006D3DBB"/>
    <w:rsid w:val="006D4372"/>
    <w:rsid w:val="006D45FF"/>
    <w:rsid w:val="006D4F97"/>
    <w:rsid w:val="006D59D0"/>
    <w:rsid w:val="006D5CF3"/>
    <w:rsid w:val="006D6115"/>
    <w:rsid w:val="006D61E1"/>
    <w:rsid w:val="006D6529"/>
    <w:rsid w:val="006D6963"/>
    <w:rsid w:val="006D6A5A"/>
    <w:rsid w:val="006D6B15"/>
    <w:rsid w:val="006D6D34"/>
    <w:rsid w:val="006D6E1C"/>
    <w:rsid w:val="006D71CC"/>
    <w:rsid w:val="006D78FF"/>
    <w:rsid w:val="006E1A0D"/>
    <w:rsid w:val="006E1A71"/>
    <w:rsid w:val="006E1ABF"/>
    <w:rsid w:val="006E2A25"/>
    <w:rsid w:val="006E2C6C"/>
    <w:rsid w:val="006E2EB6"/>
    <w:rsid w:val="006E3274"/>
    <w:rsid w:val="006E337B"/>
    <w:rsid w:val="006E402C"/>
    <w:rsid w:val="006E4361"/>
    <w:rsid w:val="006E454A"/>
    <w:rsid w:val="006E4CDF"/>
    <w:rsid w:val="006E4DB3"/>
    <w:rsid w:val="006E4F3F"/>
    <w:rsid w:val="006E5EF0"/>
    <w:rsid w:val="006E61DF"/>
    <w:rsid w:val="006E6C43"/>
    <w:rsid w:val="006E6DC9"/>
    <w:rsid w:val="006E6FF4"/>
    <w:rsid w:val="006E75F2"/>
    <w:rsid w:val="006F09DA"/>
    <w:rsid w:val="006F1228"/>
    <w:rsid w:val="006F1FDE"/>
    <w:rsid w:val="006F2A14"/>
    <w:rsid w:val="006F2B9F"/>
    <w:rsid w:val="006F3574"/>
    <w:rsid w:val="006F3D6A"/>
    <w:rsid w:val="006F3F1F"/>
    <w:rsid w:val="006F467B"/>
    <w:rsid w:val="006F5ACE"/>
    <w:rsid w:val="006F61BA"/>
    <w:rsid w:val="006F6214"/>
    <w:rsid w:val="006F6365"/>
    <w:rsid w:val="006F6CC5"/>
    <w:rsid w:val="006F6FC4"/>
    <w:rsid w:val="006F798F"/>
    <w:rsid w:val="006F79EA"/>
    <w:rsid w:val="0070088C"/>
    <w:rsid w:val="007008AA"/>
    <w:rsid w:val="00700CB2"/>
    <w:rsid w:val="00700E69"/>
    <w:rsid w:val="0070112F"/>
    <w:rsid w:val="0070134F"/>
    <w:rsid w:val="0070161D"/>
    <w:rsid w:val="007016C1"/>
    <w:rsid w:val="00701A6B"/>
    <w:rsid w:val="0070207A"/>
    <w:rsid w:val="0070210A"/>
    <w:rsid w:val="00702217"/>
    <w:rsid w:val="007028CB"/>
    <w:rsid w:val="00702BA5"/>
    <w:rsid w:val="007032B5"/>
    <w:rsid w:val="00703358"/>
    <w:rsid w:val="007033EB"/>
    <w:rsid w:val="00703672"/>
    <w:rsid w:val="0070456B"/>
    <w:rsid w:val="007045CC"/>
    <w:rsid w:val="00704E4D"/>
    <w:rsid w:val="0070628E"/>
    <w:rsid w:val="00706F1F"/>
    <w:rsid w:val="00706FD3"/>
    <w:rsid w:val="00707EDB"/>
    <w:rsid w:val="00707F4E"/>
    <w:rsid w:val="00710482"/>
    <w:rsid w:val="0071088C"/>
    <w:rsid w:val="00710F83"/>
    <w:rsid w:val="007117C6"/>
    <w:rsid w:val="00711859"/>
    <w:rsid w:val="0071293F"/>
    <w:rsid w:val="00713242"/>
    <w:rsid w:val="007135A9"/>
    <w:rsid w:val="0071466B"/>
    <w:rsid w:val="0071468C"/>
    <w:rsid w:val="00714B0E"/>
    <w:rsid w:val="0071535E"/>
    <w:rsid w:val="0071556F"/>
    <w:rsid w:val="00715AF4"/>
    <w:rsid w:val="007160AC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1FEF"/>
    <w:rsid w:val="007224B6"/>
    <w:rsid w:val="007241D5"/>
    <w:rsid w:val="00724216"/>
    <w:rsid w:val="007245DF"/>
    <w:rsid w:val="00724D95"/>
    <w:rsid w:val="00725785"/>
    <w:rsid w:val="00726FA3"/>
    <w:rsid w:val="007275E8"/>
    <w:rsid w:val="007277AA"/>
    <w:rsid w:val="00727890"/>
    <w:rsid w:val="0073003F"/>
    <w:rsid w:val="00730490"/>
    <w:rsid w:val="00730976"/>
    <w:rsid w:val="00731260"/>
    <w:rsid w:val="0073200D"/>
    <w:rsid w:val="007321C8"/>
    <w:rsid w:val="007325E6"/>
    <w:rsid w:val="00732EF1"/>
    <w:rsid w:val="00733587"/>
    <w:rsid w:val="00733718"/>
    <w:rsid w:val="00733AF6"/>
    <w:rsid w:val="007346EC"/>
    <w:rsid w:val="007352AA"/>
    <w:rsid w:val="00735FFB"/>
    <w:rsid w:val="0073603A"/>
    <w:rsid w:val="0073623D"/>
    <w:rsid w:val="00736524"/>
    <w:rsid w:val="00736E28"/>
    <w:rsid w:val="00737B84"/>
    <w:rsid w:val="007406B1"/>
    <w:rsid w:val="0074085A"/>
    <w:rsid w:val="0074115C"/>
    <w:rsid w:val="00741210"/>
    <w:rsid w:val="007412C1"/>
    <w:rsid w:val="00741454"/>
    <w:rsid w:val="00741ADE"/>
    <w:rsid w:val="0074243D"/>
    <w:rsid w:val="00742854"/>
    <w:rsid w:val="00743452"/>
    <w:rsid w:val="00743516"/>
    <w:rsid w:val="00743627"/>
    <w:rsid w:val="0074381C"/>
    <w:rsid w:val="00743AEA"/>
    <w:rsid w:val="0074413D"/>
    <w:rsid w:val="00744874"/>
    <w:rsid w:val="00744AAE"/>
    <w:rsid w:val="00744CD9"/>
    <w:rsid w:val="00744EEA"/>
    <w:rsid w:val="00744F77"/>
    <w:rsid w:val="007450AB"/>
    <w:rsid w:val="0074550A"/>
    <w:rsid w:val="00745547"/>
    <w:rsid w:val="007455A7"/>
    <w:rsid w:val="00745623"/>
    <w:rsid w:val="00745840"/>
    <w:rsid w:val="00745DD4"/>
    <w:rsid w:val="00746E66"/>
    <w:rsid w:val="00747167"/>
    <w:rsid w:val="0074739F"/>
    <w:rsid w:val="007477B5"/>
    <w:rsid w:val="0074794A"/>
    <w:rsid w:val="00750158"/>
    <w:rsid w:val="0075048E"/>
    <w:rsid w:val="007504EC"/>
    <w:rsid w:val="00750A70"/>
    <w:rsid w:val="00750BB7"/>
    <w:rsid w:val="00751DCA"/>
    <w:rsid w:val="00752013"/>
    <w:rsid w:val="007522A3"/>
    <w:rsid w:val="007522AC"/>
    <w:rsid w:val="00752ECC"/>
    <w:rsid w:val="00755EE7"/>
    <w:rsid w:val="00755EEC"/>
    <w:rsid w:val="007560ED"/>
    <w:rsid w:val="007566B8"/>
    <w:rsid w:val="00756917"/>
    <w:rsid w:val="00756AE8"/>
    <w:rsid w:val="00756DA7"/>
    <w:rsid w:val="007574ED"/>
    <w:rsid w:val="00757E4C"/>
    <w:rsid w:val="0076005B"/>
    <w:rsid w:val="0076077A"/>
    <w:rsid w:val="00760976"/>
    <w:rsid w:val="007609BF"/>
    <w:rsid w:val="007615C5"/>
    <w:rsid w:val="00761CE7"/>
    <w:rsid w:val="00761F7E"/>
    <w:rsid w:val="0076202E"/>
    <w:rsid w:val="00762546"/>
    <w:rsid w:val="00762D24"/>
    <w:rsid w:val="00763040"/>
    <w:rsid w:val="00763663"/>
    <w:rsid w:val="00763D13"/>
    <w:rsid w:val="0076454B"/>
    <w:rsid w:val="007648DE"/>
    <w:rsid w:val="00765654"/>
    <w:rsid w:val="00765889"/>
    <w:rsid w:val="007666CC"/>
    <w:rsid w:val="007667D9"/>
    <w:rsid w:val="00767792"/>
    <w:rsid w:val="00767851"/>
    <w:rsid w:val="00770FA6"/>
    <w:rsid w:val="00771D92"/>
    <w:rsid w:val="007729CB"/>
    <w:rsid w:val="007733B6"/>
    <w:rsid w:val="00773BC1"/>
    <w:rsid w:val="00773E0A"/>
    <w:rsid w:val="007745BB"/>
    <w:rsid w:val="00774C54"/>
    <w:rsid w:val="007750E3"/>
    <w:rsid w:val="007758CA"/>
    <w:rsid w:val="00775D0A"/>
    <w:rsid w:val="00775DD3"/>
    <w:rsid w:val="007764DF"/>
    <w:rsid w:val="00776A80"/>
    <w:rsid w:val="007774FA"/>
    <w:rsid w:val="007775EC"/>
    <w:rsid w:val="00777A2C"/>
    <w:rsid w:val="00777ADD"/>
    <w:rsid w:val="00777D50"/>
    <w:rsid w:val="00777FE8"/>
    <w:rsid w:val="00780249"/>
    <w:rsid w:val="00780630"/>
    <w:rsid w:val="007807CD"/>
    <w:rsid w:val="00780B30"/>
    <w:rsid w:val="007813C4"/>
    <w:rsid w:val="00781800"/>
    <w:rsid w:val="00781C9F"/>
    <w:rsid w:val="007821AF"/>
    <w:rsid w:val="00782C71"/>
    <w:rsid w:val="00782C7D"/>
    <w:rsid w:val="00782CA5"/>
    <w:rsid w:val="00782DD9"/>
    <w:rsid w:val="00783B94"/>
    <w:rsid w:val="00783C6A"/>
    <w:rsid w:val="007851CC"/>
    <w:rsid w:val="00785BB4"/>
    <w:rsid w:val="007865A9"/>
    <w:rsid w:val="00787ACE"/>
    <w:rsid w:val="00787DD1"/>
    <w:rsid w:val="00787E82"/>
    <w:rsid w:val="0079041C"/>
    <w:rsid w:val="007906A3"/>
    <w:rsid w:val="00790AFD"/>
    <w:rsid w:val="00790F8F"/>
    <w:rsid w:val="007911BD"/>
    <w:rsid w:val="007918A7"/>
    <w:rsid w:val="0079248B"/>
    <w:rsid w:val="00792EC9"/>
    <w:rsid w:val="00792ED3"/>
    <w:rsid w:val="007931C6"/>
    <w:rsid w:val="00793482"/>
    <w:rsid w:val="007935D8"/>
    <w:rsid w:val="007939D0"/>
    <w:rsid w:val="00793AFA"/>
    <w:rsid w:val="00793D55"/>
    <w:rsid w:val="00793F0C"/>
    <w:rsid w:val="0079452F"/>
    <w:rsid w:val="00795165"/>
    <w:rsid w:val="007951E1"/>
    <w:rsid w:val="00795EBC"/>
    <w:rsid w:val="007968CD"/>
    <w:rsid w:val="00796976"/>
    <w:rsid w:val="00796DBA"/>
    <w:rsid w:val="00797381"/>
    <w:rsid w:val="0079766E"/>
    <w:rsid w:val="0079794D"/>
    <w:rsid w:val="007A05E2"/>
    <w:rsid w:val="007A081A"/>
    <w:rsid w:val="007A1087"/>
    <w:rsid w:val="007A2B77"/>
    <w:rsid w:val="007A3F5B"/>
    <w:rsid w:val="007A4A14"/>
    <w:rsid w:val="007A4A97"/>
    <w:rsid w:val="007A52B9"/>
    <w:rsid w:val="007A5BC3"/>
    <w:rsid w:val="007A5DFD"/>
    <w:rsid w:val="007A5E36"/>
    <w:rsid w:val="007A701D"/>
    <w:rsid w:val="007A7789"/>
    <w:rsid w:val="007A781B"/>
    <w:rsid w:val="007A7A9D"/>
    <w:rsid w:val="007B0408"/>
    <w:rsid w:val="007B0CB8"/>
    <w:rsid w:val="007B0E14"/>
    <w:rsid w:val="007B0EE2"/>
    <w:rsid w:val="007B1222"/>
    <w:rsid w:val="007B16B6"/>
    <w:rsid w:val="007B1CC5"/>
    <w:rsid w:val="007B275D"/>
    <w:rsid w:val="007B28AD"/>
    <w:rsid w:val="007B3284"/>
    <w:rsid w:val="007B32C5"/>
    <w:rsid w:val="007B3ADF"/>
    <w:rsid w:val="007B4A5B"/>
    <w:rsid w:val="007B5703"/>
    <w:rsid w:val="007B5796"/>
    <w:rsid w:val="007B5B79"/>
    <w:rsid w:val="007B5DE0"/>
    <w:rsid w:val="007B647C"/>
    <w:rsid w:val="007B6909"/>
    <w:rsid w:val="007B6F22"/>
    <w:rsid w:val="007B7185"/>
    <w:rsid w:val="007B7704"/>
    <w:rsid w:val="007B7ECF"/>
    <w:rsid w:val="007C038C"/>
    <w:rsid w:val="007C052F"/>
    <w:rsid w:val="007C05A5"/>
    <w:rsid w:val="007C088F"/>
    <w:rsid w:val="007C118D"/>
    <w:rsid w:val="007C1D27"/>
    <w:rsid w:val="007C28DE"/>
    <w:rsid w:val="007C2CE4"/>
    <w:rsid w:val="007C2DD3"/>
    <w:rsid w:val="007C3852"/>
    <w:rsid w:val="007C45C6"/>
    <w:rsid w:val="007C5A97"/>
    <w:rsid w:val="007C5DEE"/>
    <w:rsid w:val="007C6156"/>
    <w:rsid w:val="007C6360"/>
    <w:rsid w:val="007C6ADE"/>
    <w:rsid w:val="007C6B0A"/>
    <w:rsid w:val="007C7187"/>
    <w:rsid w:val="007C7CDF"/>
    <w:rsid w:val="007C7CE9"/>
    <w:rsid w:val="007D0759"/>
    <w:rsid w:val="007D0B6D"/>
    <w:rsid w:val="007D1057"/>
    <w:rsid w:val="007D1694"/>
    <w:rsid w:val="007D18A2"/>
    <w:rsid w:val="007D1D80"/>
    <w:rsid w:val="007D1F58"/>
    <w:rsid w:val="007D1FF1"/>
    <w:rsid w:val="007D2359"/>
    <w:rsid w:val="007D24E1"/>
    <w:rsid w:val="007D252D"/>
    <w:rsid w:val="007D262A"/>
    <w:rsid w:val="007D2808"/>
    <w:rsid w:val="007D2BDA"/>
    <w:rsid w:val="007D3B54"/>
    <w:rsid w:val="007D3DF4"/>
    <w:rsid w:val="007D5042"/>
    <w:rsid w:val="007D5283"/>
    <w:rsid w:val="007D6291"/>
    <w:rsid w:val="007D6752"/>
    <w:rsid w:val="007D73F9"/>
    <w:rsid w:val="007D7E59"/>
    <w:rsid w:val="007D7F27"/>
    <w:rsid w:val="007E018E"/>
    <w:rsid w:val="007E0521"/>
    <w:rsid w:val="007E134F"/>
    <w:rsid w:val="007E184E"/>
    <w:rsid w:val="007E19E9"/>
    <w:rsid w:val="007E20AE"/>
    <w:rsid w:val="007E227C"/>
    <w:rsid w:val="007E22BC"/>
    <w:rsid w:val="007E3127"/>
    <w:rsid w:val="007E3ACF"/>
    <w:rsid w:val="007E43BF"/>
    <w:rsid w:val="007E43D1"/>
    <w:rsid w:val="007E4B1D"/>
    <w:rsid w:val="007E4D3B"/>
    <w:rsid w:val="007E5442"/>
    <w:rsid w:val="007E5798"/>
    <w:rsid w:val="007E5867"/>
    <w:rsid w:val="007E588D"/>
    <w:rsid w:val="007E5BCD"/>
    <w:rsid w:val="007E6105"/>
    <w:rsid w:val="007E6E91"/>
    <w:rsid w:val="007E6F54"/>
    <w:rsid w:val="007E6FF1"/>
    <w:rsid w:val="007E7407"/>
    <w:rsid w:val="007E7AD6"/>
    <w:rsid w:val="007E7BDA"/>
    <w:rsid w:val="007F083C"/>
    <w:rsid w:val="007F09A3"/>
    <w:rsid w:val="007F1030"/>
    <w:rsid w:val="007F1286"/>
    <w:rsid w:val="007F128A"/>
    <w:rsid w:val="007F14ED"/>
    <w:rsid w:val="007F1694"/>
    <w:rsid w:val="007F1837"/>
    <w:rsid w:val="007F3030"/>
    <w:rsid w:val="007F3432"/>
    <w:rsid w:val="007F387C"/>
    <w:rsid w:val="007F3DFF"/>
    <w:rsid w:val="007F4325"/>
    <w:rsid w:val="007F4DED"/>
    <w:rsid w:val="007F5E2F"/>
    <w:rsid w:val="007F5EBD"/>
    <w:rsid w:val="007F60BB"/>
    <w:rsid w:val="007F65CF"/>
    <w:rsid w:val="007F6633"/>
    <w:rsid w:val="007F69C5"/>
    <w:rsid w:val="007F6B97"/>
    <w:rsid w:val="00800290"/>
    <w:rsid w:val="00800D87"/>
    <w:rsid w:val="00800FE3"/>
    <w:rsid w:val="00801A0B"/>
    <w:rsid w:val="00801F57"/>
    <w:rsid w:val="00801FBA"/>
    <w:rsid w:val="008023E2"/>
    <w:rsid w:val="00802ECD"/>
    <w:rsid w:val="00802FE4"/>
    <w:rsid w:val="00803161"/>
    <w:rsid w:val="00803A07"/>
    <w:rsid w:val="00803CF7"/>
    <w:rsid w:val="00803D57"/>
    <w:rsid w:val="00803F1D"/>
    <w:rsid w:val="00804A48"/>
    <w:rsid w:val="00804ADE"/>
    <w:rsid w:val="00804FC4"/>
    <w:rsid w:val="00805505"/>
    <w:rsid w:val="008055E0"/>
    <w:rsid w:val="00805ADB"/>
    <w:rsid w:val="00805CED"/>
    <w:rsid w:val="00805FF1"/>
    <w:rsid w:val="00806A74"/>
    <w:rsid w:val="00806C7C"/>
    <w:rsid w:val="00806E23"/>
    <w:rsid w:val="0080713E"/>
    <w:rsid w:val="00807AE5"/>
    <w:rsid w:val="008103CF"/>
    <w:rsid w:val="00811D74"/>
    <w:rsid w:val="008122E7"/>
    <w:rsid w:val="008124B2"/>
    <w:rsid w:val="00812655"/>
    <w:rsid w:val="00813973"/>
    <w:rsid w:val="00813B53"/>
    <w:rsid w:val="00813CF8"/>
    <w:rsid w:val="00814197"/>
    <w:rsid w:val="008148F8"/>
    <w:rsid w:val="00814998"/>
    <w:rsid w:val="008154BB"/>
    <w:rsid w:val="008158C9"/>
    <w:rsid w:val="008162A5"/>
    <w:rsid w:val="00816B24"/>
    <w:rsid w:val="00816F78"/>
    <w:rsid w:val="008170DA"/>
    <w:rsid w:val="0081716F"/>
    <w:rsid w:val="00817EF3"/>
    <w:rsid w:val="0082022E"/>
    <w:rsid w:val="00820EF5"/>
    <w:rsid w:val="008211F2"/>
    <w:rsid w:val="00821227"/>
    <w:rsid w:val="00821905"/>
    <w:rsid w:val="00821EBA"/>
    <w:rsid w:val="00822992"/>
    <w:rsid w:val="00822B94"/>
    <w:rsid w:val="008237CF"/>
    <w:rsid w:val="00823992"/>
    <w:rsid w:val="00823F76"/>
    <w:rsid w:val="008245FB"/>
    <w:rsid w:val="00824AB6"/>
    <w:rsid w:val="00825045"/>
    <w:rsid w:val="008252DC"/>
    <w:rsid w:val="00825370"/>
    <w:rsid w:val="0082556E"/>
    <w:rsid w:val="008256C7"/>
    <w:rsid w:val="00825D66"/>
    <w:rsid w:val="0082652D"/>
    <w:rsid w:val="00827881"/>
    <w:rsid w:val="00827910"/>
    <w:rsid w:val="00827FE7"/>
    <w:rsid w:val="0083011D"/>
    <w:rsid w:val="00830957"/>
    <w:rsid w:val="00830BE6"/>
    <w:rsid w:val="00830C3E"/>
    <w:rsid w:val="0083138B"/>
    <w:rsid w:val="00831585"/>
    <w:rsid w:val="00831850"/>
    <w:rsid w:val="008318FE"/>
    <w:rsid w:val="008323A0"/>
    <w:rsid w:val="0083248D"/>
    <w:rsid w:val="00832585"/>
    <w:rsid w:val="00832EC1"/>
    <w:rsid w:val="00833651"/>
    <w:rsid w:val="00833F8B"/>
    <w:rsid w:val="00835240"/>
    <w:rsid w:val="0083565A"/>
    <w:rsid w:val="008358D5"/>
    <w:rsid w:val="00835AFF"/>
    <w:rsid w:val="00837413"/>
    <w:rsid w:val="008379C4"/>
    <w:rsid w:val="00837BCA"/>
    <w:rsid w:val="008405D6"/>
    <w:rsid w:val="00840630"/>
    <w:rsid w:val="00841128"/>
    <w:rsid w:val="00841337"/>
    <w:rsid w:val="008414A9"/>
    <w:rsid w:val="008433F8"/>
    <w:rsid w:val="00843977"/>
    <w:rsid w:val="00843F9E"/>
    <w:rsid w:val="008442FD"/>
    <w:rsid w:val="00844524"/>
    <w:rsid w:val="00844BD6"/>
    <w:rsid w:val="00844D3C"/>
    <w:rsid w:val="00845391"/>
    <w:rsid w:val="00845AE2"/>
    <w:rsid w:val="008466A1"/>
    <w:rsid w:val="008466C4"/>
    <w:rsid w:val="00846C49"/>
    <w:rsid w:val="0084766B"/>
    <w:rsid w:val="008500CC"/>
    <w:rsid w:val="008506D9"/>
    <w:rsid w:val="00850708"/>
    <w:rsid w:val="00850DA7"/>
    <w:rsid w:val="00850F49"/>
    <w:rsid w:val="00851981"/>
    <w:rsid w:val="008523FB"/>
    <w:rsid w:val="00852B4A"/>
    <w:rsid w:val="00852E64"/>
    <w:rsid w:val="008533BF"/>
    <w:rsid w:val="008534C0"/>
    <w:rsid w:val="00853848"/>
    <w:rsid w:val="00854836"/>
    <w:rsid w:val="008549A2"/>
    <w:rsid w:val="00854C05"/>
    <w:rsid w:val="00854EAF"/>
    <w:rsid w:val="00854F4D"/>
    <w:rsid w:val="00854F53"/>
    <w:rsid w:val="00855110"/>
    <w:rsid w:val="00855BC2"/>
    <w:rsid w:val="00855FF3"/>
    <w:rsid w:val="00856162"/>
    <w:rsid w:val="008568FB"/>
    <w:rsid w:val="00856AE5"/>
    <w:rsid w:val="00856B08"/>
    <w:rsid w:val="00857613"/>
    <w:rsid w:val="00857C2D"/>
    <w:rsid w:val="00860785"/>
    <w:rsid w:val="0086085A"/>
    <w:rsid w:val="00860B1F"/>
    <w:rsid w:val="00860B7D"/>
    <w:rsid w:val="00860FC7"/>
    <w:rsid w:val="00861115"/>
    <w:rsid w:val="00861553"/>
    <w:rsid w:val="00861735"/>
    <w:rsid w:val="008618DE"/>
    <w:rsid w:val="00861E18"/>
    <w:rsid w:val="0086283B"/>
    <w:rsid w:val="00862A23"/>
    <w:rsid w:val="00862DFC"/>
    <w:rsid w:val="00862F62"/>
    <w:rsid w:val="00862F65"/>
    <w:rsid w:val="00865260"/>
    <w:rsid w:val="00865268"/>
    <w:rsid w:val="0086551A"/>
    <w:rsid w:val="00865D28"/>
    <w:rsid w:val="008667DC"/>
    <w:rsid w:val="00866B59"/>
    <w:rsid w:val="00866B7D"/>
    <w:rsid w:val="00870207"/>
    <w:rsid w:val="008704D9"/>
    <w:rsid w:val="0087054E"/>
    <w:rsid w:val="008707DD"/>
    <w:rsid w:val="00870C4D"/>
    <w:rsid w:val="00870F54"/>
    <w:rsid w:val="00871626"/>
    <w:rsid w:val="00872525"/>
    <w:rsid w:val="00872795"/>
    <w:rsid w:val="00873737"/>
    <w:rsid w:val="00873767"/>
    <w:rsid w:val="008739BA"/>
    <w:rsid w:val="0087452C"/>
    <w:rsid w:val="008745DD"/>
    <w:rsid w:val="00874B11"/>
    <w:rsid w:val="008750E2"/>
    <w:rsid w:val="00875536"/>
    <w:rsid w:val="00875D4F"/>
    <w:rsid w:val="00875F1D"/>
    <w:rsid w:val="00876725"/>
    <w:rsid w:val="00876E8A"/>
    <w:rsid w:val="0087713B"/>
    <w:rsid w:val="0087782F"/>
    <w:rsid w:val="00880634"/>
    <w:rsid w:val="00880ADC"/>
    <w:rsid w:val="00881656"/>
    <w:rsid w:val="008816D4"/>
    <w:rsid w:val="00881842"/>
    <w:rsid w:val="00881930"/>
    <w:rsid w:val="00882543"/>
    <w:rsid w:val="00882B96"/>
    <w:rsid w:val="00883057"/>
    <w:rsid w:val="00883383"/>
    <w:rsid w:val="008838EC"/>
    <w:rsid w:val="00883F67"/>
    <w:rsid w:val="00884ABA"/>
    <w:rsid w:val="00884CB7"/>
    <w:rsid w:val="00884F9C"/>
    <w:rsid w:val="00885607"/>
    <w:rsid w:val="0088587C"/>
    <w:rsid w:val="0088589C"/>
    <w:rsid w:val="008861C6"/>
    <w:rsid w:val="00886522"/>
    <w:rsid w:val="00886E6F"/>
    <w:rsid w:val="00886E75"/>
    <w:rsid w:val="00886ED2"/>
    <w:rsid w:val="008874B9"/>
    <w:rsid w:val="0088784A"/>
    <w:rsid w:val="00887A75"/>
    <w:rsid w:val="00887BBC"/>
    <w:rsid w:val="008901CA"/>
    <w:rsid w:val="00890B60"/>
    <w:rsid w:val="00890C0F"/>
    <w:rsid w:val="0089128D"/>
    <w:rsid w:val="008914F9"/>
    <w:rsid w:val="00891659"/>
    <w:rsid w:val="00891E17"/>
    <w:rsid w:val="0089294A"/>
    <w:rsid w:val="008935D0"/>
    <w:rsid w:val="00894558"/>
    <w:rsid w:val="00894884"/>
    <w:rsid w:val="008948D2"/>
    <w:rsid w:val="00894989"/>
    <w:rsid w:val="00894D07"/>
    <w:rsid w:val="00895173"/>
    <w:rsid w:val="00895406"/>
    <w:rsid w:val="008955D1"/>
    <w:rsid w:val="00895D72"/>
    <w:rsid w:val="00895F9D"/>
    <w:rsid w:val="008967E3"/>
    <w:rsid w:val="00896B6B"/>
    <w:rsid w:val="008971E1"/>
    <w:rsid w:val="008978D8"/>
    <w:rsid w:val="00897BF0"/>
    <w:rsid w:val="008A0437"/>
    <w:rsid w:val="008A0517"/>
    <w:rsid w:val="008A09F3"/>
    <w:rsid w:val="008A0B20"/>
    <w:rsid w:val="008A0BF1"/>
    <w:rsid w:val="008A0D40"/>
    <w:rsid w:val="008A0D4A"/>
    <w:rsid w:val="008A171B"/>
    <w:rsid w:val="008A193A"/>
    <w:rsid w:val="008A193B"/>
    <w:rsid w:val="008A19F8"/>
    <w:rsid w:val="008A1B80"/>
    <w:rsid w:val="008A1DD5"/>
    <w:rsid w:val="008A26B4"/>
    <w:rsid w:val="008A2A9E"/>
    <w:rsid w:val="008A340A"/>
    <w:rsid w:val="008A34D4"/>
    <w:rsid w:val="008A37A2"/>
    <w:rsid w:val="008A4437"/>
    <w:rsid w:val="008A4529"/>
    <w:rsid w:val="008A49D8"/>
    <w:rsid w:val="008A5693"/>
    <w:rsid w:val="008A57CF"/>
    <w:rsid w:val="008A5951"/>
    <w:rsid w:val="008A59A1"/>
    <w:rsid w:val="008A5C37"/>
    <w:rsid w:val="008A5F1B"/>
    <w:rsid w:val="008A69B2"/>
    <w:rsid w:val="008A722B"/>
    <w:rsid w:val="008A7B14"/>
    <w:rsid w:val="008B0567"/>
    <w:rsid w:val="008B0697"/>
    <w:rsid w:val="008B082D"/>
    <w:rsid w:val="008B17C3"/>
    <w:rsid w:val="008B186F"/>
    <w:rsid w:val="008B25F0"/>
    <w:rsid w:val="008B26D5"/>
    <w:rsid w:val="008B2710"/>
    <w:rsid w:val="008B2922"/>
    <w:rsid w:val="008B2D5E"/>
    <w:rsid w:val="008B3258"/>
    <w:rsid w:val="008B3281"/>
    <w:rsid w:val="008B3676"/>
    <w:rsid w:val="008B3EBC"/>
    <w:rsid w:val="008B4DAB"/>
    <w:rsid w:val="008B5074"/>
    <w:rsid w:val="008B52B8"/>
    <w:rsid w:val="008B5508"/>
    <w:rsid w:val="008B5A6A"/>
    <w:rsid w:val="008B5BA4"/>
    <w:rsid w:val="008B5D94"/>
    <w:rsid w:val="008B709E"/>
    <w:rsid w:val="008C0BF4"/>
    <w:rsid w:val="008C0E17"/>
    <w:rsid w:val="008C10EA"/>
    <w:rsid w:val="008C1107"/>
    <w:rsid w:val="008C14FB"/>
    <w:rsid w:val="008C3F2F"/>
    <w:rsid w:val="008C484A"/>
    <w:rsid w:val="008C4918"/>
    <w:rsid w:val="008C4BC7"/>
    <w:rsid w:val="008C54C0"/>
    <w:rsid w:val="008C560F"/>
    <w:rsid w:val="008C6B9A"/>
    <w:rsid w:val="008C6F9B"/>
    <w:rsid w:val="008C6FAD"/>
    <w:rsid w:val="008C7304"/>
    <w:rsid w:val="008C778A"/>
    <w:rsid w:val="008C7DE1"/>
    <w:rsid w:val="008C7F8B"/>
    <w:rsid w:val="008D0E53"/>
    <w:rsid w:val="008D1410"/>
    <w:rsid w:val="008D2467"/>
    <w:rsid w:val="008D3C34"/>
    <w:rsid w:val="008D3EBD"/>
    <w:rsid w:val="008D457C"/>
    <w:rsid w:val="008D467F"/>
    <w:rsid w:val="008D598C"/>
    <w:rsid w:val="008D5CC1"/>
    <w:rsid w:val="008D609C"/>
    <w:rsid w:val="008D6162"/>
    <w:rsid w:val="008D6308"/>
    <w:rsid w:val="008D65D3"/>
    <w:rsid w:val="008D6F5B"/>
    <w:rsid w:val="008D70BA"/>
    <w:rsid w:val="008D7D2F"/>
    <w:rsid w:val="008E0600"/>
    <w:rsid w:val="008E08E9"/>
    <w:rsid w:val="008E0BF7"/>
    <w:rsid w:val="008E0C3E"/>
    <w:rsid w:val="008E0DD3"/>
    <w:rsid w:val="008E1483"/>
    <w:rsid w:val="008E167C"/>
    <w:rsid w:val="008E1A82"/>
    <w:rsid w:val="008E1B49"/>
    <w:rsid w:val="008E1E43"/>
    <w:rsid w:val="008E2261"/>
    <w:rsid w:val="008E235C"/>
    <w:rsid w:val="008E3357"/>
    <w:rsid w:val="008E3575"/>
    <w:rsid w:val="008E4A67"/>
    <w:rsid w:val="008E4F5A"/>
    <w:rsid w:val="008E6176"/>
    <w:rsid w:val="008E661B"/>
    <w:rsid w:val="008E679B"/>
    <w:rsid w:val="008E6A5C"/>
    <w:rsid w:val="008E6E9D"/>
    <w:rsid w:val="008E772C"/>
    <w:rsid w:val="008E7C37"/>
    <w:rsid w:val="008E7E58"/>
    <w:rsid w:val="008E7FF7"/>
    <w:rsid w:val="008F0912"/>
    <w:rsid w:val="008F0938"/>
    <w:rsid w:val="008F1F4D"/>
    <w:rsid w:val="008F205B"/>
    <w:rsid w:val="008F4131"/>
    <w:rsid w:val="008F4213"/>
    <w:rsid w:val="008F42C5"/>
    <w:rsid w:val="008F4872"/>
    <w:rsid w:val="008F5A56"/>
    <w:rsid w:val="008F5DE7"/>
    <w:rsid w:val="008F61C9"/>
    <w:rsid w:val="008F61E7"/>
    <w:rsid w:val="008F662B"/>
    <w:rsid w:val="008F673B"/>
    <w:rsid w:val="008F6807"/>
    <w:rsid w:val="008F6A89"/>
    <w:rsid w:val="008F6FEC"/>
    <w:rsid w:val="008F7250"/>
    <w:rsid w:val="008F751F"/>
    <w:rsid w:val="008F7A1F"/>
    <w:rsid w:val="008F7C49"/>
    <w:rsid w:val="008F7C54"/>
    <w:rsid w:val="008F7C65"/>
    <w:rsid w:val="008F7CF3"/>
    <w:rsid w:val="00901192"/>
    <w:rsid w:val="00901A13"/>
    <w:rsid w:val="00902129"/>
    <w:rsid w:val="00902173"/>
    <w:rsid w:val="00902817"/>
    <w:rsid w:val="009032E3"/>
    <w:rsid w:val="0090364E"/>
    <w:rsid w:val="009037C0"/>
    <w:rsid w:val="0090450F"/>
    <w:rsid w:val="00904EBD"/>
    <w:rsid w:val="00904EDE"/>
    <w:rsid w:val="00904FCF"/>
    <w:rsid w:val="00905A06"/>
    <w:rsid w:val="00905C1C"/>
    <w:rsid w:val="00905ED2"/>
    <w:rsid w:val="00905F62"/>
    <w:rsid w:val="00905FDA"/>
    <w:rsid w:val="00906282"/>
    <w:rsid w:val="009067D9"/>
    <w:rsid w:val="00906FBA"/>
    <w:rsid w:val="0090711B"/>
    <w:rsid w:val="009079EB"/>
    <w:rsid w:val="00907B3A"/>
    <w:rsid w:val="0091010F"/>
    <w:rsid w:val="0091097E"/>
    <w:rsid w:val="009109E6"/>
    <w:rsid w:val="009124F4"/>
    <w:rsid w:val="00912524"/>
    <w:rsid w:val="00912F4A"/>
    <w:rsid w:val="00912FB2"/>
    <w:rsid w:val="00913664"/>
    <w:rsid w:val="00913EBB"/>
    <w:rsid w:val="00913F77"/>
    <w:rsid w:val="009143E9"/>
    <w:rsid w:val="0091462B"/>
    <w:rsid w:val="00914B07"/>
    <w:rsid w:val="00914D29"/>
    <w:rsid w:val="00915005"/>
    <w:rsid w:val="009150B6"/>
    <w:rsid w:val="009153F7"/>
    <w:rsid w:val="00915C0B"/>
    <w:rsid w:val="00916034"/>
    <w:rsid w:val="00916E78"/>
    <w:rsid w:val="00917140"/>
    <w:rsid w:val="00917AF6"/>
    <w:rsid w:val="00917CF3"/>
    <w:rsid w:val="00917D14"/>
    <w:rsid w:val="00920247"/>
    <w:rsid w:val="00921AA1"/>
    <w:rsid w:val="00921CA0"/>
    <w:rsid w:val="009226D9"/>
    <w:rsid w:val="00922BD2"/>
    <w:rsid w:val="00922DF1"/>
    <w:rsid w:val="00923F7A"/>
    <w:rsid w:val="009245EF"/>
    <w:rsid w:val="00924F32"/>
    <w:rsid w:val="0092555F"/>
    <w:rsid w:val="00925648"/>
    <w:rsid w:val="00925A3E"/>
    <w:rsid w:val="00925AFD"/>
    <w:rsid w:val="00926170"/>
    <w:rsid w:val="00926225"/>
    <w:rsid w:val="00926555"/>
    <w:rsid w:val="00926691"/>
    <w:rsid w:val="009268F4"/>
    <w:rsid w:val="0092693A"/>
    <w:rsid w:val="00926ADD"/>
    <w:rsid w:val="00926EC6"/>
    <w:rsid w:val="0092706A"/>
    <w:rsid w:val="009272E0"/>
    <w:rsid w:val="00927789"/>
    <w:rsid w:val="00927D1B"/>
    <w:rsid w:val="00930EF5"/>
    <w:rsid w:val="00930F85"/>
    <w:rsid w:val="00931273"/>
    <w:rsid w:val="0093129C"/>
    <w:rsid w:val="009316E5"/>
    <w:rsid w:val="009317BA"/>
    <w:rsid w:val="0093182F"/>
    <w:rsid w:val="00931F57"/>
    <w:rsid w:val="00933291"/>
    <w:rsid w:val="0093408B"/>
    <w:rsid w:val="0093462B"/>
    <w:rsid w:val="009347A4"/>
    <w:rsid w:val="0093582C"/>
    <w:rsid w:val="00935989"/>
    <w:rsid w:val="00935E64"/>
    <w:rsid w:val="00936036"/>
    <w:rsid w:val="00936142"/>
    <w:rsid w:val="0093671C"/>
    <w:rsid w:val="009367FC"/>
    <w:rsid w:val="009368D3"/>
    <w:rsid w:val="00936C3B"/>
    <w:rsid w:val="009371A5"/>
    <w:rsid w:val="0093790F"/>
    <w:rsid w:val="00937AB9"/>
    <w:rsid w:val="009404EF"/>
    <w:rsid w:val="00940842"/>
    <w:rsid w:val="00940A49"/>
    <w:rsid w:val="0094133A"/>
    <w:rsid w:val="00941469"/>
    <w:rsid w:val="00941599"/>
    <w:rsid w:val="00941DF3"/>
    <w:rsid w:val="0094319E"/>
    <w:rsid w:val="00943962"/>
    <w:rsid w:val="00943CA5"/>
    <w:rsid w:val="0094483B"/>
    <w:rsid w:val="00944953"/>
    <w:rsid w:val="00944B24"/>
    <w:rsid w:val="00944CF0"/>
    <w:rsid w:val="00945F57"/>
    <w:rsid w:val="00945FE5"/>
    <w:rsid w:val="00946B45"/>
    <w:rsid w:val="009478A0"/>
    <w:rsid w:val="009478F4"/>
    <w:rsid w:val="00950061"/>
    <w:rsid w:val="00950273"/>
    <w:rsid w:val="009502CD"/>
    <w:rsid w:val="00950899"/>
    <w:rsid w:val="00951590"/>
    <w:rsid w:val="009516BA"/>
    <w:rsid w:val="009519A9"/>
    <w:rsid w:val="00951E1D"/>
    <w:rsid w:val="00952E54"/>
    <w:rsid w:val="0095308F"/>
    <w:rsid w:val="00953205"/>
    <w:rsid w:val="009536FE"/>
    <w:rsid w:val="00954862"/>
    <w:rsid w:val="00955122"/>
    <w:rsid w:val="009563E0"/>
    <w:rsid w:val="00956D5A"/>
    <w:rsid w:val="0095721A"/>
    <w:rsid w:val="009575BB"/>
    <w:rsid w:val="00957881"/>
    <w:rsid w:val="009578B1"/>
    <w:rsid w:val="0096068D"/>
    <w:rsid w:val="00960A4C"/>
    <w:rsid w:val="00960C95"/>
    <w:rsid w:val="00961F63"/>
    <w:rsid w:val="0096242B"/>
    <w:rsid w:val="0096286C"/>
    <w:rsid w:val="0096366E"/>
    <w:rsid w:val="00963A4E"/>
    <w:rsid w:val="00963F0E"/>
    <w:rsid w:val="009641D3"/>
    <w:rsid w:val="00964368"/>
    <w:rsid w:val="00965342"/>
    <w:rsid w:val="009653E1"/>
    <w:rsid w:val="00965A47"/>
    <w:rsid w:val="00965A8F"/>
    <w:rsid w:val="00966056"/>
    <w:rsid w:val="00966384"/>
    <w:rsid w:val="009666AB"/>
    <w:rsid w:val="009673F4"/>
    <w:rsid w:val="009677B0"/>
    <w:rsid w:val="0096788C"/>
    <w:rsid w:val="00967C22"/>
    <w:rsid w:val="00967F39"/>
    <w:rsid w:val="00970134"/>
    <w:rsid w:val="009713C9"/>
    <w:rsid w:val="009716F9"/>
    <w:rsid w:val="00971A80"/>
    <w:rsid w:val="00971F6C"/>
    <w:rsid w:val="009727FD"/>
    <w:rsid w:val="0097335A"/>
    <w:rsid w:val="00973CBB"/>
    <w:rsid w:val="00973EC6"/>
    <w:rsid w:val="00973F26"/>
    <w:rsid w:val="00974ABD"/>
    <w:rsid w:val="00974F85"/>
    <w:rsid w:val="00974FE0"/>
    <w:rsid w:val="0097615B"/>
    <w:rsid w:val="009761A9"/>
    <w:rsid w:val="00976738"/>
    <w:rsid w:val="009768AE"/>
    <w:rsid w:val="00976F1F"/>
    <w:rsid w:val="009771D9"/>
    <w:rsid w:val="009774FA"/>
    <w:rsid w:val="0097763F"/>
    <w:rsid w:val="00977BFD"/>
    <w:rsid w:val="00977F3E"/>
    <w:rsid w:val="00980D04"/>
    <w:rsid w:val="0098187C"/>
    <w:rsid w:val="00981A13"/>
    <w:rsid w:val="0098203D"/>
    <w:rsid w:val="009823E8"/>
    <w:rsid w:val="00983041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87D44"/>
    <w:rsid w:val="009904AB"/>
    <w:rsid w:val="009906B4"/>
    <w:rsid w:val="00990B74"/>
    <w:rsid w:val="009910A7"/>
    <w:rsid w:val="0099114C"/>
    <w:rsid w:val="00991633"/>
    <w:rsid w:val="009916A6"/>
    <w:rsid w:val="00991B60"/>
    <w:rsid w:val="00991FB1"/>
    <w:rsid w:val="00992D27"/>
    <w:rsid w:val="00992EE0"/>
    <w:rsid w:val="00993485"/>
    <w:rsid w:val="009935B0"/>
    <w:rsid w:val="00993715"/>
    <w:rsid w:val="009937D2"/>
    <w:rsid w:val="00993B44"/>
    <w:rsid w:val="00993DEB"/>
    <w:rsid w:val="00993FFE"/>
    <w:rsid w:val="0099445B"/>
    <w:rsid w:val="00994507"/>
    <w:rsid w:val="00994976"/>
    <w:rsid w:val="009952A7"/>
    <w:rsid w:val="00995934"/>
    <w:rsid w:val="00995B43"/>
    <w:rsid w:val="0099604A"/>
    <w:rsid w:val="00996587"/>
    <w:rsid w:val="00996889"/>
    <w:rsid w:val="00996F86"/>
    <w:rsid w:val="00997164"/>
    <w:rsid w:val="00997A42"/>
    <w:rsid w:val="00997CC3"/>
    <w:rsid w:val="009A00B4"/>
    <w:rsid w:val="009A02CF"/>
    <w:rsid w:val="009A0538"/>
    <w:rsid w:val="009A0718"/>
    <w:rsid w:val="009A0837"/>
    <w:rsid w:val="009A0CFB"/>
    <w:rsid w:val="009A11A7"/>
    <w:rsid w:val="009A1625"/>
    <w:rsid w:val="009A1B11"/>
    <w:rsid w:val="009A1F7B"/>
    <w:rsid w:val="009A2170"/>
    <w:rsid w:val="009A2535"/>
    <w:rsid w:val="009A2735"/>
    <w:rsid w:val="009A3655"/>
    <w:rsid w:val="009A435A"/>
    <w:rsid w:val="009A50F1"/>
    <w:rsid w:val="009A654B"/>
    <w:rsid w:val="009A7102"/>
    <w:rsid w:val="009A7740"/>
    <w:rsid w:val="009A783B"/>
    <w:rsid w:val="009B000D"/>
    <w:rsid w:val="009B03AA"/>
    <w:rsid w:val="009B0565"/>
    <w:rsid w:val="009B0596"/>
    <w:rsid w:val="009B1C5B"/>
    <w:rsid w:val="009B1FC5"/>
    <w:rsid w:val="009B20B7"/>
    <w:rsid w:val="009B22B7"/>
    <w:rsid w:val="009B2A89"/>
    <w:rsid w:val="009B2BB9"/>
    <w:rsid w:val="009B3E6D"/>
    <w:rsid w:val="009B4CAC"/>
    <w:rsid w:val="009B5155"/>
    <w:rsid w:val="009B579B"/>
    <w:rsid w:val="009B5BA9"/>
    <w:rsid w:val="009B5C35"/>
    <w:rsid w:val="009B629C"/>
    <w:rsid w:val="009B65D7"/>
    <w:rsid w:val="009B6C89"/>
    <w:rsid w:val="009B74A2"/>
    <w:rsid w:val="009B76BD"/>
    <w:rsid w:val="009B7820"/>
    <w:rsid w:val="009B7CCE"/>
    <w:rsid w:val="009C0816"/>
    <w:rsid w:val="009C1170"/>
    <w:rsid w:val="009C2BE3"/>
    <w:rsid w:val="009C2E7A"/>
    <w:rsid w:val="009C3244"/>
    <w:rsid w:val="009C3426"/>
    <w:rsid w:val="009C350A"/>
    <w:rsid w:val="009C3A1A"/>
    <w:rsid w:val="009C3BB7"/>
    <w:rsid w:val="009C3C35"/>
    <w:rsid w:val="009C4DCD"/>
    <w:rsid w:val="009C51F4"/>
    <w:rsid w:val="009C5509"/>
    <w:rsid w:val="009C5517"/>
    <w:rsid w:val="009C5556"/>
    <w:rsid w:val="009C5AB5"/>
    <w:rsid w:val="009C5C28"/>
    <w:rsid w:val="009C6084"/>
    <w:rsid w:val="009C62FF"/>
    <w:rsid w:val="009C63BD"/>
    <w:rsid w:val="009C6561"/>
    <w:rsid w:val="009C70C8"/>
    <w:rsid w:val="009C70EF"/>
    <w:rsid w:val="009C710B"/>
    <w:rsid w:val="009C745E"/>
    <w:rsid w:val="009C7519"/>
    <w:rsid w:val="009C7522"/>
    <w:rsid w:val="009D0FD2"/>
    <w:rsid w:val="009D142D"/>
    <w:rsid w:val="009D144C"/>
    <w:rsid w:val="009D1B0E"/>
    <w:rsid w:val="009D1B3E"/>
    <w:rsid w:val="009D2026"/>
    <w:rsid w:val="009D2480"/>
    <w:rsid w:val="009D24F8"/>
    <w:rsid w:val="009D2512"/>
    <w:rsid w:val="009D2674"/>
    <w:rsid w:val="009D2A78"/>
    <w:rsid w:val="009D2D5C"/>
    <w:rsid w:val="009D31EB"/>
    <w:rsid w:val="009D3CE9"/>
    <w:rsid w:val="009D4F76"/>
    <w:rsid w:val="009D5628"/>
    <w:rsid w:val="009D5E86"/>
    <w:rsid w:val="009D6E37"/>
    <w:rsid w:val="009D7841"/>
    <w:rsid w:val="009E022D"/>
    <w:rsid w:val="009E0992"/>
    <w:rsid w:val="009E118C"/>
    <w:rsid w:val="009E1BE2"/>
    <w:rsid w:val="009E1C1F"/>
    <w:rsid w:val="009E1D82"/>
    <w:rsid w:val="009E20C9"/>
    <w:rsid w:val="009E2849"/>
    <w:rsid w:val="009E2B2F"/>
    <w:rsid w:val="009E2D2A"/>
    <w:rsid w:val="009E3412"/>
    <w:rsid w:val="009E346A"/>
    <w:rsid w:val="009E35C7"/>
    <w:rsid w:val="009E3B1E"/>
    <w:rsid w:val="009E4050"/>
    <w:rsid w:val="009E4672"/>
    <w:rsid w:val="009E4B26"/>
    <w:rsid w:val="009E5474"/>
    <w:rsid w:val="009E5687"/>
    <w:rsid w:val="009E5749"/>
    <w:rsid w:val="009E6093"/>
    <w:rsid w:val="009E60A8"/>
    <w:rsid w:val="009E6234"/>
    <w:rsid w:val="009E7001"/>
    <w:rsid w:val="009E7085"/>
    <w:rsid w:val="009E7202"/>
    <w:rsid w:val="009E7354"/>
    <w:rsid w:val="009E7AA4"/>
    <w:rsid w:val="009F05E8"/>
    <w:rsid w:val="009F06DB"/>
    <w:rsid w:val="009F14C2"/>
    <w:rsid w:val="009F18DD"/>
    <w:rsid w:val="009F2045"/>
    <w:rsid w:val="009F224B"/>
    <w:rsid w:val="009F2584"/>
    <w:rsid w:val="009F2B92"/>
    <w:rsid w:val="009F325C"/>
    <w:rsid w:val="009F3775"/>
    <w:rsid w:val="009F3910"/>
    <w:rsid w:val="009F3B93"/>
    <w:rsid w:val="009F415C"/>
    <w:rsid w:val="009F489D"/>
    <w:rsid w:val="009F5454"/>
    <w:rsid w:val="009F5773"/>
    <w:rsid w:val="009F593B"/>
    <w:rsid w:val="009F6B9B"/>
    <w:rsid w:val="009F7809"/>
    <w:rsid w:val="009F7869"/>
    <w:rsid w:val="00A00532"/>
    <w:rsid w:val="00A00A14"/>
    <w:rsid w:val="00A00A70"/>
    <w:rsid w:val="00A00B0E"/>
    <w:rsid w:val="00A00CDE"/>
    <w:rsid w:val="00A00F25"/>
    <w:rsid w:val="00A01BF1"/>
    <w:rsid w:val="00A01DD1"/>
    <w:rsid w:val="00A01F01"/>
    <w:rsid w:val="00A02131"/>
    <w:rsid w:val="00A02801"/>
    <w:rsid w:val="00A02828"/>
    <w:rsid w:val="00A0319C"/>
    <w:rsid w:val="00A037F6"/>
    <w:rsid w:val="00A0380F"/>
    <w:rsid w:val="00A0396A"/>
    <w:rsid w:val="00A04555"/>
    <w:rsid w:val="00A0470D"/>
    <w:rsid w:val="00A0488D"/>
    <w:rsid w:val="00A0495A"/>
    <w:rsid w:val="00A04C6C"/>
    <w:rsid w:val="00A055B9"/>
    <w:rsid w:val="00A063B0"/>
    <w:rsid w:val="00A06DAA"/>
    <w:rsid w:val="00A07552"/>
    <w:rsid w:val="00A10CAA"/>
    <w:rsid w:val="00A11251"/>
    <w:rsid w:val="00A1165E"/>
    <w:rsid w:val="00A11A56"/>
    <w:rsid w:val="00A11A6E"/>
    <w:rsid w:val="00A11E35"/>
    <w:rsid w:val="00A12080"/>
    <w:rsid w:val="00A12273"/>
    <w:rsid w:val="00A12E9D"/>
    <w:rsid w:val="00A1342A"/>
    <w:rsid w:val="00A141EF"/>
    <w:rsid w:val="00A14376"/>
    <w:rsid w:val="00A1449D"/>
    <w:rsid w:val="00A145EF"/>
    <w:rsid w:val="00A14A0B"/>
    <w:rsid w:val="00A14D82"/>
    <w:rsid w:val="00A14F0D"/>
    <w:rsid w:val="00A1503D"/>
    <w:rsid w:val="00A15906"/>
    <w:rsid w:val="00A160AD"/>
    <w:rsid w:val="00A16A31"/>
    <w:rsid w:val="00A16FF2"/>
    <w:rsid w:val="00A17225"/>
    <w:rsid w:val="00A1752B"/>
    <w:rsid w:val="00A175D5"/>
    <w:rsid w:val="00A17B7D"/>
    <w:rsid w:val="00A17D42"/>
    <w:rsid w:val="00A17E3C"/>
    <w:rsid w:val="00A20276"/>
    <w:rsid w:val="00A20378"/>
    <w:rsid w:val="00A20791"/>
    <w:rsid w:val="00A2105A"/>
    <w:rsid w:val="00A21083"/>
    <w:rsid w:val="00A21E24"/>
    <w:rsid w:val="00A22A63"/>
    <w:rsid w:val="00A22E98"/>
    <w:rsid w:val="00A2319A"/>
    <w:rsid w:val="00A23CC4"/>
    <w:rsid w:val="00A249C8"/>
    <w:rsid w:val="00A253F8"/>
    <w:rsid w:val="00A25513"/>
    <w:rsid w:val="00A260E0"/>
    <w:rsid w:val="00A26510"/>
    <w:rsid w:val="00A2659E"/>
    <w:rsid w:val="00A26A7D"/>
    <w:rsid w:val="00A26DCB"/>
    <w:rsid w:val="00A2707E"/>
    <w:rsid w:val="00A273D9"/>
    <w:rsid w:val="00A27EC1"/>
    <w:rsid w:val="00A30626"/>
    <w:rsid w:val="00A30BD3"/>
    <w:rsid w:val="00A3110A"/>
    <w:rsid w:val="00A31300"/>
    <w:rsid w:val="00A31919"/>
    <w:rsid w:val="00A319D1"/>
    <w:rsid w:val="00A31EE4"/>
    <w:rsid w:val="00A32691"/>
    <w:rsid w:val="00A329B1"/>
    <w:rsid w:val="00A32B3E"/>
    <w:rsid w:val="00A32BEE"/>
    <w:rsid w:val="00A32CD6"/>
    <w:rsid w:val="00A33022"/>
    <w:rsid w:val="00A33282"/>
    <w:rsid w:val="00A33AA9"/>
    <w:rsid w:val="00A34525"/>
    <w:rsid w:val="00A34BDA"/>
    <w:rsid w:val="00A34C44"/>
    <w:rsid w:val="00A34FB3"/>
    <w:rsid w:val="00A35524"/>
    <w:rsid w:val="00A356F8"/>
    <w:rsid w:val="00A358CE"/>
    <w:rsid w:val="00A35E53"/>
    <w:rsid w:val="00A35F53"/>
    <w:rsid w:val="00A36BA0"/>
    <w:rsid w:val="00A378F4"/>
    <w:rsid w:val="00A3798D"/>
    <w:rsid w:val="00A37EDC"/>
    <w:rsid w:val="00A37FA2"/>
    <w:rsid w:val="00A40232"/>
    <w:rsid w:val="00A40B34"/>
    <w:rsid w:val="00A40DA8"/>
    <w:rsid w:val="00A41B84"/>
    <w:rsid w:val="00A421BF"/>
    <w:rsid w:val="00A42977"/>
    <w:rsid w:val="00A42991"/>
    <w:rsid w:val="00A42CD6"/>
    <w:rsid w:val="00A43A09"/>
    <w:rsid w:val="00A43F9F"/>
    <w:rsid w:val="00A4400D"/>
    <w:rsid w:val="00A44754"/>
    <w:rsid w:val="00A44CC7"/>
    <w:rsid w:val="00A451DE"/>
    <w:rsid w:val="00A453A0"/>
    <w:rsid w:val="00A455D7"/>
    <w:rsid w:val="00A47C6A"/>
    <w:rsid w:val="00A50384"/>
    <w:rsid w:val="00A50711"/>
    <w:rsid w:val="00A508E6"/>
    <w:rsid w:val="00A509D1"/>
    <w:rsid w:val="00A50AE6"/>
    <w:rsid w:val="00A50D3E"/>
    <w:rsid w:val="00A51E60"/>
    <w:rsid w:val="00A521D2"/>
    <w:rsid w:val="00A526FB"/>
    <w:rsid w:val="00A52F28"/>
    <w:rsid w:val="00A530F9"/>
    <w:rsid w:val="00A534EC"/>
    <w:rsid w:val="00A53E03"/>
    <w:rsid w:val="00A54781"/>
    <w:rsid w:val="00A54A01"/>
    <w:rsid w:val="00A54D9F"/>
    <w:rsid w:val="00A552B0"/>
    <w:rsid w:val="00A557B7"/>
    <w:rsid w:val="00A557C0"/>
    <w:rsid w:val="00A567FE"/>
    <w:rsid w:val="00A57098"/>
    <w:rsid w:val="00A57113"/>
    <w:rsid w:val="00A60222"/>
    <w:rsid w:val="00A60352"/>
    <w:rsid w:val="00A60569"/>
    <w:rsid w:val="00A606C8"/>
    <w:rsid w:val="00A60784"/>
    <w:rsid w:val="00A60D0D"/>
    <w:rsid w:val="00A61692"/>
    <w:rsid w:val="00A61B6A"/>
    <w:rsid w:val="00A624C7"/>
    <w:rsid w:val="00A6305B"/>
    <w:rsid w:val="00A640C7"/>
    <w:rsid w:val="00A65D4D"/>
    <w:rsid w:val="00A660BC"/>
    <w:rsid w:val="00A6681D"/>
    <w:rsid w:val="00A67114"/>
    <w:rsid w:val="00A67DB7"/>
    <w:rsid w:val="00A70637"/>
    <w:rsid w:val="00A70BF0"/>
    <w:rsid w:val="00A711F1"/>
    <w:rsid w:val="00A72D9B"/>
    <w:rsid w:val="00A73378"/>
    <w:rsid w:val="00A7363F"/>
    <w:rsid w:val="00A73FE6"/>
    <w:rsid w:val="00A74E63"/>
    <w:rsid w:val="00A74FBC"/>
    <w:rsid w:val="00A752AA"/>
    <w:rsid w:val="00A75495"/>
    <w:rsid w:val="00A7589F"/>
    <w:rsid w:val="00A75A12"/>
    <w:rsid w:val="00A75A25"/>
    <w:rsid w:val="00A76265"/>
    <w:rsid w:val="00A76669"/>
    <w:rsid w:val="00A769FB"/>
    <w:rsid w:val="00A76C96"/>
    <w:rsid w:val="00A7771C"/>
    <w:rsid w:val="00A7777D"/>
    <w:rsid w:val="00A77FD9"/>
    <w:rsid w:val="00A80812"/>
    <w:rsid w:val="00A80826"/>
    <w:rsid w:val="00A81195"/>
    <w:rsid w:val="00A8171E"/>
    <w:rsid w:val="00A834D1"/>
    <w:rsid w:val="00A83A73"/>
    <w:rsid w:val="00A83BA6"/>
    <w:rsid w:val="00A83D3A"/>
    <w:rsid w:val="00A83E08"/>
    <w:rsid w:val="00A83F16"/>
    <w:rsid w:val="00A8447A"/>
    <w:rsid w:val="00A84815"/>
    <w:rsid w:val="00A85591"/>
    <w:rsid w:val="00A85A63"/>
    <w:rsid w:val="00A869D5"/>
    <w:rsid w:val="00A86BBE"/>
    <w:rsid w:val="00A87430"/>
    <w:rsid w:val="00A90C0C"/>
    <w:rsid w:val="00A90F18"/>
    <w:rsid w:val="00A91264"/>
    <w:rsid w:val="00A91811"/>
    <w:rsid w:val="00A91A06"/>
    <w:rsid w:val="00A928EC"/>
    <w:rsid w:val="00A93224"/>
    <w:rsid w:val="00A9376D"/>
    <w:rsid w:val="00A94679"/>
    <w:rsid w:val="00A94879"/>
    <w:rsid w:val="00A94D9C"/>
    <w:rsid w:val="00A94E8D"/>
    <w:rsid w:val="00A965AD"/>
    <w:rsid w:val="00A96920"/>
    <w:rsid w:val="00A96967"/>
    <w:rsid w:val="00A96E4D"/>
    <w:rsid w:val="00A976D2"/>
    <w:rsid w:val="00A9791E"/>
    <w:rsid w:val="00A97AD0"/>
    <w:rsid w:val="00AA077F"/>
    <w:rsid w:val="00AA0C93"/>
    <w:rsid w:val="00AA0D2B"/>
    <w:rsid w:val="00AA0EBF"/>
    <w:rsid w:val="00AA1246"/>
    <w:rsid w:val="00AA1511"/>
    <w:rsid w:val="00AA1837"/>
    <w:rsid w:val="00AA1B6A"/>
    <w:rsid w:val="00AA1CA4"/>
    <w:rsid w:val="00AA1E87"/>
    <w:rsid w:val="00AA2625"/>
    <w:rsid w:val="00AA32AC"/>
    <w:rsid w:val="00AA34D7"/>
    <w:rsid w:val="00AA361C"/>
    <w:rsid w:val="00AA4864"/>
    <w:rsid w:val="00AA4D0E"/>
    <w:rsid w:val="00AA57A8"/>
    <w:rsid w:val="00AA5B6E"/>
    <w:rsid w:val="00AA5E37"/>
    <w:rsid w:val="00AA65CA"/>
    <w:rsid w:val="00AA6C05"/>
    <w:rsid w:val="00AA6E72"/>
    <w:rsid w:val="00AA6F91"/>
    <w:rsid w:val="00AA6FA1"/>
    <w:rsid w:val="00AA7053"/>
    <w:rsid w:val="00AA70CA"/>
    <w:rsid w:val="00AA73A3"/>
    <w:rsid w:val="00AA79E1"/>
    <w:rsid w:val="00AA7E53"/>
    <w:rsid w:val="00AB0061"/>
    <w:rsid w:val="00AB0DF0"/>
    <w:rsid w:val="00AB0ECF"/>
    <w:rsid w:val="00AB13AE"/>
    <w:rsid w:val="00AB14D3"/>
    <w:rsid w:val="00AB1566"/>
    <w:rsid w:val="00AB2B68"/>
    <w:rsid w:val="00AB2B90"/>
    <w:rsid w:val="00AB312C"/>
    <w:rsid w:val="00AB37B6"/>
    <w:rsid w:val="00AB470B"/>
    <w:rsid w:val="00AB4F30"/>
    <w:rsid w:val="00AB5718"/>
    <w:rsid w:val="00AB5936"/>
    <w:rsid w:val="00AB5ACE"/>
    <w:rsid w:val="00AB5EA4"/>
    <w:rsid w:val="00AB5FD7"/>
    <w:rsid w:val="00AB6CBD"/>
    <w:rsid w:val="00AB6EDA"/>
    <w:rsid w:val="00AB75EE"/>
    <w:rsid w:val="00AC16A2"/>
    <w:rsid w:val="00AC2A1D"/>
    <w:rsid w:val="00AC3249"/>
    <w:rsid w:val="00AC354A"/>
    <w:rsid w:val="00AC3E84"/>
    <w:rsid w:val="00AC4051"/>
    <w:rsid w:val="00AC41F3"/>
    <w:rsid w:val="00AC4990"/>
    <w:rsid w:val="00AC4D90"/>
    <w:rsid w:val="00AC4ED6"/>
    <w:rsid w:val="00AC4F33"/>
    <w:rsid w:val="00AC4FB2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33C"/>
    <w:rsid w:val="00AD245B"/>
    <w:rsid w:val="00AD2AC1"/>
    <w:rsid w:val="00AD3572"/>
    <w:rsid w:val="00AD40EE"/>
    <w:rsid w:val="00AD42ED"/>
    <w:rsid w:val="00AD4508"/>
    <w:rsid w:val="00AD4895"/>
    <w:rsid w:val="00AD4A76"/>
    <w:rsid w:val="00AD4C97"/>
    <w:rsid w:val="00AD4E95"/>
    <w:rsid w:val="00AD4F4A"/>
    <w:rsid w:val="00AD502D"/>
    <w:rsid w:val="00AD58CC"/>
    <w:rsid w:val="00AD5956"/>
    <w:rsid w:val="00AD5D6B"/>
    <w:rsid w:val="00AD614F"/>
    <w:rsid w:val="00AD633A"/>
    <w:rsid w:val="00AD6385"/>
    <w:rsid w:val="00AD6B09"/>
    <w:rsid w:val="00AD770E"/>
    <w:rsid w:val="00AD7F45"/>
    <w:rsid w:val="00AE0336"/>
    <w:rsid w:val="00AE04D6"/>
    <w:rsid w:val="00AE092C"/>
    <w:rsid w:val="00AE0B18"/>
    <w:rsid w:val="00AE149D"/>
    <w:rsid w:val="00AE180F"/>
    <w:rsid w:val="00AE2193"/>
    <w:rsid w:val="00AE25F7"/>
    <w:rsid w:val="00AE26B1"/>
    <w:rsid w:val="00AE38FB"/>
    <w:rsid w:val="00AE3F7A"/>
    <w:rsid w:val="00AE5684"/>
    <w:rsid w:val="00AE5D7C"/>
    <w:rsid w:val="00AE66C2"/>
    <w:rsid w:val="00AE6950"/>
    <w:rsid w:val="00AE6962"/>
    <w:rsid w:val="00AE69E4"/>
    <w:rsid w:val="00AE7381"/>
    <w:rsid w:val="00AE73B5"/>
    <w:rsid w:val="00AE7484"/>
    <w:rsid w:val="00AF04EA"/>
    <w:rsid w:val="00AF10B8"/>
    <w:rsid w:val="00AF1925"/>
    <w:rsid w:val="00AF2540"/>
    <w:rsid w:val="00AF2755"/>
    <w:rsid w:val="00AF2EBD"/>
    <w:rsid w:val="00AF38A6"/>
    <w:rsid w:val="00AF3B39"/>
    <w:rsid w:val="00AF3CAC"/>
    <w:rsid w:val="00AF417A"/>
    <w:rsid w:val="00AF49F3"/>
    <w:rsid w:val="00AF4CD7"/>
    <w:rsid w:val="00AF583C"/>
    <w:rsid w:val="00AF5964"/>
    <w:rsid w:val="00AF5C36"/>
    <w:rsid w:val="00AF5C55"/>
    <w:rsid w:val="00AF5DD9"/>
    <w:rsid w:val="00AF6EBD"/>
    <w:rsid w:val="00AF76F4"/>
    <w:rsid w:val="00AF7A71"/>
    <w:rsid w:val="00B00050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1F94"/>
    <w:rsid w:val="00B02853"/>
    <w:rsid w:val="00B028A6"/>
    <w:rsid w:val="00B02D91"/>
    <w:rsid w:val="00B03997"/>
    <w:rsid w:val="00B03CE8"/>
    <w:rsid w:val="00B03D37"/>
    <w:rsid w:val="00B03DAD"/>
    <w:rsid w:val="00B04A3B"/>
    <w:rsid w:val="00B052D9"/>
    <w:rsid w:val="00B0590B"/>
    <w:rsid w:val="00B05A75"/>
    <w:rsid w:val="00B05AA5"/>
    <w:rsid w:val="00B05D7B"/>
    <w:rsid w:val="00B05F8A"/>
    <w:rsid w:val="00B06D32"/>
    <w:rsid w:val="00B075E0"/>
    <w:rsid w:val="00B07AC6"/>
    <w:rsid w:val="00B07EBD"/>
    <w:rsid w:val="00B100EC"/>
    <w:rsid w:val="00B103A1"/>
    <w:rsid w:val="00B109E6"/>
    <w:rsid w:val="00B10ACE"/>
    <w:rsid w:val="00B115B7"/>
    <w:rsid w:val="00B1190C"/>
    <w:rsid w:val="00B11BC7"/>
    <w:rsid w:val="00B122F1"/>
    <w:rsid w:val="00B12A40"/>
    <w:rsid w:val="00B12DFE"/>
    <w:rsid w:val="00B131F1"/>
    <w:rsid w:val="00B13A30"/>
    <w:rsid w:val="00B13AC1"/>
    <w:rsid w:val="00B145F0"/>
    <w:rsid w:val="00B14B1D"/>
    <w:rsid w:val="00B15011"/>
    <w:rsid w:val="00B15210"/>
    <w:rsid w:val="00B153CE"/>
    <w:rsid w:val="00B15E77"/>
    <w:rsid w:val="00B16017"/>
    <w:rsid w:val="00B16922"/>
    <w:rsid w:val="00B169B1"/>
    <w:rsid w:val="00B16AD3"/>
    <w:rsid w:val="00B16EA9"/>
    <w:rsid w:val="00B17275"/>
    <w:rsid w:val="00B17422"/>
    <w:rsid w:val="00B1766D"/>
    <w:rsid w:val="00B17A16"/>
    <w:rsid w:val="00B20B9A"/>
    <w:rsid w:val="00B20C7E"/>
    <w:rsid w:val="00B219A2"/>
    <w:rsid w:val="00B21E8D"/>
    <w:rsid w:val="00B221FF"/>
    <w:rsid w:val="00B2224A"/>
    <w:rsid w:val="00B22750"/>
    <w:rsid w:val="00B22AA3"/>
    <w:rsid w:val="00B239B9"/>
    <w:rsid w:val="00B23B24"/>
    <w:rsid w:val="00B23B9E"/>
    <w:rsid w:val="00B23E8F"/>
    <w:rsid w:val="00B24004"/>
    <w:rsid w:val="00B240D2"/>
    <w:rsid w:val="00B240FC"/>
    <w:rsid w:val="00B24A52"/>
    <w:rsid w:val="00B24B30"/>
    <w:rsid w:val="00B25471"/>
    <w:rsid w:val="00B2591A"/>
    <w:rsid w:val="00B268B2"/>
    <w:rsid w:val="00B27B71"/>
    <w:rsid w:val="00B301E5"/>
    <w:rsid w:val="00B30731"/>
    <w:rsid w:val="00B314CD"/>
    <w:rsid w:val="00B31619"/>
    <w:rsid w:val="00B31A27"/>
    <w:rsid w:val="00B31E80"/>
    <w:rsid w:val="00B32580"/>
    <w:rsid w:val="00B32E0A"/>
    <w:rsid w:val="00B33284"/>
    <w:rsid w:val="00B33340"/>
    <w:rsid w:val="00B33694"/>
    <w:rsid w:val="00B34211"/>
    <w:rsid w:val="00B342AB"/>
    <w:rsid w:val="00B34AB5"/>
    <w:rsid w:val="00B35F71"/>
    <w:rsid w:val="00B37DE3"/>
    <w:rsid w:val="00B37E62"/>
    <w:rsid w:val="00B37FFC"/>
    <w:rsid w:val="00B4117E"/>
    <w:rsid w:val="00B41FBC"/>
    <w:rsid w:val="00B42271"/>
    <w:rsid w:val="00B42A1C"/>
    <w:rsid w:val="00B42B5F"/>
    <w:rsid w:val="00B43730"/>
    <w:rsid w:val="00B43A29"/>
    <w:rsid w:val="00B43B2C"/>
    <w:rsid w:val="00B44D82"/>
    <w:rsid w:val="00B45171"/>
    <w:rsid w:val="00B45356"/>
    <w:rsid w:val="00B45AC2"/>
    <w:rsid w:val="00B45DE9"/>
    <w:rsid w:val="00B46075"/>
    <w:rsid w:val="00B467D2"/>
    <w:rsid w:val="00B4687C"/>
    <w:rsid w:val="00B46899"/>
    <w:rsid w:val="00B47947"/>
    <w:rsid w:val="00B501C8"/>
    <w:rsid w:val="00B50200"/>
    <w:rsid w:val="00B50337"/>
    <w:rsid w:val="00B5065C"/>
    <w:rsid w:val="00B50EDB"/>
    <w:rsid w:val="00B51543"/>
    <w:rsid w:val="00B51EC2"/>
    <w:rsid w:val="00B51F21"/>
    <w:rsid w:val="00B5228F"/>
    <w:rsid w:val="00B52886"/>
    <w:rsid w:val="00B533D1"/>
    <w:rsid w:val="00B53782"/>
    <w:rsid w:val="00B54C0A"/>
    <w:rsid w:val="00B54C29"/>
    <w:rsid w:val="00B54C35"/>
    <w:rsid w:val="00B54C4B"/>
    <w:rsid w:val="00B5517C"/>
    <w:rsid w:val="00B559A1"/>
    <w:rsid w:val="00B56234"/>
    <w:rsid w:val="00B577CD"/>
    <w:rsid w:val="00B5784A"/>
    <w:rsid w:val="00B57CD9"/>
    <w:rsid w:val="00B57EB6"/>
    <w:rsid w:val="00B57F21"/>
    <w:rsid w:val="00B60AB8"/>
    <w:rsid w:val="00B60D2F"/>
    <w:rsid w:val="00B60F9B"/>
    <w:rsid w:val="00B611D9"/>
    <w:rsid w:val="00B62239"/>
    <w:rsid w:val="00B623ED"/>
    <w:rsid w:val="00B6259A"/>
    <w:rsid w:val="00B62670"/>
    <w:rsid w:val="00B62AB8"/>
    <w:rsid w:val="00B62E05"/>
    <w:rsid w:val="00B63203"/>
    <w:rsid w:val="00B6380F"/>
    <w:rsid w:val="00B63A0F"/>
    <w:rsid w:val="00B63A53"/>
    <w:rsid w:val="00B63C4C"/>
    <w:rsid w:val="00B63CFE"/>
    <w:rsid w:val="00B6496D"/>
    <w:rsid w:val="00B64AB8"/>
    <w:rsid w:val="00B64C08"/>
    <w:rsid w:val="00B64C7F"/>
    <w:rsid w:val="00B64CD9"/>
    <w:rsid w:val="00B64E81"/>
    <w:rsid w:val="00B650EC"/>
    <w:rsid w:val="00B6510E"/>
    <w:rsid w:val="00B65809"/>
    <w:rsid w:val="00B66C64"/>
    <w:rsid w:val="00B67017"/>
    <w:rsid w:val="00B7018E"/>
    <w:rsid w:val="00B71585"/>
    <w:rsid w:val="00B71633"/>
    <w:rsid w:val="00B71984"/>
    <w:rsid w:val="00B71A27"/>
    <w:rsid w:val="00B72321"/>
    <w:rsid w:val="00B72EE3"/>
    <w:rsid w:val="00B731E9"/>
    <w:rsid w:val="00B73415"/>
    <w:rsid w:val="00B738D5"/>
    <w:rsid w:val="00B73B57"/>
    <w:rsid w:val="00B73C0A"/>
    <w:rsid w:val="00B740E3"/>
    <w:rsid w:val="00B74604"/>
    <w:rsid w:val="00B7498D"/>
    <w:rsid w:val="00B7564C"/>
    <w:rsid w:val="00B759DC"/>
    <w:rsid w:val="00B7644A"/>
    <w:rsid w:val="00B76A89"/>
    <w:rsid w:val="00B77B20"/>
    <w:rsid w:val="00B80279"/>
    <w:rsid w:val="00B806D6"/>
    <w:rsid w:val="00B81105"/>
    <w:rsid w:val="00B81335"/>
    <w:rsid w:val="00B81857"/>
    <w:rsid w:val="00B81868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8722F"/>
    <w:rsid w:val="00B87C2B"/>
    <w:rsid w:val="00B87DF9"/>
    <w:rsid w:val="00B87EE1"/>
    <w:rsid w:val="00B903AF"/>
    <w:rsid w:val="00B90468"/>
    <w:rsid w:val="00B9069C"/>
    <w:rsid w:val="00B906AF"/>
    <w:rsid w:val="00B9085A"/>
    <w:rsid w:val="00B90975"/>
    <w:rsid w:val="00B909B3"/>
    <w:rsid w:val="00B909C3"/>
    <w:rsid w:val="00B90E8B"/>
    <w:rsid w:val="00B90FB5"/>
    <w:rsid w:val="00B90FCB"/>
    <w:rsid w:val="00B911A8"/>
    <w:rsid w:val="00B91921"/>
    <w:rsid w:val="00B92165"/>
    <w:rsid w:val="00B921E4"/>
    <w:rsid w:val="00B924C7"/>
    <w:rsid w:val="00B92920"/>
    <w:rsid w:val="00B942B1"/>
    <w:rsid w:val="00B9490D"/>
    <w:rsid w:val="00B94D1E"/>
    <w:rsid w:val="00B94DA8"/>
    <w:rsid w:val="00B950B0"/>
    <w:rsid w:val="00B95163"/>
    <w:rsid w:val="00B951D5"/>
    <w:rsid w:val="00B95322"/>
    <w:rsid w:val="00B95813"/>
    <w:rsid w:val="00B959B2"/>
    <w:rsid w:val="00B95A9D"/>
    <w:rsid w:val="00B95C1E"/>
    <w:rsid w:val="00B95DC8"/>
    <w:rsid w:val="00B97122"/>
    <w:rsid w:val="00B97F8C"/>
    <w:rsid w:val="00BA034B"/>
    <w:rsid w:val="00BA0607"/>
    <w:rsid w:val="00BA0744"/>
    <w:rsid w:val="00BA0D32"/>
    <w:rsid w:val="00BA12B6"/>
    <w:rsid w:val="00BA1DAA"/>
    <w:rsid w:val="00BA28F7"/>
    <w:rsid w:val="00BA309F"/>
    <w:rsid w:val="00BA32F5"/>
    <w:rsid w:val="00BA32FB"/>
    <w:rsid w:val="00BA3846"/>
    <w:rsid w:val="00BA3FD7"/>
    <w:rsid w:val="00BA5498"/>
    <w:rsid w:val="00BA5748"/>
    <w:rsid w:val="00BA6199"/>
    <w:rsid w:val="00BA67A3"/>
    <w:rsid w:val="00BA7A47"/>
    <w:rsid w:val="00BA7D76"/>
    <w:rsid w:val="00BA7E4C"/>
    <w:rsid w:val="00BB20DE"/>
    <w:rsid w:val="00BB2106"/>
    <w:rsid w:val="00BB258E"/>
    <w:rsid w:val="00BB26B5"/>
    <w:rsid w:val="00BB3365"/>
    <w:rsid w:val="00BB3823"/>
    <w:rsid w:val="00BB410C"/>
    <w:rsid w:val="00BB46C2"/>
    <w:rsid w:val="00BB48B7"/>
    <w:rsid w:val="00BB4949"/>
    <w:rsid w:val="00BB495B"/>
    <w:rsid w:val="00BB4E35"/>
    <w:rsid w:val="00BB54A2"/>
    <w:rsid w:val="00BB563C"/>
    <w:rsid w:val="00BB5D39"/>
    <w:rsid w:val="00BB5DF1"/>
    <w:rsid w:val="00BB668A"/>
    <w:rsid w:val="00BB6B06"/>
    <w:rsid w:val="00BB6F15"/>
    <w:rsid w:val="00BC0030"/>
    <w:rsid w:val="00BC00E2"/>
    <w:rsid w:val="00BC0214"/>
    <w:rsid w:val="00BC027D"/>
    <w:rsid w:val="00BC06A3"/>
    <w:rsid w:val="00BC1378"/>
    <w:rsid w:val="00BC14E4"/>
    <w:rsid w:val="00BC26CF"/>
    <w:rsid w:val="00BC2D88"/>
    <w:rsid w:val="00BC4015"/>
    <w:rsid w:val="00BC4296"/>
    <w:rsid w:val="00BC4ABB"/>
    <w:rsid w:val="00BC4D9E"/>
    <w:rsid w:val="00BC5227"/>
    <w:rsid w:val="00BC5925"/>
    <w:rsid w:val="00BC6AAF"/>
    <w:rsid w:val="00BC71BA"/>
    <w:rsid w:val="00BC71F3"/>
    <w:rsid w:val="00BC7208"/>
    <w:rsid w:val="00BC765C"/>
    <w:rsid w:val="00BC76C0"/>
    <w:rsid w:val="00BC7912"/>
    <w:rsid w:val="00BC7A58"/>
    <w:rsid w:val="00BC7B72"/>
    <w:rsid w:val="00BD09F3"/>
    <w:rsid w:val="00BD11F9"/>
    <w:rsid w:val="00BD21C4"/>
    <w:rsid w:val="00BD2330"/>
    <w:rsid w:val="00BD318E"/>
    <w:rsid w:val="00BD3491"/>
    <w:rsid w:val="00BD3625"/>
    <w:rsid w:val="00BD3A65"/>
    <w:rsid w:val="00BD3D56"/>
    <w:rsid w:val="00BD4BF6"/>
    <w:rsid w:val="00BD5740"/>
    <w:rsid w:val="00BD5AD2"/>
    <w:rsid w:val="00BD662C"/>
    <w:rsid w:val="00BD739C"/>
    <w:rsid w:val="00BD7462"/>
    <w:rsid w:val="00BD79CD"/>
    <w:rsid w:val="00BE0117"/>
    <w:rsid w:val="00BE02CA"/>
    <w:rsid w:val="00BE074D"/>
    <w:rsid w:val="00BE0CB1"/>
    <w:rsid w:val="00BE0E2E"/>
    <w:rsid w:val="00BE1337"/>
    <w:rsid w:val="00BE1545"/>
    <w:rsid w:val="00BE25FB"/>
    <w:rsid w:val="00BE274B"/>
    <w:rsid w:val="00BE3353"/>
    <w:rsid w:val="00BE34E4"/>
    <w:rsid w:val="00BE3D36"/>
    <w:rsid w:val="00BE41B4"/>
    <w:rsid w:val="00BE4348"/>
    <w:rsid w:val="00BE43C7"/>
    <w:rsid w:val="00BE4749"/>
    <w:rsid w:val="00BE535A"/>
    <w:rsid w:val="00BE5A91"/>
    <w:rsid w:val="00BE5F3A"/>
    <w:rsid w:val="00BE613D"/>
    <w:rsid w:val="00BE64F9"/>
    <w:rsid w:val="00BE6D8F"/>
    <w:rsid w:val="00BE7F15"/>
    <w:rsid w:val="00BF089E"/>
    <w:rsid w:val="00BF0BAB"/>
    <w:rsid w:val="00BF0DB2"/>
    <w:rsid w:val="00BF246D"/>
    <w:rsid w:val="00BF36B1"/>
    <w:rsid w:val="00BF36C6"/>
    <w:rsid w:val="00BF36F2"/>
    <w:rsid w:val="00BF4397"/>
    <w:rsid w:val="00BF48DE"/>
    <w:rsid w:val="00BF496F"/>
    <w:rsid w:val="00BF55F3"/>
    <w:rsid w:val="00BF61CD"/>
    <w:rsid w:val="00BF628A"/>
    <w:rsid w:val="00BF671C"/>
    <w:rsid w:val="00BF6919"/>
    <w:rsid w:val="00BF6C34"/>
    <w:rsid w:val="00BF79F3"/>
    <w:rsid w:val="00BF7E43"/>
    <w:rsid w:val="00BF7FAA"/>
    <w:rsid w:val="00C00913"/>
    <w:rsid w:val="00C00CF2"/>
    <w:rsid w:val="00C0194C"/>
    <w:rsid w:val="00C01C71"/>
    <w:rsid w:val="00C02E7D"/>
    <w:rsid w:val="00C0333C"/>
    <w:rsid w:val="00C037BE"/>
    <w:rsid w:val="00C03F65"/>
    <w:rsid w:val="00C03FAB"/>
    <w:rsid w:val="00C04142"/>
    <w:rsid w:val="00C04BC4"/>
    <w:rsid w:val="00C05937"/>
    <w:rsid w:val="00C05B20"/>
    <w:rsid w:val="00C06566"/>
    <w:rsid w:val="00C06634"/>
    <w:rsid w:val="00C0694B"/>
    <w:rsid w:val="00C06F6B"/>
    <w:rsid w:val="00C077CD"/>
    <w:rsid w:val="00C07CD1"/>
    <w:rsid w:val="00C10B22"/>
    <w:rsid w:val="00C10DEF"/>
    <w:rsid w:val="00C113DC"/>
    <w:rsid w:val="00C117A4"/>
    <w:rsid w:val="00C11AB4"/>
    <w:rsid w:val="00C11B15"/>
    <w:rsid w:val="00C11DB4"/>
    <w:rsid w:val="00C12E6B"/>
    <w:rsid w:val="00C13122"/>
    <w:rsid w:val="00C1371D"/>
    <w:rsid w:val="00C13D2F"/>
    <w:rsid w:val="00C1411A"/>
    <w:rsid w:val="00C14389"/>
    <w:rsid w:val="00C14391"/>
    <w:rsid w:val="00C147A1"/>
    <w:rsid w:val="00C14CD5"/>
    <w:rsid w:val="00C15291"/>
    <w:rsid w:val="00C15CB7"/>
    <w:rsid w:val="00C15EF5"/>
    <w:rsid w:val="00C15F8A"/>
    <w:rsid w:val="00C1629F"/>
    <w:rsid w:val="00C1636F"/>
    <w:rsid w:val="00C174E5"/>
    <w:rsid w:val="00C1769D"/>
    <w:rsid w:val="00C17920"/>
    <w:rsid w:val="00C20846"/>
    <w:rsid w:val="00C211FB"/>
    <w:rsid w:val="00C21F22"/>
    <w:rsid w:val="00C22801"/>
    <w:rsid w:val="00C22CB6"/>
    <w:rsid w:val="00C239A8"/>
    <w:rsid w:val="00C23F37"/>
    <w:rsid w:val="00C2407B"/>
    <w:rsid w:val="00C247FA"/>
    <w:rsid w:val="00C2507A"/>
    <w:rsid w:val="00C259FC"/>
    <w:rsid w:val="00C264C9"/>
    <w:rsid w:val="00C266BB"/>
    <w:rsid w:val="00C26852"/>
    <w:rsid w:val="00C26A2A"/>
    <w:rsid w:val="00C27026"/>
    <w:rsid w:val="00C27094"/>
    <w:rsid w:val="00C27A37"/>
    <w:rsid w:val="00C27AF3"/>
    <w:rsid w:val="00C27B3C"/>
    <w:rsid w:val="00C27FFD"/>
    <w:rsid w:val="00C300BE"/>
    <w:rsid w:val="00C3024C"/>
    <w:rsid w:val="00C30990"/>
    <w:rsid w:val="00C30B8E"/>
    <w:rsid w:val="00C31D46"/>
    <w:rsid w:val="00C31EDA"/>
    <w:rsid w:val="00C321E7"/>
    <w:rsid w:val="00C326EF"/>
    <w:rsid w:val="00C32D3A"/>
    <w:rsid w:val="00C32F44"/>
    <w:rsid w:val="00C33E46"/>
    <w:rsid w:val="00C3437B"/>
    <w:rsid w:val="00C34976"/>
    <w:rsid w:val="00C34BB3"/>
    <w:rsid w:val="00C35610"/>
    <w:rsid w:val="00C35712"/>
    <w:rsid w:val="00C36120"/>
    <w:rsid w:val="00C37804"/>
    <w:rsid w:val="00C4036B"/>
    <w:rsid w:val="00C4094E"/>
    <w:rsid w:val="00C40C6D"/>
    <w:rsid w:val="00C40EC3"/>
    <w:rsid w:val="00C41302"/>
    <w:rsid w:val="00C419A1"/>
    <w:rsid w:val="00C41A90"/>
    <w:rsid w:val="00C41CE1"/>
    <w:rsid w:val="00C41CFD"/>
    <w:rsid w:val="00C41F9B"/>
    <w:rsid w:val="00C4289B"/>
    <w:rsid w:val="00C42E15"/>
    <w:rsid w:val="00C42F15"/>
    <w:rsid w:val="00C4310F"/>
    <w:rsid w:val="00C433C2"/>
    <w:rsid w:val="00C43FB7"/>
    <w:rsid w:val="00C443F3"/>
    <w:rsid w:val="00C44F07"/>
    <w:rsid w:val="00C45CA7"/>
    <w:rsid w:val="00C4623C"/>
    <w:rsid w:val="00C46E89"/>
    <w:rsid w:val="00C46EE3"/>
    <w:rsid w:val="00C4756C"/>
    <w:rsid w:val="00C476AC"/>
    <w:rsid w:val="00C4779E"/>
    <w:rsid w:val="00C478A9"/>
    <w:rsid w:val="00C47B2C"/>
    <w:rsid w:val="00C518FA"/>
    <w:rsid w:val="00C51B6A"/>
    <w:rsid w:val="00C51CAE"/>
    <w:rsid w:val="00C51EED"/>
    <w:rsid w:val="00C522C4"/>
    <w:rsid w:val="00C52309"/>
    <w:rsid w:val="00C52485"/>
    <w:rsid w:val="00C529C4"/>
    <w:rsid w:val="00C53459"/>
    <w:rsid w:val="00C5390F"/>
    <w:rsid w:val="00C53EBD"/>
    <w:rsid w:val="00C5445B"/>
    <w:rsid w:val="00C54BFA"/>
    <w:rsid w:val="00C54C49"/>
    <w:rsid w:val="00C54FE9"/>
    <w:rsid w:val="00C550DF"/>
    <w:rsid w:val="00C5540A"/>
    <w:rsid w:val="00C556A3"/>
    <w:rsid w:val="00C55785"/>
    <w:rsid w:val="00C56043"/>
    <w:rsid w:val="00C56088"/>
    <w:rsid w:val="00C56179"/>
    <w:rsid w:val="00C566DB"/>
    <w:rsid w:val="00C567B8"/>
    <w:rsid w:val="00C56C0E"/>
    <w:rsid w:val="00C56CE0"/>
    <w:rsid w:val="00C5700C"/>
    <w:rsid w:val="00C600AE"/>
    <w:rsid w:val="00C60666"/>
    <w:rsid w:val="00C6077D"/>
    <w:rsid w:val="00C60FCA"/>
    <w:rsid w:val="00C6110A"/>
    <w:rsid w:val="00C6112A"/>
    <w:rsid w:val="00C61AAE"/>
    <w:rsid w:val="00C62788"/>
    <w:rsid w:val="00C62C49"/>
    <w:rsid w:val="00C62E21"/>
    <w:rsid w:val="00C62E54"/>
    <w:rsid w:val="00C633BF"/>
    <w:rsid w:val="00C63D89"/>
    <w:rsid w:val="00C63DF9"/>
    <w:rsid w:val="00C64334"/>
    <w:rsid w:val="00C646B8"/>
    <w:rsid w:val="00C648C6"/>
    <w:rsid w:val="00C64C28"/>
    <w:rsid w:val="00C64CA0"/>
    <w:rsid w:val="00C65646"/>
    <w:rsid w:val="00C65C83"/>
    <w:rsid w:val="00C6616D"/>
    <w:rsid w:val="00C66880"/>
    <w:rsid w:val="00C66DB1"/>
    <w:rsid w:val="00C67731"/>
    <w:rsid w:val="00C677C5"/>
    <w:rsid w:val="00C67BE7"/>
    <w:rsid w:val="00C67C16"/>
    <w:rsid w:val="00C67CD6"/>
    <w:rsid w:val="00C67EBF"/>
    <w:rsid w:val="00C703EC"/>
    <w:rsid w:val="00C70985"/>
    <w:rsid w:val="00C71BA2"/>
    <w:rsid w:val="00C71CBF"/>
    <w:rsid w:val="00C72494"/>
    <w:rsid w:val="00C72A6B"/>
    <w:rsid w:val="00C72B16"/>
    <w:rsid w:val="00C72D10"/>
    <w:rsid w:val="00C72FD8"/>
    <w:rsid w:val="00C733CB"/>
    <w:rsid w:val="00C734DE"/>
    <w:rsid w:val="00C74126"/>
    <w:rsid w:val="00C742C2"/>
    <w:rsid w:val="00C74A10"/>
    <w:rsid w:val="00C74F01"/>
    <w:rsid w:val="00C75346"/>
    <w:rsid w:val="00C757CF"/>
    <w:rsid w:val="00C7601E"/>
    <w:rsid w:val="00C764A0"/>
    <w:rsid w:val="00C766C5"/>
    <w:rsid w:val="00C76CD3"/>
    <w:rsid w:val="00C76E9C"/>
    <w:rsid w:val="00C76EE2"/>
    <w:rsid w:val="00C773B3"/>
    <w:rsid w:val="00C7746F"/>
    <w:rsid w:val="00C77E93"/>
    <w:rsid w:val="00C806E2"/>
    <w:rsid w:val="00C808E9"/>
    <w:rsid w:val="00C80A85"/>
    <w:rsid w:val="00C80F42"/>
    <w:rsid w:val="00C81F69"/>
    <w:rsid w:val="00C826F4"/>
    <w:rsid w:val="00C8289C"/>
    <w:rsid w:val="00C82BBC"/>
    <w:rsid w:val="00C82C28"/>
    <w:rsid w:val="00C82E70"/>
    <w:rsid w:val="00C83064"/>
    <w:rsid w:val="00C830BE"/>
    <w:rsid w:val="00C83885"/>
    <w:rsid w:val="00C839BB"/>
    <w:rsid w:val="00C83BDC"/>
    <w:rsid w:val="00C84665"/>
    <w:rsid w:val="00C8515C"/>
    <w:rsid w:val="00C85BBE"/>
    <w:rsid w:val="00C85EB3"/>
    <w:rsid w:val="00C8698D"/>
    <w:rsid w:val="00C86AB1"/>
    <w:rsid w:val="00C87606"/>
    <w:rsid w:val="00C8787C"/>
    <w:rsid w:val="00C87FE0"/>
    <w:rsid w:val="00C9061A"/>
    <w:rsid w:val="00C90CB6"/>
    <w:rsid w:val="00C91583"/>
    <w:rsid w:val="00C91644"/>
    <w:rsid w:val="00C91B07"/>
    <w:rsid w:val="00C91BAC"/>
    <w:rsid w:val="00C922C3"/>
    <w:rsid w:val="00C929B2"/>
    <w:rsid w:val="00C92C41"/>
    <w:rsid w:val="00C9310E"/>
    <w:rsid w:val="00C93441"/>
    <w:rsid w:val="00C93445"/>
    <w:rsid w:val="00C934AD"/>
    <w:rsid w:val="00C93A2A"/>
    <w:rsid w:val="00C93F78"/>
    <w:rsid w:val="00C940CF"/>
    <w:rsid w:val="00C94131"/>
    <w:rsid w:val="00C94C59"/>
    <w:rsid w:val="00C95552"/>
    <w:rsid w:val="00C956CA"/>
    <w:rsid w:val="00C958A4"/>
    <w:rsid w:val="00C95DA1"/>
    <w:rsid w:val="00C95FDF"/>
    <w:rsid w:val="00C9650E"/>
    <w:rsid w:val="00C9778F"/>
    <w:rsid w:val="00C979F4"/>
    <w:rsid w:val="00CA103A"/>
    <w:rsid w:val="00CA15C3"/>
    <w:rsid w:val="00CA1848"/>
    <w:rsid w:val="00CA1855"/>
    <w:rsid w:val="00CA1B4A"/>
    <w:rsid w:val="00CA1B9E"/>
    <w:rsid w:val="00CA1D6E"/>
    <w:rsid w:val="00CA1EB7"/>
    <w:rsid w:val="00CA201D"/>
    <w:rsid w:val="00CA26CC"/>
    <w:rsid w:val="00CA2883"/>
    <w:rsid w:val="00CA29EB"/>
    <w:rsid w:val="00CA3829"/>
    <w:rsid w:val="00CA4085"/>
    <w:rsid w:val="00CA4FB4"/>
    <w:rsid w:val="00CA5188"/>
    <w:rsid w:val="00CA57B5"/>
    <w:rsid w:val="00CA59FE"/>
    <w:rsid w:val="00CA63EC"/>
    <w:rsid w:val="00CA640D"/>
    <w:rsid w:val="00CA6433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2096"/>
    <w:rsid w:val="00CB30E5"/>
    <w:rsid w:val="00CB31B7"/>
    <w:rsid w:val="00CB3A23"/>
    <w:rsid w:val="00CB3E2A"/>
    <w:rsid w:val="00CB40FF"/>
    <w:rsid w:val="00CB5E5D"/>
    <w:rsid w:val="00CB60B1"/>
    <w:rsid w:val="00CB60F4"/>
    <w:rsid w:val="00CB6A66"/>
    <w:rsid w:val="00CB6F69"/>
    <w:rsid w:val="00CB7C90"/>
    <w:rsid w:val="00CC0291"/>
    <w:rsid w:val="00CC0655"/>
    <w:rsid w:val="00CC073F"/>
    <w:rsid w:val="00CC107A"/>
    <w:rsid w:val="00CC12BC"/>
    <w:rsid w:val="00CC1360"/>
    <w:rsid w:val="00CC1415"/>
    <w:rsid w:val="00CC24EA"/>
    <w:rsid w:val="00CC2D2E"/>
    <w:rsid w:val="00CC3D8D"/>
    <w:rsid w:val="00CC3D9F"/>
    <w:rsid w:val="00CC597A"/>
    <w:rsid w:val="00CC5BF2"/>
    <w:rsid w:val="00CC5C2A"/>
    <w:rsid w:val="00CC5F21"/>
    <w:rsid w:val="00CC6275"/>
    <w:rsid w:val="00CC6A03"/>
    <w:rsid w:val="00CC6EDF"/>
    <w:rsid w:val="00CC7122"/>
    <w:rsid w:val="00CC783B"/>
    <w:rsid w:val="00CC784B"/>
    <w:rsid w:val="00CD037A"/>
    <w:rsid w:val="00CD0659"/>
    <w:rsid w:val="00CD099D"/>
    <w:rsid w:val="00CD165C"/>
    <w:rsid w:val="00CD167F"/>
    <w:rsid w:val="00CD1ABE"/>
    <w:rsid w:val="00CD1DF0"/>
    <w:rsid w:val="00CD2212"/>
    <w:rsid w:val="00CD2239"/>
    <w:rsid w:val="00CD255E"/>
    <w:rsid w:val="00CD36FD"/>
    <w:rsid w:val="00CD3702"/>
    <w:rsid w:val="00CD41B0"/>
    <w:rsid w:val="00CD450D"/>
    <w:rsid w:val="00CD49C6"/>
    <w:rsid w:val="00CD4EF9"/>
    <w:rsid w:val="00CD60FD"/>
    <w:rsid w:val="00CD6446"/>
    <w:rsid w:val="00CD73D4"/>
    <w:rsid w:val="00CE0034"/>
    <w:rsid w:val="00CE06DF"/>
    <w:rsid w:val="00CE143F"/>
    <w:rsid w:val="00CE19DC"/>
    <w:rsid w:val="00CE1E8F"/>
    <w:rsid w:val="00CE1EFF"/>
    <w:rsid w:val="00CE2B99"/>
    <w:rsid w:val="00CE2CA8"/>
    <w:rsid w:val="00CE2DA7"/>
    <w:rsid w:val="00CE367C"/>
    <w:rsid w:val="00CE3A44"/>
    <w:rsid w:val="00CE454B"/>
    <w:rsid w:val="00CE4724"/>
    <w:rsid w:val="00CE475B"/>
    <w:rsid w:val="00CE57C4"/>
    <w:rsid w:val="00CE5DAA"/>
    <w:rsid w:val="00CE60CA"/>
    <w:rsid w:val="00CE6405"/>
    <w:rsid w:val="00CE6823"/>
    <w:rsid w:val="00CE69C4"/>
    <w:rsid w:val="00CF044A"/>
    <w:rsid w:val="00CF0606"/>
    <w:rsid w:val="00CF0F65"/>
    <w:rsid w:val="00CF1BB0"/>
    <w:rsid w:val="00CF1C12"/>
    <w:rsid w:val="00CF2DAC"/>
    <w:rsid w:val="00CF3562"/>
    <w:rsid w:val="00CF3E48"/>
    <w:rsid w:val="00CF445B"/>
    <w:rsid w:val="00CF5107"/>
    <w:rsid w:val="00CF57FE"/>
    <w:rsid w:val="00CF6157"/>
    <w:rsid w:val="00CF6240"/>
    <w:rsid w:val="00CF6B35"/>
    <w:rsid w:val="00D019CC"/>
    <w:rsid w:val="00D01A73"/>
    <w:rsid w:val="00D01B49"/>
    <w:rsid w:val="00D01C8E"/>
    <w:rsid w:val="00D0227E"/>
    <w:rsid w:val="00D02529"/>
    <w:rsid w:val="00D02982"/>
    <w:rsid w:val="00D035F9"/>
    <w:rsid w:val="00D037A7"/>
    <w:rsid w:val="00D038BD"/>
    <w:rsid w:val="00D039E9"/>
    <w:rsid w:val="00D03AC0"/>
    <w:rsid w:val="00D03D94"/>
    <w:rsid w:val="00D040A7"/>
    <w:rsid w:val="00D0462D"/>
    <w:rsid w:val="00D05133"/>
    <w:rsid w:val="00D05507"/>
    <w:rsid w:val="00D062FA"/>
    <w:rsid w:val="00D0655C"/>
    <w:rsid w:val="00D07613"/>
    <w:rsid w:val="00D10275"/>
    <w:rsid w:val="00D106E7"/>
    <w:rsid w:val="00D10BBC"/>
    <w:rsid w:val="00D10E9C"/>
    <w:rsid w:val="00D1164B"/>
    <w:rsid w:val="00D119AE"/>
    <w:rsid w:val="00D11C85"/>
    <w:rsid w:val="00D11F9E"/>
    <w:rsid w:val="00D12509"/>
    <w:rsid w:val="00D12B21"/>
    <w:rsid w:val="00D12E6A"/>
    <w:rsid w:val="00D13385"/>
    <w:rsid w:val="00D13497"/>
    <w:rsid w:val="00D13D0D"/>
    <w:rsid w:val="00D13EFB"/>
    <w:rsid w:val="00D14E85"/>
    <w:rsid w:val="00D1529E"/>
    <w:rsid w:val="00D15479"/>
    <w:rsid w:val="00D15AE7"/>
    <w:rsid w:val="00D15DFE"/>
    <w:rsid w:val="00D15E35"/>
    <w:rsid w:val="00D16115"/>
    <w:rsid w:val="00D16A38"/>
    <w:rsid w:val="00D176B4"/>
    <w:rsid w:val="00D17E1E"/>
    <w:rsid w:val="00D17EEC"/>
    <w:rsid w:val="00D20400"/>
    <w:rsid w:val="00D20916"/>
    <w:rsid w:val="00D20E7A"/>
    <w:rsid w:val="00D20F6E"/>
    <w:rsid w:val="00D213EE"/>
    <w:rsid w:val="00D21AB3"/>
    <w:rsid w:val="00D21E8B"/>
    <w:rsid w:val="00D22A93"/>
    <w:rsid w:val="00D22C7F"/>
    <w:rsid w:val="00D23BFF"/>
    <w:rsid w:val="00D23CC8"/>
    <w:rsid w:val="00D24E84"/>
    <w:rsid w:val="00D24F59"/>
    <w:rsid w:val="00D25089"/>
    <w:rsid w:val="00D254E3"/>
    <w:rsid w:val="00D25CD4"/>
    <w:rsid w:val="00D25E24"/>
    <w:rsid w:val="00D25E6A"/>
    <w:rsid w:val="00D267A3"/>
    <w:rsid w:val="00D276E0"/>
    <w:rsid w:val="00D27FE2"/>
    <w:rsid w:val="00D30468"/>
    <w:rsid w:val="00D306A0"/>
    <w:rsid w:val="00D30C5F"/>
    <w:rsid w:val="00D31087"/>
    <w:rsid w:val="00D310AE"/>
    <w:rsid w:val="00D3187C"/>
    <w:rsid w:val="00D31E3C"/>
    <w:rsid w:val="00D33836"/>
    <w:rsid w:val="00D33DCA"/>
    <w:rsid w:val="00D34A0C"/>
    <w:rsid w:val="00D35003"/>
    <w:rsid w:val="00D35DD3"/>
    <w:rsid w:val="00D36330"/>
    <w:rsid w:val="00D36559"/>
    <w:rsid w:val="00D36FEB"/>
    <w:rsid w:val="00D3768F"/>
    <w:rsid w:val="00D406A9"/>
    <w:rsid w:val="00D40909"/>
    <w:rsid w:val="00D40A9F"/>
    <w:rsid w:val="00D41C06"/>
    <w:rsid w:val="00D41FA3"/>
    <w:rsid w:val="00D4232F"/>
    <w:rsid w:val="00D4280A"/>
    <w:rsid w:val="00D4294F"/>
    <w:rsid w:val="00D42A9C"/>
    <w:rsid w:val="00D43124"/>
    <w:rsid w:val="00D43D80"/>
    <w:rsid w:val="00D441F7"/>
    <w:rsid w:val="00D44226"/>
    <w:rsid w:val="00D446F6"/>
    <w:rsid w:val="00D44D78"/>
    <w:rsid w:val="00D4507B"/>
    <w:rsid w:val="00D45A98"/>
    <w:rsid w:val="00D465E0"/>
    <w:rsid w:val="00D47072"/>
    <w:rsid w:val="00D47214"/>
    <w:rsid w:val="00D4734D"/>
    <w:rsid w:val="00D47418"/>
    <w:rsid w:val="00D478C1"/>
    <w:rsid w:val="00D47D92"/>
    <w:rsid w:val="00D5013F"/>
    <w:rsid w:val="00D502D8"/>
    <w:rsid w:val="00D50DB6"/>
    <w:rsid w:val="00D51290"/>
    <w:rsid w:val="00D51E54"/>
    <w:rsid w:val="00D5272A"/>
    <w:rsid w:val="00D52EE4"/>
    <w:rsid w:val="00D532C3"/>
    <w:rsid w:val="00D534FF"/>
    <w:rsid w:val="00D53989"/>
    <w:rsid w:val="00D539DD"/>
    <w:rsid w:val="00D53BA3"/>
    <w:rsid w:val="00D53DB2"/>
    <w:rsid w:val="00D550A8"/>
    <w:rsid w:val="00D55216"/>
    <w:rsid w:val="00D5525D"/>
    <w:rsid w:val="00D5553B"/>
    <w:rsid w:val="00D557CF"/>
    <w:rsid w:val="00D55C25"/>
    <w:rsid w:val="00D55CCF"/>
    <w:rsid w:val="00D569A0"/>
    <w:rsid w:val="00D56B70"/>
    <w:rsid w:val="00D5718C"/>
    <w:rsid w:val="00D57235"/>
    <w:rsid w:val="00D5753F"/>
    <w:rsid w:val="00D57A02"/>
    <w:rsid w:val="00D57A1D"/>
    <w:rsid w:val="00D57BD7"/>
    <w:rsid w:val="00D600D9"/>
    <w:rsid w:val="00D601FA"/>
    <w:rsid w:val="00D603E9"/>
    <w:rsid w:val="00D6056A"/>
    <w:rsid w:val="00D60658"/>
    <w:rsid w:val="00D60A4E"/>
    <w:rsid w:val="00D60E03"/>
    <w:rsid w:val="00D6106A"/>
    <w:rsid w:val="00D61270"/>
    <w:rsid w:val="00D62149"/>
    <w:rsid w:val="00D62399"/>
    <w:rsid w:val="00D623D9"/>
    <w:rsid w:val="00D6266B"/>
    <w:rsid w:val="00D63262"/>
    <w:rsid w:val="00D63328"/>
    <w:rsid w:val="00D64A09"/>
    <w:rsid w:val="00D65664"/>
    <w:rsid w:val="00D65D66"/>
    <w:rsid w:val="00D663C0"/>
    <w:rsid w:val="00D674A3"/>
    <w:rsid w:val="00D67769"/>
    <w:rsid w:val="00D70037"/>
    <w:rsid w:val="00D70D06"/>
    <w:rsid w:val="00D7121A"/>
    <w:rsid w:val="00D718FE"/>
    <w:rsid w:val="00D71CED"/>
    <w:rsid w:val="00D71E10"/>
    <w:rsid w:val="00D731C3"/>
    <w:rsid w:val="00D73B39"/>
    <w:rsid w:val="00D740C9"/>
    <w:rsid w:val="00D74D59"/>
    <w:rsid w:val="00D74F78"/>
    <w:rsid w:val="00D74F9C"/>
    <w:rsid w:val="00D75C0F"/>
    <w:rsid w:val="00D75C1E"/>
    <w:rsid w:val="00D75D12"/>
    <w:rsid w:val="00D76001"/>
    <w:rsid w:val="00D768A3"/>
    <w:rsid w:val="00D76E1E"/>
    <w:rsid w:val="00D76EEF"/>
    <w:rsid w:val="00D773B5"/>
    <w:rsid w:val="00D7746A"/>
    <w:rsid w:val="00D77611"/>
    <w:rsid w:val="00D77B4D"/>
    <w:rsid w:val="00D77B6A"/>
    <w:rsid w:val="00D8030E"/>
    <w:rsid w:val="00D80C92"/>
    <w:rsid w:val="00D80CE1"/>
    <w:rsid w:val="00D817FB"/>
    <w:rsid w:val="00D81A7C"/>
    <w:rsid w:val="00D826D5"/>
    <w:rsid w:val="00D830F6"/>
    <w:rsid w:val="00D83B31"/>
    <w:rsid w:val="00D84096"/>
    <w:rsid w:val="00D841C0"/>
    <w:rsid w:val="00D8438B"/>
    <w:rsid w:val="00D845E8"/>
    <w:rsid w:val="00D845F7"/>
    <w:rsid w:val="00D84820"/>
    <w:rsid w:val="00D848C7"/>
    <w:rsid w:val="00D84BC9"/>
    <w:rsid w:val="00D84BFE"/>
    <w:rsid w:val="00D85809"/>
    <w:rsid w:val="00D86695"/>
    <w:rsid w:val="00D86AB8"/>
    <w:rsid w:val="00D87E32"/>
    <w:rsid w:val="00D87FB0"/>
    <w:rsid w:val="00D9080A"/>
    <w:rsid w:val="00D9094C"/>
    <w:rsid w:val="00D91176"/>
    <w:rsid w:val="00D91911"/>
    <w:rsid w:val="00D91BB7"/>
    <w:rsid w:val="00D91C4C"/>
    <w:rsid w:val="00D927E4"/>
    <w:rsid w:val="00D9329D"/>
    <w:rsid w:val="00D94404"/>
    <w:rsid w:val="00D95217"/>
    <w:rsid w:val="00D95FB0"/>
    <w:rsid w:val="00D96174"/>
    <w:rsid w:val="00D96CB4"/>
    <w:rsid w:val="00D96EAF"/>
    <w:rsid w:val="00D9700D"/>
    <w:rsid w:val="00D97034"/>
    <w:rsid w:val="00D970BB"/>
    <w:rsid w:val="00D97597"/>
    <w:rsid w:val="00D975AF"/>
    <w:rsid w:val="00D97C37"/>
    <w:rsid w:val="00DA0915"/>
    <w:rsid w:val="00DA1CD9"/>
    <w:rsid w:val="00DA1F5A"/>
    <w:rsid w:val="00DA207E"/>
    <w:rsid w:val="00DA21AA"/>
    <w:rsid w:val="00DA343B"/>
    <w:rsid w:val="00DA3B36"/>
    <w:rsid w:val="00DA3BE3"/>
    <w:rsid w:val="00DA4A98"/>
    <w:rsid w:val="00DA5341"/>
    <w:rsid w:val="00DA5869"/>
    <w:rsid w:val="00DA5EA3"/>
    <w:rsid w:val="00DA5F41"/>
    <w:rsid w:val="00DA655F"/>
    <w:rsid w:val="00DA6773"/>
    <w:rsid w:val="00DA70DC"/>
    <w:rsid w:val="00DA7111"/>
    <w:rsid w:val="00DA73F2"/>
    <w:rsid w:val="00DA79B6"/>
    <w:rsid w:val="00DB03B9"/>
    <w:rsid w:val="00DB101D"/>
    <w:rsid w:val="00DB180E"/>
    <w:rsid w:val="00DB1C10"/>
    <w:rsid w:val="00DB1C9C"/>
    <w:rsid w:val="00DB213A"/>
    <w:rsid w:val="00DB23BB"/>
    <w:rsid w:val="00DB31EF"/>
    <w:rsid w:val="00DB335F"/>
    <w:rsid w:val="00DB3423"/>
    <w:rsid w:val="00DB35AA"/>
    <w:rsid w:val="00DB39D1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630"/>
    <w:rsid w:val="00DB7878"/>
    <w:rsid w:val="00DC0129"/>
    <w:rsid w:val="00DC0697"/>
    <w:rsid w:val="00DC07F5"/>
    <w:rsid w:val="00DC09C9"/>
    <w:rsid w:val="00DC1575"/>
    <w:rsid w:val="00DC181F"/>
    <w:rsid w:val="00DC1D12"/>
    <w:rsid w:val="00DC3F5B"/>
    <w:rsid w:val="00DC44B5"/>
    <w:rsid w:val="00DC4580"/>
    <w:rsid w:val="00DC48DD"/>
    <w:rsid w:val="00DC49A1"/>
    <w:rsid w:val="00DC50BE"/>
    <w:rsid w:val="00DC5896"/>
    <w:rsid w:val="00DC5CFB"/>
    <w:rsid w:val="00DC5F64"/>
    <w:rsid w:val="00DC6495"/>
    <w:rsid w:val="00DC66F4"/>
    <w:rsid w:val="00DC6B37"/>
    <w:rsid w:val="00DC7564"/>
    <w:rsid w:val="00DC7BC1"/>
    <w:rsid w:val="00DD15A5"/>
    <w:rsid w:val="00DD15F5"/>
    <w:rsid w:val="00DD1B1E"/>
    <w:rsid w:val="00DD1B54"/>
    <w:rsid w:val="00DD207C"/>
    <w:rsid w:val="00DD24C8"/>
    <w:rsid w:val="00DD288A"/>
    <w:rsid w:val="00DD34AB"/>
    <w:rsid w:val="00DD35F5"/>
    <w:rsid w:val="00DD3932"/>
    <w:rsid w:val="00DD3999"/>
    <w:rsid w:val="00DD49CB"/>
    <w:rsid w:val="00DD510A"/>
    <w:rsid w:val="00DD57D5"/>
    <w:rsid w:val="00DD58C6"/>
    <w:rsid w:val="00DD60AD"/>
    <w:rsid w:val="00DD6CC4"/>
    <w:rsid w:val="00DD72EC"/>
    <w:rsid w:val="00DE0177"/>
    <w:rsid w:val="00DE05AA"/>
    <w:rsid w:val="00DE0BAC"/>
    <w:rsid w:val="00DE108D"/>
    <w:rsid w:val="00DE1887"/>
    <w:rsid w:val="00DE1A77"/>
    <w:rsid w:val="00DE2582"/>
    <w:rsid w:val="00DE259F"/>
    <w:rsid w:val="00DE2D87"/>
    <w:rsid w:val="00DE3801"/>
    <w:rsid w:val="00DE47CF"/>
    <w:rsid w:val="00DE54DA"/>
    <w:rsid w:val="00DE67BE"/>
    <w:rsid w:val="00DE6B25"/>
    <w:rsid w:val="00DE6F5C"/>
    <w:rsid w:val="00DE7080"/>
    <w:rsid w:val="00DE7602"/>
    <w:rsid w:val="00DF0204"/>
    <w:rsid w:val="00DF0231"/>
    <w:rsid w:val="00DF06C0"/>
    <w:rsid w:val="00DF153A"/>
    <w:rsid w:val="00DF1C86"/>
    <w:rsid w:val="00DF2364"/>
    <w:rsid w:val="00DF240D"/>
    <w:rsid w:val="00DF2509"/>
    <w:rsid w:val="00DF2F84"/>
    <w:rsid w:val="00DF326E"/>
    <w:rsid w:val="00DF39C1"/>
    <w:rsid w:val="00DF426C"/>
    <w:rsid w:val="00DF4A4B"/>
    <w:rsid w:val="00DF5520"/>
    <w:rsid w:val="00DF6355"/>
    <w:rsid w:val="00DF6C51"/>
    <w:rsid w:val="00DF7192"/>
    <w:rsid w:val="00DF7760"/>
    <w:rsid w:val="00DF78AB"/>
    <w:rsid w:val="00DF7E25"/>
    <w:rsid w:val="00E003B1"/>
    <w:rsid w:val="00E0096C"/>
    <w:rsid w:val="00E00E03"/>
    <w:rsid w:val="00E00E82"/>
    <w:rsid w:val="00E01188"/>
    <w:rsid w:val="00E02034"/>
    <w:rsid w:val="00E0204C"/>
    <w:rsid w:val="00E021C9"/>
    <w:rsid w:val="00E0226B"/>
    <w:rsid w:val="00E02DBE"/>
    <w:rsid w:val="00E0317F"/>
    <w:rsid w:val="00E03865"/>
    <w:rsid w:val="00E03EBE"/>
    <w:rsid w:val="00E04972"/>
    <w:rsid w:val="00E0696E"/>
    <w:rsid w:val="00E07117"/>
    <w:rsid w:val="00E074FE"/>
    <w:rsid w:val="00E07BE8"/>
    <w:rsid w:val="00E07DD5"/>
    <w:rsid w:val="00E07FFA"/>
    <w:rsid w:val="00E10418"/>
    <w:rsid w:val="00E107A1"/>
    <w:rsid w:val="00E107AE"/>
    <w:rsid w:val="00E10E67"/>
    <w:rsid w:val="00E1103C"/>
    <w:rsid w:val="00E11046"/>
    <w:rsid w:val="00E12945"/>
    <w:rsid w:val="00E13862"/>
    <w:rsid w:val="00E13952"/>
    <w:rsid w:val="00E14052"/>
    <w:rsid w:val="00E14CFB"/>
    <w:rsid w:val="00E14D3C"/>
    <w:rsid w:val="00E15849"/>
    <w:rsid w:val="00E1675A"/>
    <w:rsid w:val="00E1680D"/>
    <w:rsid w:val="00E16B9F"/>
    <w:rsid w:val="00E16DB6"/>
    <w:rsid w:val="00E16FAA"/>
    <w:rsid w:val="00E17111"/>
    <w:rsid w:val="00E177D9"/>
    <w:rsid w:val="00E17E44"/>
    <w:rsid w:val="00E20493"/>
    <w:rsid w:val="00E20A7F"/>
    <w:rsid w:val="00E21F17"/>
    <w:rsid w:val="00E22056"/>
    <w:rsid w:val="00E22640"/>
    <w:rsid w:val="00E22679"/>
    <w:rsid w:val="00E22BE6"/>
    <w:rsid w:val="00E23669"/>
    <w:rsid w:val="00E237EB"/>
    <w:rsid w:val="00E259D5"/>
    <w:rsid w:val="00E25BC9"/>
    <w:rsid w:val="00E25C97"/>
    <w:rsid w:val="00E26017"/>
    <w:rsid w:val="00E26044"/>
    <w:rsid w:val="00E260DC"/>
    <w:rsid w:val="00E26C11"/>
    <w:rsid w:val="00E26EDF"/>
    <w:rsid w:val="00E26FA2"/>
    <w:rsid w:val="00E27D8F"/>
    <w:rsid w:val="00E303BE"/>
    <w:rsid w:val="00E30407"/>
    <w:rsid w:val="00E30A2F"/>
    <w:rsid w:val="00E31BD1"/>
    <w:rsid w:val="00E31DDD"/>
    <w:rsid w:val="00E3277F"/>
    <w:rsid w:val="00E329C3"/>
    <w:rsid w:val="00E33416"/>
    <w:rsid w:val="00E34511"/>
    <w:rsid w:val="00E34AC1"/>
    <w:rsid w:val="00E34FCA"/>
    <w:rsid w:val="00E34FD0"/>
    <w:rsid w:val="00E3612C"/>
    <w:rsid w:val="00E37408"/>
    <w:rsid w:val="00E37412"/>
    <w:rsid w:val="00E40058"/>
    <w:rsid w:val="00E40C35"/>
    <w:rsid w:val="00E40C48"/>
    <w:rsid w:val="00E41329"/>
    <w:rsid w:val="00E4142F"/>
    <w:rsid w:val="00E41C44"/>
    <w:rsid w:val="00E41D53"/>
    <w:rsid w:val="00E4268C"/>
    <w:rsid w:val="00E43F5F"/>
    <w:rsid w:val="00E44327"/>
    <w:rsid w:val="00E44458"/>
    <w:rsid w:val="00E445D2"/>
    <w:rsid w:val="00E457CB"/>
    <w:rsid w:val="00E47586"/>
    <w:rsid w:val="00E4772E"/>
    <w:rsid w:val="00E47E84"/>
    <w:rsid w:val="00E50436"/>
    <w:rsid w:val="00E50863"/>
    <w:rsid w:val="00E5131D"/>
    <w:rsid w:val="00E5148C"/>
    <w:rsid w:val="00E51E9A"/>
    <w:rsid w:val="00E52062"/>
    <w:rsid w:val="00E5208D"/>
    <w:rsid w:val="00E52A1A"/>
    <w:rsid w:val="00E52ADD"/>
    <w:rsid w:val="00E52E80"/>
    <w:rsid w:val="00E52F10"/>
    <w:rsid w:val="00E5314F"/>
    <w:rsid w:val="00E532A8"/>
    <w:rsid w:val="00E53456"/>
    <w:rsid w:val="00E53F37"/>
    <w:rsid w:val="00E541B9"/>
    <w:rsid w:val="00E543B9"/>
    <w:rsid w:val="00E5444F"/>
    <w:rsid w:val="00E55300"/>
    <w:rsid w:val="00E55439"/>
    <w:rsid w:val="00E554E4"/>
    <w:rsid w:val="00E55E0D"/>
    <w:rsid w:val="00E55EA5"/>
    <w:rsid w:val="00E56250"/>
    <w:rsid w:val="00E567F4"/>
    <w:rsid w:val="00E56D66"/>
    <w:rsid w:val="00E56DA0"/>
    <w:rsid w:val="00E57A5E"/>
    <w:rsid w:val="00E57FE4"/>
    <w:rsid w:val="00E60995"/>
    <w:rsid w:val="00E6164E"/>
    <w:rsid w:val="00E61809"/>
    <w:rsid w:val="00E619DC"/>
    <w:rsid w:val="00E61A6F"/>
    <w:rsid w:val="00E61D8D"/>
    <w:rsid w:val="00E62011"/>
    <w:rsid w:val="00E622DD"/>
    <w:rsid w:val="00E6231C"/>
    <w:rsid w:val="00E62698"/>
    <w:rsid w:val="00E62DE1"/>
    <w:rsid w:val="00E6307B"/>
    <w:rsid w:val="00E631AA"/>
    <w:rsid w:val="00E631D5"/>
    <w:rsid w:val="00E63905"/>
    <w:rsid w:val="00E6423D"/>
    <w:rsid w:val="00E643EE"/>
    <w:rsid w:val="00E64456"/>
    <w:rsid w:val="00E64531"/>
    <w:rsid w:val="00E64813"/>
    <w:rsid w:val="00E662FD"/>
    <w:rsid w:val="00E6644B"/>
    <w:rsid w:val="00E667EA"/>
    <w:rsid w:val="00E66A71"/>
    <w:rsid w:val="00E66F21"/>
    <w:rsid w:val="00E670B3"/>
    <w:rsid w:val="00E67206"/>
    <w:rsid w:val="00E678DF"/>
    <w:rsid w:val="00E67B53"/>
    <w:rsid w:val="00E67BD7"/>
    <w:rsid w:val="00E71A39"/>
    <w:rsid w:val="00E72525"/>
    <w:rsid w:val="00E72972"/>
    <w:rsid w:val="00E72AE1"/>
    <w:rsid w:val="00E7316A"/>
    <w:rsid w:val="00E74411"/>
    <w:rsid w:val="00E74EDB"/>
    <w:rsid w:val="00E75062"/>
    <w:rsid w:val="00E752EA"/>
    <w:rsid w:val="00E772C1"/>
    <w:rsid w:val="00E775B4"/>
    <w:rsid w:val="00E80147"/>
    <w:rsid w:val="00E80174"/>
    <w:rsid w:val="00E8044B"/>
    <w:rsid w:val="00E807A2"/>
    <w:rsid w:val="00E809C8"/>
    <w:rsid w:val="00E80B74"/>
    <w:rsid w:val="00E810BF"/>
    <w:rsid w:val="00E813B9"/>
    <w:rsid w:val="00E826A8"/>
    <w:rsid w:val="00E82B1A"/>
    <w:rsid w:val="00E833BE"/>
    <w:rsid w:val="00E83708"/>
    <w:rsid w:val="00E84348"/>
    <w:rsid w:val="00E845D7"/>
    <w:rsid w:val="00E8465B"/>
    <w:rsid w:val="00E84A03"/>
    <w:rsid w:val="00E86415"/>
    <w:rsid w:val="00E86B33"/>
    <w:rsid w:val="00E86E2D"/>
    <w:rsid w:val="00E872D6"/>
    <w:rsid w:val="00E87463"/>
    <w:rsid w:val="00E87492"/>
    <w:rsid w:val="00E878BC"/>
    <w:rsid w:val="00E879BF"/>
    <w:rsid w:val="00E87CCC"/>
    <w:rsid w:val="00E87F7C"/>
    <w:rsid w:val="00E90082"/>
    <w:rsid w:val="00E901EB"/>
    <w:rsid w:val="00E9077E"/>
    <w:rsid w:val="00E90854"/>
    <w:rsid w:val="00E90B4C"/>
    <w:rsid w:val="00E910BE"/>
    <w:rsid w:val="00E9200D"/>
    <w:rsid w:val="00E9237B"/>
    <w:rsid w:val="00E9286D"/>
    <w:rsid w:val="00E93366"/>
    <w:rsid w:val="00E933D9"/>
    <w:rsid w:val="00E933F5"/>
    <w:rsid w:val="00E94B7A"/>
    <w:rsid w:val="00E951D2"/>
    <w:rsid w:val="00E95B0F"/>
    <w:rsid w:val="00E95D9C"/>
    <w:rsid w:val="00E95F89"/>
    <w:rsid w:val="00E960D7"/>
    <w:rsid w:val="00E96204"/>
    <w:rsid w:val="00E96535"/>
    <w:rsid w:val="00E9664D"/>
    <w:rsid w:val="00E967B2"/>
    <w:rsid w:val="00E96AAD"/>
    <w:rsid w:val="00E96DBC"/>
    <w:rsid w:val="00E971AB"/>
    <w:rsid w:val="00E97351"/>
    <w:rsid w:val="00EA0092"/>
    <w:rsid w:val="00EA0E47"/>
    <w:rsid w:val="00EA22B6"/>
    <w:rsid w:val="00EA239B"/>
    <w:rsid w:val="00EA2449"/>
    <w:rsid w:val="00EA3399"/>
    <w:rsid w:val="00EA3580"/>
    <w:rsid w:val="00EA399B"/>
    <w:rsid w:val="00EA3FF9"/>
    <w:rsid w:val="00EA45D1"/>
    <w:rsid w:val="00EA4D53"/>
    <w:rsid w:val="00EA569D"/>
    <w:rsid w:val="00EA5735"/>
    <w:rsid w:val="00EA5F6E"/>
    <w:rsid w:val="00EA6400"/>
    <w:rsid w:val="00EA703C"/>
    <w:rsid w:val="00EA7525"/>
    <w:rsid w:val="00EA7A41"/>
    <w:rsid w:val="00EA7E98"/>
    <w:rsid w:val="00EB0240"/>
    <w:rsid w:val="00EB090C"/>
    <w:rsid w:val="00EB0F3B"/>
    <w:rsid w:val="00EB1622"/>
    <w:rsid w:val="00EB1819"/>
    <w:rsid w:val="00EB1866"/>
    <w:rsid w:val="00EB1CA3"/>
    <w:rsid w:val="00EB24A9"/>
    <w:rsid w:val="00EB3A8E"/>
    <w:rsid w:val="00EB3B52"/>
    <w:rsid w:val="00EB3DE9"/>
    <w:rsid w:val="00EB408B"/>
    <w:rsid w:val="00EB43E1"/>
    <w:rsid w:val="00EB4870"/>
    <w:rsid w:val="00EB48DD"/>
    <w:rsid w:val="00EB4D16"/>
    <w:rsid w:val="00EB4D75"/>
    <w:rsid w:val="00EB5258"/>
    <w:rsid w:val="00EB53E2"/>
    <w:rsid w:val="00EB5F21"/>
    <w:rsid w:val="00EB5F81"/>
    <w:rsid w:val="00EB7833"/>
    <w:rsid w:val="00EC02EF"/>
    <w:rsid w:val="00EC0C91"/>
    <w:rsid w:val="00EC1074"/>
    <w:rsid w:val="00EC1152"/>
    <w:rsid w:val="00EC1288"/>
    <w:rsid w:val="00EC135D"/>
    <w:rsid w:val="00EC1527"/>
    <w:rsid w:val="00EC1D45"/>
    <w:rsid w:val="00EC2155"/>
    <w:rsid w:val="00EC24A5"/>
    <w:rsid w:val="00EC29FC"/>
    <w:rsid w:val="00EC2B03"/>
    <w:rsid w:val="00EC2BCF"/>
    <w:rsid w:val="00EC32DE"/>
    <w:rsid w:val="00EC3518"/>
    <w:rsid w:val="00EC3811"/>
    <w:rsid w:val="00EC3B43"/>
    <w:rsid w:val="00EC3BEC"/>
    <w:rsid w:val="00EC4617"/>
    <w:rsid w:val="00EC4A75"/>
    <w:rsid w:val="00EC4D6C"/>
    <w:rsid w:val="00EC5C9F"/>
    <w:rsid w:val="00EC5EC5"/>
    <w:rsid w:val="00EC6121"/>
    <w:rsid w:val="00EC668A"/>
    <w:rsid w:val="00EC7787"/>
    <w:rsid w:val="00EC7FD6"/>
    <w:rsid w:val="00ED0233"/>
    <w:rsid w:val="00ED0F35"/>
    <w:rsid w:val="00ED256D"/>
    <w:rsid w:val="00ED35C2"/>
    <w:rsid w:val="00ED37D3"/>
    <w:rsid w:val="00ED39BF"/>
    <w:rsid w:val="00ED3D31"/>
    <w:rsid w:val="00ED46FD"/>
    <w:rsid w:val="00ED526C"/>
    <w:rsid w:val="00ED54A6"/>
    <w:rsid w:val="00ED580B"/>
    <w:rsid w:val="00ED5D6C"/>
    <w:rsid w:val="00ED6497"/>
    <w:rsid w:val="00ED6702"/>
    <w:rsid w:val="00ED6835"/>
    <w:rsid w:val="00ED6C97"/>
    <w:rsid w:val="00ED7A19"/>
    <w:rsid w:val="00ED7F11"/>
    <w:rsid w:val="00EE0241"/>
    <w:rsid w:val="00EE1369"/>
    <w:rsid w:val="00EE1AF0"/>
    <w:rsid w:val="00EE1B7B"/>
    <w:rsid w:val="00EE2905"/>
    <w:rsid w:val="00EE3A1B"/>
    <w:rsid w:val="00EE3AB4"/>
    <w:rsid w:val="00EE3B8A"/>
    <w:rsid w:val="00EE3D01"/>
    <w:rsid w:val="00EE40EC"/>
    <w:rsid w:val="00EE470E"/>
    <w:rsid w:val="00EE4AB6"/>
    <w:rsid w:val="00EE5591"/>
    <w:rsid w:val="00EE56CD"/>
    <w:rsid w:val="00EE5F2F"/>
    <w:rsid w:val="00EE5F3A"/>
    <w:rsid w:val="00EE7263"/>
    <w:rsid w:val="00EE795E"/>
    <w:rsid w:val="00EE7D99"/>
    <w:rsid w:val="00EF00FE"/>
    <w:rsid w:val="00EF08B8"/>
    <w:rsid w:val="00EF104D"/>
    <w:rsid w:val="00EF1154"/>
    <w:rsid w:val="00EF14C6"/>
    <w:rsid w:val="00EF2643"/>
    <w:rsid w:val="00EF2DA7"/>
    <w:rsid w:val="00EF3285"/>
    <w:rsid w:val="00EF3570"/>
    <w:rsid w:val="00EF35AE"/>
    <w:rsid w:val="00EF362F"/>
    <w:rsid w:val="00EF3B6B"/>
    <w:rsid w:val="00EF40A0"/>
    <w:rsid w:val="00EF4BA5"/>
    <w:rsid w:val="00EF5223"/>
    <w:rsid w:val="00EF540A"/>
    <w:rsid w:val="00EF5552"/>
    <w:rsid w:val="00EF5FDC"/>
    <w:rsid w:val="00EF6B7E"/>
    <w:rsid w:val="00EF7919"/>
    <w:rsid w:val="00EF7E3D"/>
    <w:rsid w:val="00EF7EE9"/>
    <w:rsid w:val="00F01AB0"/>
    <w:rsid w:val="00F01E3D"/>
    <w:rsid w:val="00F0232E"/>
    <w:rsid w:val="00F02AF2"/>
    <w:rsid w:val="00F02C35"/>
    <w:rsid w:val="00F02D6F"/>
    <w:rsid w:val="00F03397"/>
    <w:rsid w:val="00F03E7B"/>
    <w:rsid w:val="00F03F22"/>
    <w:rsid w:val="00F04511"/>
    <w:rsid w:val="00F04703"/>
    <w:rsid w:val="00F048DD"/>
    <w:rsid w:val="00F049F9"/>
    <w:rsid w:val="00F058DE"/>
    <w:rsid w:val="00F05C34"/>
    <w:rsid w:val="00F05CE4"/>
    <w:rsid w:val="00F05CF0"/>
    <w:rsid w:val="00F05DA2"/>
    <w:rsid w:val="00F06304"/>
    <w:rsid w:val="00F06496"/>
    <w:rsid w:val="00F0669C"/>
    <w:rsid w:val="00F07018"/>
    <w:rsid w:val="00F075EF"/>
    <w:rsid w:val="00F07CEC"/>
    <w:rsid w:val="00F1024B"/>
    <w:rsid w:val="00F1106B"/>
    <w:rsid w:val="00F11242"/>
    <w:rsid w:val="00F11717"/>
    <w:rsid w:val="00F11FB2"/>
    <w:rsid w:val="00F12341"/>
    <w:rsid w:val="00F127D3"/>
    <w:rsid w:val="00F128E6"/>
    <w:rsid w:val="00F12D04"/>
    <w:rsid w:val="00F133FD"/>
    <w:rsid w:val="00F13D21"/>
    <w:rsid w:val="00F13F7A"/>
    <w:rsid w:val="00F142EF"/>
    <w:rsid w:val="00F15188"/>
    <w:rsid w:val="00F15638"/>
    <w:rsid w:val="00F16515"/>
    <w:rsid w:val="00F1709F"/>
    <w:rsid w:val="00F17FAB"/>
    <w:rsid w:val="00F2027C"/>
    <w:rsid w:val="00F20616"/>
    <w:rsid w:val="00F216AD"/>
    <w:rsid w:val="00F2175C"/>
    <w:rsid w:val="00F21A16"/>
    <w:rsid w:val="00F21AB7"/>
    <w:rsid w:val="00F2223F"/>
    <w:rsid w:val="00F23B08"/>
    <w:rsid w:val="00F2458D"/>
    <w:rsid w:val="00F24F92"/>
    <w:rsid w:val="00F2516A"/>
    <w:rsid w:val="00F255D2"/>
    <w:rsid w:val="00F25C64"/>
    <w:rsid w:val="00F25E99"/>
    <w:rsid w:val="00F2617B"/>
    <w:rsid w:val="00F26240"/>
    <w:rsid w:val="00F2693C"/>
    <w:rsid w:val="00F26F0E"/>
    <w:rsid w:val="00F3075C"/>
    <w:rsid w:val="00F313E5"/>
    <w:rsid w:val="00F31644"/>
    <w:rsid w:val="00F326F3"/>
    <w:rsid w:val="00F332C7"/>
    <w:rsid w:val="00F33612"/>
    <w:rsid w:val="00F33DB0"/>
    <w:rsid w:val="00F34352"/>
    <w:rsid w:val="00F35558"/>
    <w:rsid w:val="00F357B6"/>
    <w:rsid w:val="00F35887"/>
    <w:rsid w:val="00F35C7A"/>
    <w:rsid w:val="00F36277"/>
    <w:rsid w:val="00F362B2"/>
    <w:rsid w:val="00F365BD"/>
    <w:rsid w:val="00F366F0"/>
    <w:rsid w:val="00F36E39"/>
    <w:rsid w:val="00F36EA8"/>
    <w:rsid w:val="00F37036"/>
    <w:rsid w:val="00F375DD"/>
    <w:rsid w:val="00F40242"/>
    <w:rsid w:val="00F40918"/>
    <w:rsid w:val="00F40D69"/>
    <w:rsid w:val="00F42166"/>
    <w:rsid w:val="00F42392"/>
    <w:rsid w:val="00F42B2A"/>
    <w:rsid w:val="00F43658"/>
    <w:rsid w:val="00F43823"/>
    <w:rsid w:val="00F43B45"/>
    <w:rsid w:val="00F43FDC"/>
    <w:rsid w:val="00F44070"/>
    <w:rsid w:val="00F4511A"/>
    <w:rsid w:val="00F452B6"/>
    <w:rsid w:val="00F454D2"/>
    <w:rsid w:val="00F45DEB"/>
    <w:rsid w:val="00F45F14"/>
    <w:rsid w:val="00F4633D"/>
    <w:rsid w:val="00F46491"/>
    <w:rsid w:val="00F46918"/>
    <w:rsid w:val="00F46CF4"/>
    <w:rsid w:val="00F46D22"/>
    <w:rsid w:val="00F4724E"/>
    <w:rsid w:val="00F47612"/>
    <w:rsid w:val="00F47CFA"/>
    <w:rsid w:val="00F47CFC"/>
    <w:rsid w:val="00F47FEB"/>
    <w:rsid w:val="00F50B26"/>
    <w:rsid w:val="00F50DFE"/>
    <w:rsid w:val="00F51341"/>
    <w:rsid w:val="00F518C7"/>
    <w:rsid w:val="00F527C0"/>
    <w:rsid w:val="00F528B3"/>
    <w:rsid w:val="00F52A9F"/>
    <w:rsid w:val="00F531FF"/>
    <w:rsid w:val="00F5354C"/>
    <w:rsid w:val="00F53B9A"/>
    <w:rsid w:val="00F555CE"/>
    <w:rsid w:val="00F573FB"/>
    <w:rsid w:val="00F5769E"/>
    <w:rsid w:val="00F57BF4"/>
    <w:rsid w:val="00F57F53"/>
    <w:rsid w:val="00F60251"/>
    <w:rsid w:val="00F6049A"/>
    <w:rsid w:val="00F60529"/>
    <w:rsid w:val="00F605CD"/>
    <w:rsid w:val="00F611B2"/>
    <w:rsid w:val="00F618C9"/>
    <w:rsid w:val="00F61D3B"/>
    <w:rsid w:val="00F62705"/>
    <w:rsid w:val="00F63290"/>
    <w:rsid w:val="00F635C5"/>
    <w:rsid w:val="00F63B85"/>
    <w:rsid w:val="00F63F65"/>
    <w:rsid w:val="00F64290"/>
    <w:rsid w:val="00F657F9"/>
    <w:rsid w:val="00F65BB2"/>
    <w:rsid w:val="00F65C0F"/>
    <w:rsid w:val="00F65ECD"/>
    <w:rsid w:val="00F67530"/>
    <w:rsid w:val="00F67D20"/>
    <w:rsid w:val="00F70F48"/>
    <w:rsid w:val="00F7111B"/>
    <w:rsid w:val="00F717D2"/>
    <w:rsid w:val="00F71C17"/>
    <w:rsid w:val="00F71D42"/>
    <w:rsid w:val="00F725DE"/>
    <w:rsid w:val="00F72CFB"/>
    <w:rsid w:val="00F73396"/>
    <w:rsid w:val="00F73447"/>
    <w:rsid w:val="00F7360C"/>
    <w:rsid w:val="00F73CF2"/>
    <w:rsid w:val="00F74F26"/>
    <w:rsid w:val="00F76707"/>
    <w:rsid w:val="00F76889"/>
    <w:rsid w:val="00F776E9"/>
    <w:rsid w:val="00F77B8F"/>
    <w:rsid w:val="00F8059A"/>
    <w:rsid w:val="00F8068A"/>
    <w:rsid w:val="00F81543"/>
    <w:rsid w:val="00F816F6"/>
    <w:rsid w:val="00F82B56"/>
    <w:rsid w:val="00F82D99"/>
    <w:rsid w:val="00F83017"/>
    <w:rsid w:val="00F83043"/>
    <w:rsid w:val="00F8420D"/>
    <w:rsid w:val="00F843D7"/>
    <w:rsid w:val="00F84B53"/>
    <w:rsid w:val="00F84FB2"/>
    <w:rsid w:val="00F8540D"/>
    <w:rsid w:val="00F8554E"/>
    <w:rsid w:val="00F8559F"/>
    <w:rsid w:val="00F87B1E"/>
    <w:rsid w:val="00F87BA4"/>
    <w:rsid w:val="00F87E8B"/>
    <w:rsid w:val="00F90B41"/>
    <w:rsid w:val="00F91B6F"/>
    <w:rsid w:val="00F9212C"/>
    <w:rsid w:val="00F92983"/>
    <w:rsid w:val="00F93D2D"/>
    <w:rsid w:val="00F9448E"/>
    <w:rsid w:val="00F94703"/>
    <w:rsid w:val="00F94841"/>
    <w:rsid w:val="00F94E27"/>
    <w:rsid w:val="00F95166"/>
    <w:rsid w:val="00F95307"/>
    <w:rsid w:val="00F958F7"/>
    <w:rsid w:val="00F95B41"/>
    <w:rsid w:val="00F9629C"/>
    <w:rsid w:val="00F96340"/>
    <w:rsid w:val="00F96D90"/>
    <w:rsid w:val="00F972E4"/>
    <w:rsid w:val="00F97328"/>
    <w:rsid w:val="00F9763D"/>
    <w:rsid w:val="00F97884"/>
    <w:rsid w:val="00F97A72"/>
    <w:rsid w:val="00FA06A3"/>
    <w:rsid w:val="00FA07F7"/>
    <w:rsid w:val="00FA0834"/>
    <w:rsid w:val="00FA093D"/>
    <w:rsid w:val="00FA0BFC"/>
    <w:rsid w:val="00FA109A"/>
    <w:rsid w:val="00FA1147"/>
    <w:rsid w:val="00FA1416"/>
    <w:rsid w:val="00FA15BA"/>
    <w:rsid w:val="00FA1666"/>
    <w:rsid w:val="00FA1D41"/>
    <w:rsid w:val="00FA26CE"/>
    <w:rsid w:val="00FA2A81"/>
    <w:rsid w:val="00FA2D85"/>
    <w:rsid w:val="00FA3A86"/>
    <w:rsid w:val="00FA3EA5"/>
    <w:rsid w:val="00FA550F"/>
    <w:rsid w:val="00FA6165"/>
    <w:rsid w:val="00FA6219"/>
    <w:rsid w:val="00FA6495"/>
    <w:rsid w:val="00FA6510"/>
    <w:rsid w:val="00FA6EEF"/>
    <w:rsid w:val="00FA7400"/>
    <w:rsid w:val="00FA7BE3"/>
    <w:rsid w:val="00FA7C22"/>
    <w:rsid w:val="00FA7C50"/>
    <w:rsid w:val="00FB02C5"/>
    <w:rsid w:val="00FB107B"/>
    <w:rsid w:val="00FB10AD"/>
    <w:rsid w:val="00FB1146"/>
    <w:rsid w:val="00FB19EC"/>
    <w:rsid w:val="00FB2141"/>
    <w:rsid w:val="00FB22D2"/>
    <w:rsid w:val="00FB2329"/>
    <w:rsid w:val="00FB29AD"/>
    <w:rsid w:val="00FB29ED"/>
    <w:rsid w:val="00FB2CFF"/>
    <w:rsid w:val="00FB2F6F"/>
    <w:rsid w:val="00FB2FA8"/>
    <w:rsid w:val="00FB315C"/>
    <w:rsid w:val="00FB3626"/>
    <w:rsid w:val="00FB3E87"/>
    <w:rsid w:val="00FB42F3"/>
    <w:rsid w:val="00FB4E14"/>
    <w:rsid w:val="00FB5A44"/>
    <w:rsid w:val="00FB5B70"/>
    <w:rsid w:val="00FB6229"/>
    <w:rsid w:val="00FB66AE"/>
    <w:rsid w:val="00FB66FC"/>
    <w:rsid w:val="00FB6973"/>
    <w:rsid w:val="00FB744F"/>
    <w:rsid w:val="00FB7694"/>
    <w:rsid w:val="00FB76C9"/>
    <w:rsid w:val="00FB777A"/>
    <w:rsid w:val="00FC048E"/>
    <w:rsid w:val="00FC05C0"/>
    <w:rsid w:val="00FC0610"/>
    <w:rsid w:val="00FC0E65"/>
    <w:rsid w:val="00FC187A"/>
    <w:rsid w:val="00FC191E"/>
    <w:rsid w:val="00FC21D2"/>
    <w:rsid w:val="00FC2252"/>
    <w:rsid w:val="00FC2E5F"/>
    <w:rsid w:val="00FC31B7"/>
    <w:rsid w:val="00FC3751"/>
    <w:rsid w:val="00FC3ABF"/>
    <w:rsid w:val="00FC3EED"/>
    <w:rsid w:val="00FC41A7"/>
    <w:rsid w:val="00FC490A"/>
    <w:rsid w:val="00FC4EEA"/>
    <w:rsid w:val="00FC5F3E"/>
    <w:rsid w:val="00FC61B0"/>
    <w:rsid w:val="00FC62FC"/>
    <w:rsid w:val="00FC632F"/>
    <w:rsid w:val="00FC63DD"/>
    <w:rsid w:val="00FC67DF"/>
    <w:rsid w:val="00FC6B0D"/>
    <w:rsid w:val="00FC7D71"/>
    <w:rsid w:val="00FD0422"/>
    <w:rsid w:val="00FD04ED"/>
    <w:rsid w:val="00FD0607"/>
    <w:rsid w:val="00FD094C"/>
    <w:rsid w:val="00FD0FB2"/>
    <w:rsid w:val="00FD1052"/>
    <w:rsid w:val="00FD11B0"/>
    <w:rsid w:val="00FD122F"/>
    <w:rsid w:val="00FD1473"/>
    <w:rsid w:val="00FD1BB0"/>
    <w:rsid w:val="00FD1C49"/>
    <w:rsid w:val="00FD245D"/>
    <w:rsid w:val="00FD298F"/>
    <w:rsid w:val="00FD2BE7"/>
    <w:rsid w:val="00FD2C8F"/>
    <w:rsid w:val="00FD30F4"/>
    <w:rsid w:val="00FD3399"/>
    <w:rsid w:val="00FD3F81"/>
    <w:rsid w:val="00FD4188"/>
    <w:rsid w:val="00FD45DE"/>
    <w:rsid w:val="00FD4C92"/>
    <w:rsid w:val="00FD5249"/>
    <w:rsid w:val="00FD5BBD"/>
    <w:rsid w:val="00FD5DED"/>
    <w:rsid w:val="00FD639D"/>
    <w:rsid w:val="00FD6928"/>
    <w:rsid w:val="00FD6C25"/>
    <w:rsid w:val="00FD73E2"/>
    <w:rsid w:val="00FD7C4C"/>
    <w:rsid w:val="00FE0134"/>
    <w:rsid w:val="00FE04EF"/>
    <w:rsid w:val="00FE0CB1"/>
    <w:rsid w:val="00FE0EB8"/>
    <w:rsid w:val="00FE0EBD"/>
    <w:rsid w:val="00FE0F24"/>
    <w:rsid w:val="00FE150E"/>
    <w:rsid w:val="00FE18D1"/>
    <w:rsid w:val="00FE21A4"/>
    <w:rsid w:val="00FE336A"/>
    <w:rsid w:val="00FE3646"/>
    <w:rsid w:val="00FE36A2"/>
    <w:rsid w:val="00FE3B0A"/>
    <w:rsid w:val="00FE41F3"/>
    <w:rsid w:val="00FE4243"/>
    <w:rsid w:val="00FE4426"/>
    <w:rsid w:val="00FE49ED"/>
    <w:rsid w:val="00FE4DE8"/>
    <w:rsid w:val="00FE50E7"/>
    <w:rsid w:val="00FE51BA"/>
    <w:rsid w:val="00FE5E51"/>
    <w:rsid w:val="00FE5E7A"/>
    <w:rsid w:val="00FE648E"/>
    <w:rsid w:val="00FE6671"/>
    <w:rsid w:val="00FE6A5E"/>
    <w:rsid w:val="00FE707A"/>
    <w:rsid w:val="00FE71B4"/>
    <w:rsid w:val="00FE727D"/>
    <w:rsid w:val="00FE74AB"/>
    <w:rsid w:val="00FF03AD"/>
    <w:rsid w:val="00FF0548"/>
    <w:rsid w:val="00FF11C9"/>
    <w:rsid w:val="00FF12AA"/>
    <w:rsid w:val="00FF15A1"/>
    <w:rsid w:val="00FF1B39"/>
    <w:rsid w:val="00FF1EBD"/>
    <w:rsid w:val="00FF2C44"/>
    <w:rsid w:val="00FF2C7E"/>
    <w:rsid w:val="00FF3126"/>
    <w:rsid w:val="00FF3BB9"/>
    <w:rsid w:val="00FF3BC9"/>
    <w:rsid w:val="00FF4D8B"/>
    <w:rsid w:val="00FF5E46"/>
    <w:rsid w:val="00FF75A5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A6F8F"/>
  <w15:docId w15:val="{BA83D22E-753E-4C46-A502-0C80CB0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DFE"/>
  </w:style>
  <w:style w:type="paragraph" w:styleId="Nagwek1">
    <w:name w:val="heading 1"/>
    <w:basedOn w:val="Normalny"/>
    <w:next w:val="Normalny"/>
    <w:link w:val="Nagwek1Znak"/>
    <w:qFormat/>
    <w:rsid w:val="00C43F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43F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nhideWhenUsed/>
    <w:qFormat/>
    <w:rsid w:val="00C43F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nhideWhenUsed/>
    <w:qFormat/>
    <w:rsid w:val="00C43F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nhideWhenUsed/>
    <w:qFormat/>
    <w:rsid w:val="00C43F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C43F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C43F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C43F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C43F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F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rsid w:val="00C43F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rsid w:val="00C43FB7"/>
    <w:rPr>
      <w:caps/>
      <w:color w:val="1F3763" w:themeColor="accent1" w:themeShade="7F"/>
      <w:spacing w:val="15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cs="Times New Roman"/>
      <w:caps/>
      <w:color w:val="000080"/>
      <w:spacing w:val="15"/>
      <w:sz w:val="24"/>
      <w:szCs w:val="22"/>
      <w:shd w:val="clear" w:color="auto" w:fill="D9E2F3" w:themeFill="accent1" w:themeFillTint="33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rsid w:val="003D6B80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3D6B80"/>
    <w:pPr>
      <w:numPr>
        <w:numId w:val="5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next w:val="Normalny"/>
    <w:link w:val="TytuZnak"/>
    <w:qFormat/>
    <w:rsid w:val="00C43F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Tekstpodstawowy">
    <w:name w:val="Body Text"/>
    <w:basedOn w:val="Normalny"/>
    <w:link w:val="TekstpodstawowyZnak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</w:style>
  <w:style w:type="paragraph" w:styleId="Legenda">
    <w:name w:val="caption"/>
    <w:basedOn w:val="Normalny"/>
    <w:next w:val="Normalny"/>
    <w:uiPriority w:val="35"/>
    <w:unhideWhenUsed/>
    <w:qFormat/>
    <w:rsid w:val="00C43FB7"/>
    <w:rPr>
      <w:b/>
      <w:bCs/>
      <w:color w:val="2F5496" w:themeColor="accent1" w:themeShade="BF"/>
      <w:sz w:val="16"/>
      <w:szCs w:val="16"/>
    </w:rPr>
  </w:style>
  <w:style w:type="paragraph" w:customStyle="1" w:styleId="Tytutablicy">
    <w:name w:val="Tytuł tablicy"/>
    <w:basedOn w:val="Tytu"/>
    <w:next w:val="Normalny"/>
    <w:rsid w:val="003D6B80"/>
    <w:pPr>
      <w:spacing w:line="240" w:lineRule="auto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</w:style>
  <w:style w:type="character" w:customStyle="1" w:styleId="TekstkomentarzaZnak">
    <w:name w:val="Tekst komentarza Znak"/>
    <w:link w:val="Tekstkomentarza"/>
    <w:uiPriority w:val="99"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rsid w:val="00232997"/>
    <w:pPr>
      <w:tabs>
        <w:tab w:val="left" w:pos="426"/>
        <w:tab w:val="left" w:pos="660"/>
        <w:tab w:val="right" w:leader="dot" w:pos="9063"/>
      </w:tabs>
      <w:spacing w:before="0" w:after="0" w:line="360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Autospacing="1" w:after="100" w:afterAutospacing="1"/>
    </w:pPr>
    <w:rPr>
      <w:rFonts w:cs="Arial"/>
      <w:b/>
      <w:bCs/>
    </w:rPr>
  </w:style>
  <w:style w:type="paragraph" w:customStyle="1" w:styleId="font6">
    <w:name w:val="font6"/>
    <w:basedOn w:val="Normalny"/>
    <w:rsid w:val="003D6B80"/>
    <w:pPr>
      <w:spacing w:beforeAutospacing="1" w:after="100" w:afterAutospacing="1"/>
    </w:pPr>
    <w:rPr>
      <w:rFonts w:cs="Arial"/>
      <w:b/>
      <w:bCs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Autospacing="1" w:after="100" w:afterAutospacing="1"/>
    </w:pPr>
    <w:rPr>
      <w:rFonts w:cs="Arial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qFormat/>
    <w:rsid w:val="00C43FB7"/>
    <w:rPr>
      <w:caps/>
      <w:color w:val="1F3763" w:themeColor="accent1" w:themeShade="7F"/>
      <w:spacing w:val="5"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C43FB7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qFormat/>
    <w:rsid w:val="003D6B80"/>
    <w:pPr>
      <w:ind w:left="720"/>
      <w:contextualSpacing/>
    </w:p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1">
    <w:name w:val="Znak Znak3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Akapit z listą BS"/>
    <w:basedOn w:val="Normalny"/>
    <w:rsid w:val="000B6633"/>
    <w:pPr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</w:rPr>
  </w:style>
  <w:style w:type="paragraph" w:customStyle="1" w:styleId="ZnakZnak11">
    <w:name w:val="Znak Znak1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B15011"/>
    <w:pPr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075EF"/>
  </w:style>
  <w:style w:type="character" w:customStyle="1" w:styleId="TekstprzypisukocowegoZnak">
    <w:name w:val="Tekst przypisu końcowego Znak"/>
    <w:link w:val="Tekstprzypisukocowego"/>
    <w:rsid w:val="00F075EF"/>
    <w:rPr>
      <w:rFonts w:ascii="Arial" w:hAnsi="Arial"/>
    </w:rPr>
  </w:style>
  <w:style w:type="character" w:styleId="Odwoanieprzypisukocowego">
    <w:name w:val="endnote reference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next w:val="Normalny"/>
    <w:link w:val="PodtytuZnak"/>
    <w:qFormat/>
    <w:rsid w:val="00C43F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rsid w:val="00C43FB7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C43FB7"/>
    <w:pPr>
      <w:spacing w:after="0" w:line="240" w:lineRule="auto"/>
    </w:p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6"/>
      </w:numPr>
      <w:suppressAutoHyphens/>
      <w:spacing w:before="40" w:after="0" w:line="264" w:lineRule="auto"/>
    </w:pPr>
    <w:rPr>
      <w:rFonts w:cs="Arial"/>
      <w:lang w:eastAsia="ar-SA"/>
    </w:rPr>
  </w:style>
  <w:style w:type="paragraph" w:customStyle="1" w:styleId="ZnakZnak2ZnakZnakZnakZnakZnakZnak1">
    <w:name w:val="Znak Znak2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31">
    <w:name w:val="Znak31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21">
    <w:name w:val="Znak21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rsid w:val="00C10B22"/>
    <w:pPr>
      <w:spacing w:after="0"/>
      <w:jc w:val="both"/>
    </w:pPr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Tabela-Siatka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CB0A84"/>
  </w:style>
  <w:style w:type="character" w:customStyle="1" w:styleId="Ppogrubienie">
    <w:name w:val="_P_ – pogrubienie"/>
    <w:uiPriority w:val="1"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1">
    <w:name w:val="Znak Znak2 Znak1"/>
    <w:basedOn w:val="Normalny"/>
    <w:rsid w:val="001E028C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customStyle="1" w:styleId="ZnakZnak1ZnakZnakZnak1">
    <w:name w:val="Znak Znak1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1">
    <w:name w:val="Znak Znak2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1">
    <w:name w:val="Znak Znak1 Znak Znak Znak Znak Znak Znak1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ZnakZnakZnak2">
    <w:name w:val="Znak Znak2 Znak 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1">
    <w:name w:val="Char Char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566B8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qFormat/>
    <w:locked/>
    <w:rsid w:val="0074115C"/>
  </w:style>
  <w:style w:type="paragraph" w:customStyle="1" w:styleId="ZnakZnak52">
    <w:name w:val="Znak Znak52"/>
    <w:basedOn w:val="Normalny"/>
    <w:rsid w:val="00510B4A"/>
    <w:pPr>
      <w:spacing w:after="0"/>
      <w:jc w:val="both"/>
    </w:pPr>
    <w:rPr>
      <w:sz w:val="24"/>
    </w:rPr>
  </w:style>
  <w:style w:type="paragraph" w:customStyle="1" w:styleId="ZnakZnak51">
    <w:name w:val="Znak Znak51"/>
    <w:basedOn w:val="Normalny"/>
    <w:rsid w:val="00345A0B"/>
    <w:pPr>
      <w:spacing w:after="0"/>
      <w:jc w:val="both"/>
    </w:pPr>
    <w:rPr>
      <w:sz w:val="24"/>
    </w:rPr>
  </w:style>
  <w:style w:type="table" w:styleId="Tabelasiatki1jasnaakcent6">
    <w:name w:val="Grid Table 1 Light Accent 6"/>
    <w:basedOn w:val="Standardowy"/>
    <w:uiPriority w:val="46"/>
    <w:rsid w:val="002D54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rsid w:val="00C43F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rsid w:val="00C43F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rsid w:val="00C43F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rsid w:val="00C43F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rsid w:val="00C43F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C43FB7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43F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C43F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43F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F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F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43F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43F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43F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43F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43FB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3FB7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3399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3E4765"/>
    <w:pPr>
      <w:spacing w:before="0" w:after="100" w:line="259" w:lineRule="auto"/>
      <w:ind w:left="440"/>
    </w:pPr>
    <w:rPr>
      <w:rFonts w:cs="Times New Roman"/>
      <w:sz w:val="22"/>
      <w:szCs w:val="22"/>
    </w:rPr>
  </w:style>
  <w:style w:type="paragraph" w:customStyle="1" w:styleId="Akapitzlist12">
    <w:name w:val="Akapit z listą12"/>
    <w:basedOn w:val="Normalny"/>
    <w:rsid w:val="00B56234"/>
    <w:pPr>
      <w:spacing w:before="120"/>
      <w:ind w:left="720" w:hanging="35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1">
    <w:name w:val="List Paragraph Char1"/>
    <w:aliases w:val="L1 Char,Numerowanie Char,CP-UC Char,CP-Punkty Char,Bullet List Char,List - bullets Char,Equipment Char,Bullet 1 Char,List Paragraph Char Char Char,b1 Char,Figure_name Char,Numbered Indented Text Char,lp1 Char,List Paragraph11 Char"/>
    <w:locked/>
    <w:rsid w:val="00D4734D"/>
    <w:rPr>
      <w:lang w:eastAsia="pl-PL"/>
    </w:rPr>
  </w:style>
  <w:style w:type="table" w:customStyle="1" w:styleId="TableGrid">
    <w:name w:val="TableGrid"/>
    <w:rsid w:val="008A1B80"/>
    <w:pPr>
      <w:spacing w:before="0"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C5A9D"/>
    <w:pPr>
      <w:suppressAutoHyphens/>
      <w:autoSpaceDN w:val="0"/>
      <w:spacing w:before="0" w:after="160" w:line="259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character" w:customStyle="1" w:styleId="xljqsnud1">
    <w:name w:val="x_ljqsnud1"/>
    <w:basedOn w:val="Domylnaczcionkaakapitu"/>
    <w:rsid w:val="00B54C35"/>
  </w:style>
  <w:style w:type="character" w:customStyle="1" w:styleId="WW8Num4z0">
    <w:name w:val="WW8Num4z0"/>
    <w:rsid w:val="00321846"/>
    <w:rPr>
      <w:rFonts w:ascii="Candara" w:hAnsi="Candara"/>
      <w:sz w:val="20"/>
      <w:szCs w:val="20"/>
    </w:rPr>
  </w:style>
  <w:style w:type="character" w:customStyle="1" w:styleId="WW8Num5z0">
    <w:name w:val="WW8Num5z0"/>
    <w:rsid w:val="00321846"/>
    <w:rPr>
      <w:rFonts w:ascii="Symbol" w:hAnsi="Symbol"/>
    </w:rPr>
  </w:style>
  <w:style w:type="character" w:customStyle="1" w:styleId="WW8Num5z1">
    <w:name w:val="WW8Num5z1"/>
    <w:rsid w:val="00321846"/>
    <w:rPr>
      <w:rFonts w:ascii="Courier New" w:hAnsi="Courier New" w:cs="Courier New"/>
    </w:rPr>
  </w:style>
  <w:style w:type="character" w:customStyle="1" w:styleId="WW8Num5z2">
    <w:name w:val="WW8Num5z2"/>
    <w:rsid w:val="00321846"/>
    <w:rPr>
      <w:rFonts w:ascii="Wingdings" w:hAnsi="Wingdings"/>
    </w:rPr>
  </w:style>
  <w:style w:type="character" w:customStyle="1" w:styleId="WW8Num12z0">
    <w:name w:val="WW8Num12z0"/>
    <w:rsid w:val="00321846"/>
    <w:rPr>
      <w:rFonts w:ascii="Symbol" w:hAnsi="Symbol"/>
    </w:rPr>
  </w:style>
  <w:style w:type="character" w:customStyle="1" w:styleId="WW8Num12z1">
    <w:name w:val="WW8Num12z1"/>
    <w:rsid w:val="00321846"/>
    <w:rPr>
      <w:rFonts w:ascii="Courier New" w:hAnsi="Courier New" w:cs="Courier New"/>
    </w:rPr>
  </w:style>
  <w:style w:type="character" w:customStyle="1" w:styleId="WW8Num12z2">
    <w:name w:val="WW8Num12z2"/>
    <w:rsid w:val="00321846"/>
    <w:rPr>
      <w:rFonts w:ascii="Wingdings" w:hAnsi="Wingdings"/>
    </w:rPr>
  </w:style>
  <w:style w:type="character" w:customStyle="1" w:styleId="WW8Num16z0">
    <w:name w:val="WW8Num16z0"/>
    <w:rsid w:val="00321846"/>
    <w:rPr>
      <w:b w:val="0"/>
      <w:i w:val="0"/>
    </w:rPr>
  </w:style>
  <w:style w:type="character" w:customStyle="1" w:styleId="WW8Num16z1">
    <w:name w:val="WW8Num16z1"/>
    <w:rsid w:val="00321846"/>
    <w:rPr>
      <w:color w:val="000000"/>
    </w:rPr>
  </w:style>
  <w:style w:type="character" w:customStyle="1" w:styleId="WW8Num21z0">
    <w:name w:val="WW8Num21z0"/>
    <w:rsid w:val="00321846"/>
    <w:rPr>
      <w:rFonts w:ascii="Candara" w:hAnsi="Candara"/>
      <w:sz w:val="20"/>
      <w:szCs w:val="20"/>
    </w:rPr>
  </w:style>
  <w:style w:type="character" w:customStyle="1" w:styleId="WW8Num23z1">
    <w:name w:val="WW8Num23z1"/>
    <w:rsid w:val="00321846"/>
    <w:rPr>
      <w:rFonts w:ascii="Arial" w:eastAsia="Times New Roman" w:hAnsi="Arial" w:cs="Arial"/>
    </w:rPr>
  </w:style>
  <w:style w:type="character" w:customStyle="1" w:styleId="WW8Num26z0">
    <w:name w:val="WW8Num26z0"/>
    <w:rsid w:val="00321846"/>
    <w:rPr>
      <w:rFonts w:ascii="Wingdings" w:hAnsi="Wingdings"/>
    </w:rPr>
  </w:style>
  <w:style w:type="character" w:customStyle="1" w:styleId="WW8Num26z1">
    <w:name w:val="WW8Num26z1"/>
    <w:rsid w:val="00321846"/>
    <w:rPr>
      <w:rFonts w:ascii="Courier New" w:hAnsi="Courier New"/>
    </w:rPr>
  </w:style>
  <w:style w:type="character" w:customStyle="1" w:styleId="WW8Num26z3">
    <w:name w:val="WW8Num26z3"/>
    <w:rsid w:val="00321846"/>
    <w:rPr>
      <w:rFonts w:ascii="Symbol" w:hAnsi="Symbol"/>
    </w:rPr>
  </w:style>
  <w:style w:type="character" w:customStyle="1" w:styleId="WW8Num29z0">
    <w:name w:val="WW8Num29z0"/>
    <w:rsid w:val="00321846"/>
    <w:rPr>
      <w:rFonts w:ascii="Symbol" w:hAnsi="Symbol"/>
    </w:rPr>
  </w:style>
  <w:style w:type="character" w:customStyle="1" w:styleId="WW8Num29z1">
    <w:name w:val="WW8Num29z1"/>
    <w:rsid w:val="00321846"/>
    <w:rPr>
      <w:rFonts w:ascii="Courier New" w:hAnsi="Courier New"/>
    </w:rPr>
  </w:style>
  <w:style w:type="character" w:customStyle="1" w:styleId="WW8Num29z2">
    <w:name w:val="WW8Num29z2"/>
    <w:rsid w:val="00321846"/>
    <w:rPr>
      <w:rFonts w:ascii="Wingdings" w:hAnsi="Wingdings"/>
    </w:rPr>
  </w:style>
  <w:style w:type="character" w:customStyle="1" w:styleId="WW8Num33z2">
    <w:name w:val="WW8Num33z2"/>
    <w:rsid w:val="00321846"/>
    <w:rPr>
      <w:b w:val="0"/>
      <w:color w:val="000000"/>
    </w:rPr>
  </w:style>
  <w:style w:type="character" w:customStyle="1" w:styleId="WW8Num34z0">
    <w:name w:val="WW8Num34z0"/>
    <w:rsid w:val="00321846"/>
    <w:rPr>
      <w:rFonts w:cs="Times New Roman"/>
    </w:rPr>
  </w:style>
  <w:style w:type="character" w:customStyle="1" w:styleId="WW8Num36z0">
    <w:name w:val="WW8Num36z0"/>
    <w:rsid w:val="00321846"/>
    <w:rPr>
      <w:b/>
    </w:rPr>
  </w:style>
  <w:style w:type="character" w:customStyle="1" w:styleId="WW8Num39z0">
    <w:name w:val="WW8Num39z0"/>
    <w:rsid w:val="00321846"/>
    <w:rPr>
      <w:b w:val="0"/>
    </w:rPr>
  </w:style>
  <w:style w:type="character" w:customStyle="1" w:styleId="WW8Num40z0">
    <w:name w:val="WW8Num40z0"/>
    <w:rsid w:val="00321846"/>
    <w:rPr>
      <w:color w:val="000000"/>
    </w:rPr>
  </w:style>
  <w:style w:type="character" w:customStyle="1" w:styleId="WW8Num42z1">
    <w:name w:val="WW8Num42z1"/>
    <w:rsid w:val="00321846"/>
    <w:rPr>
      <w:u w:val="none"/>
    </w:rPr>
  </w:style>
  <w:style w:type="character" w:customStyle="1" w:styleId="WW8Num42z2">
    <w:name w:val="WW8Num42z2"/>
    <w:rsid w:val="00321846"/>
    <w:rPr>
      <w:rFonts w:ascii="Wingdings" w:hAnsi="Wingdings"/>
    </w:rPr>
  </w:style>
  <w:style w:type="character" w:customStyle="1" w:styleId="WW8Num42z3">
    <w:name w:val="WW8Num42z3"/>
    <w:rsid w:val="00321846"/>
    <w:rPr>
      <w:rFonts w:ascii="Symbol" w:hAnsi="Symbol"/>
    </w:rPr>
  </w:style>
  <w:style w:type="character" w:customStyle="1" w:styleId="WW8Num42z4">
    <w:name w:val="WW8Num42z4"/>
    <w:rsid w:val="00321846"/>
    <w:rPr>
      <w:rFonts w:ascii="Courier New" w:hAnsi="Courier New" w:cs="Courier New"/>
    </w:rPr>
  </w:style>
  <w:style w:type="character" w:customStyle="1" w:styleId="WW8Num49z0">
    <w:name w:val="WW8Num49z0"/>
    <w:rsid w:val="00321846"/>
    <w:rPr>
      <w:rFonts w:ascii="Times New Roman" w:hAnsi="Times New Roman"/>
    </w:rPr>
  </w:style>
  <w:style w:type="character" w:customStyle="1" w:styleId="WW8Num51z1">
    <w:name w:val="WW8Num51z1"/>
    <w:rsid w:val="00321846"/>
    <w:rPr>
      <w:color w:val="000000"/>
    </w:rPr>
  </w:style>
  <w:style w:type="character" w:customStyle="1" w:styleId="WW8Num53z0">
    <w:name w:val="WW8Num53z0"/>
    <w:rsid w:val="00321846"/>
    <w:rPr>
      <w:rFonts w:ascii="Century Gothic" w:hAnsi="Century Gothic"/>
      <w:b/>
      <w:i w:val="0"/>
      <w:color w:val="000000"/>
      <w:sz w:val="32"/>
      <w:szCs w:val="32"/>
    </w:rPr>
  </w:style>
  <w:style w:type="character" w:customStyle="1" w:styleId="WW8Num54z2">
    <w:name w:val="WW8Num54z2"/>
    <w:rsid w:val="0032184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321846"/>
  </w:style>
  <w:style w:type="character" w:customStyle="1" w:styleId="Tekstpodstawowy3Znak">
    <w:name w:val="Tekst podstawowy 3 Znak"/>
    <w:rsid w:val="00321846"/>
    <w:rPr>
      <w:rFonts w:ascii="Verdana" w:hAnsi="Verdana"/>
    </w:rPr>
  </w:style>
  <w:style w:type="character" w:customStyle="1" w:styleId="Tekstpodstawowywcity2Znak">
    <w:name w:val="Tekst podstawowy wcięty 2 Znak"/>
    <w:rsid w:val="00321846"/>
    <w:rPr>
      <w:rFonts w:ascii="Verdana" w:hAnsi="Verdana"/>
    </w:rPr>
  </w:style>
  <w:style w:type="character" w:customStyle="1" w:styleId="Tekstpodstawowy2Znak">
    <w:name w:val="Tekst podstawowy 2 Znak"/>
    <w:rsid w:val="00321846"/>
    <w:rPr>
      <w:rFonts w:ascii="Verdana" w:hAnsi="Verdana"/>
      <w:color w:val="FF0000"/>
    </w:rPr>
  </w:style>
  <w:style w:type="character" w:customStyle="1" w:styleId="Tekstpodstawowywcity3Znak">
    <w:name w:val="Tekst podstawowy wcięty 3 Znak"/>
    <w:rsid w:val="00321846"/>
    <w:rPr>
      <w:rFonts w:ascii="Arial" w:hAnsi="Arial"/>
      <w:sz w:val="22"/>
    </w:rPr>
  </w:style>
  <w:style w:type="character" w:customStyle="1" w:styleId="ZwrotgrzecznociowyZnak">
    <w:name w:val="Zwrot grzecznościowy Znak"/>
    <w:rsid w:val="00321846"/>
    <w:rPr>
      <w:sz w:val="24"/>
      <w:szCs w:val="24"/>
    </w:rPr>
  </w:style>
  <w:style w:type="character" w:customStyle="1" w:styleId="Znakiprzypiswkocowych">
    <w:name w:val="Znaki przypisów końcowych"/>
    <w:rsid w:val="00321846"/>
    <w:rPr>
      <w:vertAlign w:val="superscript"/>
    </w:rPr>
  </w:style>
  <w:style w:type="character" w:customStyle="1" w:styleId="Odwoaniedokomentarza1">
    <w:name w:val="Odwołanie do komentarza1"/>
    <w:rsid w:val="00321846"/>
    <w:rPr>
      <w:sz w:val="16"/>
      <w:szCs w:val="16"/>
    </w:rPr>
  </w:style>
  <w:style w:type="character" w:customStyle="1" w:styleId="eltit1">
    <w:name w:val="eltit1"/>
    <w:rsid w:val="00321846"/>
    <w:rPr>
      <w:rFonts w:ascii="Verdana" w:hAnsi="Verdana"/>
      <w:color w:val="333366"/>
      <w:sz w:val="20"/>
      <w:szCs w:val="20"/>
    </w:rPr>
  </w:style>
  <w:style w:type="character" w:customStyle="1" w:styleId="Znakiprzypiswdolnych">
    <w:name w:val="Znaki przypisów dolnych"/>
    <w:rsid w:val="00321846"/>
    <w:rPr>
      <w:vertAlign w:val="superscript"/>
    </w:rPr>
  </w:style>
  <w:style w:type="character" w:customStyle="1" w:styleId="symbol1">
    <w:name w:val="symbol1"/>
    <w:rsid w:val="00321846"/>
    <w:rPr>
      <w:rFonts w:ascii="Courier New" w:hAnsi="Courier New" w:cs="Courier New"/>
      <w:b/>
      <w:bCs/>
      <w:sz w:val="15"/>
      <w:szCs w:val="15"/>
    </w:rPr>
  </w:style>
  <w:style w:type="character" w:customStyle="1" w:styleId="Znakinumeracji">
    <w:name w:val="Znaki numeracji"/>
    <w:rsid w:val="00321846"/>
  </w:style>
  <w:style w:type="character" w:customStyle="1" w:styleId="Symbolewypunktowania">
    <w:name w:val="Symbole wypunktowania"/>
    <w:rsid w:val="00321846"/>
    <w:rPr>
      <w:rFonts w:ascii="OpenSymbol" w:eastAsia="OpenSymbol" w:hAnsi="OpenSymbol" w:cs="OpenSymbol"/>
    </w:rPr>
  </w:style>
  <w:style w:type="character" w:customStyle="1" w:styleId="NagwekZnak1">
    <w:name w:val="Nagłówek Znak1"/>
    <w:aliases w:val="index Znak1"/>
    <w:rsid w:val="00321846"/>
    <w:rPr>
      <w:rFonts w:ascii="Arial" w:eastAsia="SimSun" w:hAnsi="Arial" w:cs="Tahoma"/>
      <w:sz w:val="28"/>
      <w:szCs w:val="28"/>
      <w:lang w:eastAsia="ar-SA"/>
    </w:rPr>
  </w:style>
  <w:style w:type="character" w:customStyle="1" w:styleId="TekstpodstawowyZnak1">
    <w:name w:val="Tekst podstawowy Znak1"/>
    <w:rsid w:val="00321846"/>
    <w:rPr>
      <w:rFonts w:ascii="Verdana" w:eastAsia="Times New Roman" w:hAnsi="Verdana"/>
      <w:lang w:eastAsia="ar-SA"/>
    </w:rPr>
  </w:style>
  <w:style w:type="paragraph" w:styleId="Lista">
    <w:name w:val="List"/>
    <w:basedOn w:val="Normalny"/>
    <w:rsid w:val="00321846"/>
    <w:pPr>
      <w:suppressAutoHyphens/>
      <w:spacing w:before="0" w:after="0" w:line="240" w:lineRule="auto"/>
      <w:ind w:left="283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odpis1">
    <w:name w:val="Podpis1"/>
    <w:basedOn w:val="Normalny"/>
    <w:rsid w:val="003218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184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2184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StopkaZnak1">
    <w:name w:val="Stopka Znak1"/>
    <w:uiPriority w:val="99"/>
    <w:rsid w:val="0032184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1">
    <w:name w:val="Tytuł Znak1"/>
    <w:rsid w:val="00321846"/>
    <w:rPr>
      <w:rFonts w:ascii="Arial" w:eastAsia="Times New Roman" w:hAnsi="Arial"/>
      <w:b/>
      <w:sz w:val="40"/>
      <w:lang w:eastAsia="ar-SA"/>
    </w:rPr>
  </w:style>
  <w:style w:type="character" w:customStyle="1" w:styleId="PodtytuZnak1">
    <w:name w:val="Podtytuł Znak1"/>
    <w:rsid w:val="00321846"/>
    <w:rPr>
      <w:rFonts w:ascii="Arial" w:eastAsia="Times New Roman" w:hAnsi="Arial"/>
      <w:b/>
      <w:sz w:val="22"/>
      <w:lang w:eastAsia="ar-SA"/>
    </w:rPr>
  </w:style>
  <w:style w:type="paragraph" w:customStyle="1" w:styleId="text-3mezera">
    <w:name w:val="text - 3 mezera"/>
    <w:basedOn w:val="Normalny"/>
    <w:rsid w:val="00321846"/>
    <w:pPr>
      <w:suppressAutoHyphens/>
      <w:spacing w:before="0" w:after="120" w:line="240" w:lineRule="auto"/>
      <w:jc w:val="both"/>
    </w:pPr>
    <w:rPr>
      <w:rFonts w:ascii="Arial" w:eastAsia="Times New Roman" w:hAnsi="Arial" w:cs="Times New Roman"/>
      <w:color w:val="000000"/>
      <w:sz w:val="22"/>
      <w:lang w:eastAsia="ar-SA"/>
    </w:rPr>
  </w:style>
  <w:style w:type="paragraph" w:customStyle="1" w:styleId="Tekstpodstawowy21">
    <w:name w:val="Tekst podstawowy 21"/>
    <w:basedOn w:val="Normalny"/>
    <w:rsid w:val="00321846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Tekstpodstawowy32">
    <w:name w:val="Tekst podstawowy 32"/>
    <w:basedOn w:val="Normalny"/>
    <w:rsid w:val="00321846"/>
    <w:pPr>
      <w:suppressAutoHyphens/>
      <w:autoSpaceDE w:val="0"/>
      <w:spacing w:before="0" w:after="0" w:line="240" w:lineRule="auto"/>
      <w:jc w:val="both"/>
    </w:pPr>
    <w:rPr>
      <w:rFonts w:ascii="Verdana" w:eastAsia="Times New Roman" w:hAnsi="Verdana" w:cs="Times New Roman"/>
      <w:lang w:eastAsia="ar-SA"/>
    </w:rPr>
  </w:style>
  <w:style w:type="paragraph" w:customStyle="1" w:styleId="Styl1">
    <w:name w:val="Styl1"/>
    <w:basedOn w:val="Normalny"/>
    <w:rsid w:val="00321846"/>
    <w:pPr>
      <w:tabs>
        <w:tab w:val="left" w:pos="360"/>
      </w:tabs>
      <w:suppressAutoHyphens/>
      <w:autoSpaceDE w:val="0"/>
      <w:spacing w:before="0" w:after="0" w:line="240" w:lineRule="auto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BodyText22">
    <w:name w:val="Body Text 22"/>
    <w:basedOn w:val="Normalny"/>
    <w:rsid w:val="00321846"/>
    <w:pPr>
      <w:suppressAutoHyphens/>
      <w:spacing w:before="0" w:after="0" w:line="240" w:lineRule="auto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Tekstpodstawowywcity22">
    <w:name w:val="Tekst podstawowy wcięty 22"/>
    <w:basedOn w:val="Normalny"/>
    <w:rsid w:val="00321846"/>
    <w:pPr>
      <w:suppressAutoHyphens/>
      <w:autoSpaceDE w:val="0"/>
      <w:spacing w:before="0" w:after="0" w:line="240" w:lineRule="auto"/>
      <w:ind w:left="900"/>
    </w:pPr>
    <w:rPr>
      <w:rFonts w:ascii="Verdana" w:eastAsia="Times New Roman" w:hAnsi="Verdana" w:cs="Times New Roman"/>
      <w:lang w:eastAsia="ar-SA"/>
    </w:rPr>
  </w:style>
  <w:style w:type="paragraph" w:customStyle="1" w:styleId="Tekstpodstawowy22">
    <w:name w:val="Tekst podstawowy 22"/>
    <w:basedOn w:val="Normalny"/>
    <w:rsid w:val="00321846"/>
    <w:pPr>
      <w:suppressAutoHyphens/>
      <w:autoSpaceDE w:val="0"/>
      <w:spacing w:before="0" w:after="0" w:line="240" w:lineRule="auto"/>
    </w:pPr>
    <w:rPr>
      <w:rFonts w:ascii="Verdana" w:eastAsia="Times New Roman" w:hAnsi="Verdana" w:cs="Times New Roman"/>
      <w:color w:val="FF0000"/>
      <w:lang w:eastAsia="ar-SA"/>
    </w:rPr>
  </w:style>
  <w:style w:type="character" w:customStyle="1" w:styleId="TekstpodstawowywcityZnak1">
    <w:name w:val="Tekst podstawowy wcięty Znak1"/>
    <w:rsid w:val="00321846"/>
    <w:rPr>
      <w:rFonts w:ascii="Arial" w:eastAsia="Times New Roman" w:hAnsi="Arial"/>
      <w:sz w:val="22"/>
      <w:lang w:eastAsia="ar-SA"/>
    </w:rPr>
  </w:style>
  <w:style w:type="paragraph" w:customStyle="1" w:styleId="Tekstpodstawowywcity32">
    <w:name w:val="Tekst podstawowy wcięty 32"/>
    <w:basedOn w:val="Normalny"/>
    <w:rsid w:val="00321846"/>
    <w:pPr>
      <w:suppressAutoHyphens/>
      <w:spacing w:before="0" w:after="0" w:line="240" w:lineRule="auto"/>
      <w:ind w:left="567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Tekstkomentarza1">
    <w:name w:val="Tekst komentarza1"/>
    <w:basedOn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dymkaZnak1">
    <w:name w:val="Tekst dymka Znak1"/>
    <w:rsid w:val="00321846"/>
    <w:rPr>
      <w:rFonts w:ascii="Tahoma" w:eastAsia="Times New Roman" w:hAnsi="Tahoma"/>
      <w:sz w:val="16"/>
      <w:szCs w:val="16"/>
      <w:lang w:eastAsia="ar-SA"/>
    </w:rPr>
  </w:style>
  <w:style w:type="paragraph" w:customStyle="1" w:styleId="Typedudocument">
    <w:name w:val="Type du document"/>
    <w:basedOn w:val="Normalny"/>
    <w:next w:val="Normalny"/>
    <w:rsid w:val="00321846"/>
    <w:pPr>
      <w:suppressAutoHyphens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lang w:val="en-GB" w:eastAsia="ar-SA"/>
    </w:rPr>
  </w:style>
  <w:style w:type="paragraph" w:customStyle="1" w:styleId="ts">
    <w:name w:val="ts"/>
    <w:basedOn w:val="Normalny"/>
    <w:rsid w:val="00321846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Lista31">
    <w:name w:val="Lista 31"/>
    <w:basedOn w:val="Normalny"/>
    <w:rsid w:val="00321846"/>
    <w:pPr>
      <w:suppressAutoHyphens/>
      <w:spacing w:before="0"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rsid w:val="00321846"/>
    <w:pPr>
      <w:suppressAutoHyphens/>
      <w:spacing w:before="0"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rsid w:val="00321846"/>
    <w:pPr>
      <w:suppressAutoHyphens/>
      <w:spacing w:before="0" w:after="0" w:line="240" w:lineRule="auto"/>
      <w:ind w:left="708"/>
    </w:pPr>
    <w:rPr>
      <w:rFonts w:ascii="Arial" w:eastAsia="Times New Roman" w:hAnsi="Arial" w:cs="Times New Roman"/>
      <w:lang w:val="en-GB" w:eastAsia="ar-SA"/>
    </w:rPr>
  </w:style>
  <w:style w:type="paragraph" w:customStyle="1" w:styleId="Zwrotgrzecznociowy1">
    <w:name w:val="Zwrot grzecznościowy1"/>
    <w:basedOn w:val="Normalny"/>
    <w:next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Indent">
    <w:name w:val="No Indent"/>
    <w:basedOn w:val="Normalny"/>
    <w:next w:val="Normalny"/>
    <w:rsid w:val="00321846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sz w:val="22"/>
      <w:szCs w:val="24"/>
      <w:lang w:val="en-GB" w:eastAsia="ar-SA"/>
    </w:rPr>
  </w:style>
  <w:style w:type="paragraph" w:customStyle="1" w:styleId="Listapunktowana1">
    <w:name w:val="Lista punktowana1"/>
    <w:basedOn w:val="Normalny"/>
    <w:rsid w:val="00321846"/>
    <w:pPr>
      <w:tabs>
        <w:tab w:val="left" w:pos="540"/>
      </w:tabs>
      <w:suppressAutoHyphens/>
      <w:spacing w:before="40" w:after="40" w:line="240" w:lineRule="auto"/>
      <w:ind w:left="540" w:hanging="360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zwykybezwcicia">
    <w:name w:val="zwykły_bez_wcięcia"/>
    <w:basedOn w:val="Normalny"/>
    <w:rsid w:val="00321846"/>
    <w:pPr>
      <w:suppressAutoHyphens/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umerowanie">
    <w:name w:val="numerowanie"/>
    <w:basedOn w:val="Normalny"/>
    <w:rsid w:val="00321846"/>
    <w:pPr>
      <w:tabs>
        <w:tab w:val="num" w:pos="480"/>
      </w:tabs>
      <w:suppressAutoHyphens/>
      <w:spacing w:before="0" w:after="0" w:line="240" w:lineRule="auto"/>
      <w:ind w:left="480" w:hanging="480"/>
      <w:jc w:val="both"/>
    </w:pPr>
    <w:rPr>
      <w:rFonts w:ascii="Candara" w:eastAsia="Times New Roman" w:hAnsi="Candara" w:cs="Times New Roman"/>
      <w:color w:val="FF0000"/>
      <w:lang w:eastAsia="ar-SA"/>
    </w:rPr>
  </w:style>
  <w:style w:type="paragraph" w:customStyle="1" w:styleId="FR1">
    <w:name w:val="FR1"/>
    <w:rsid w:val="00321846"/>
    <w:pPr>
      <w:widowControl w:val="0"/>
      <w:suppressAutoHyphens/>
      <w:autoSpaceDE w:val="0"/>
      <w:spacing w:before="0" w:after="0" w:line="240" w:lineRule="auto"/>
      <w:jc w:val="center"/>
    </w:pPr>
    <w:rPr>
      <w:rFonts w:ascii="Times New Roman" w:eastAsia="Arial" w:hAnsi="Times New Roman" w:cs="Times New Roman"/>
      <w:b/>
      <w:sz w:val="32"/>
      <w:lang w:eastAsia="ar-SA"/>
    </w:rPr>
  </w:style>
  <w:style w:type="paragraph" w:customStyle="1" w:styleId="tabulka">
    <w:name w:val="tabulka"/>
    <w:basedOn w:val="Normalny"/>
    <w:rsid w:val="0032184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Times New Roman"/>
      <w:lang w:val="cs-CZ" w:eastAsia="ar-SA"/>
    </w:rPr>
  </w:style>
  <w:style w:type="paragraph" w:customStyle="1" w:styleId="A">
    <w:name w:val="A"/>
    <w:rsid w:val="0032184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paragraph" w:customStyle="1" w:styleId="B">
    <w:name w:val="B"/>
    <w:rsid w:val="00321846"/>
    <w:pPr>
      <w:suppressAutoHyphens/>
      <w:spacing w:before="240" w:after="0" w:line="240" w:lineRule="exact"/>
      <w:ind w:left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paragraph" w:customStyle="1" w:styleId="C">
    <w:name w:val="C"/>
    <w:rsid w:val="00321846"/>
    <w:pPr>
      <w:suppressAutoHyphens/>
      <w:spacing w:before="240" w:after="0" w:line="240" w:lineRule="exact"/>
      <w:ind w:left="1440" w:hanging="720"/>
      <w:jc w:val="both"/>
    </w:pPr>
    <w:rPr>
      <w:rFonts w:ascii="Times New Roman" w:eastAsia="Arial" w:hAnsi="Times New Roman" w:cs="Times New Roman"/>
      <w:sz w:val="24"/>
      <w:lang w:val="en-GB" w:eastAsia="ar-SA"/>
    </w:rPr>
  </w:style>
  <w:style w:type="character" w:customStyle="1" w:styleId="TekstprzypisukocowegoZnak1">
    <w:name w:val="Tekst przypisu końcowego Znak1"/>
    <w:rsid w:val="00321846"/>
    <w:rPr>
      <w:rFonts w:ascii="Times New Roman" w:eastAsia="Times New Roman" w:hAnsi="Times New Roman"/>
      <w:lang w:eastAsia="ar-SA"/>
    </w:rPr>
  </w:style>
  <w:style w:type="paragraph" w:customStyle="1" w:styleId="Tematkomentarza1">
    <w:name w:val="Temat komentarza1"/>
    <w:basedOn w:val="Tekstkomentarza1"/>
    <w:next w:val="Tekstkomentarza1"/>
    <w:rsid w:val="00321846"/>
    <w:rPr>
      <w:b/>
      <w:bCs/>
    </w:rPr>
  </w:style>
  <w:style w:type="character" w:customStyle="1" w:styleId="TekstkomentarzaZnak1">
    <w:name w:val="Tekst komentarza Znak1"/>
    <w:uiPriority w:val="99"/>
    <w:semiHidden/>
    <w:rsid w:val="00321846"/>
    <w:rPr>
      <w:lang w:eastAsia="en-US"/>
    </w:rPr>
  </w:style>
  <w:style w:type="character" w:customStyle="1" w:styleId="TematkomentarzaZnak1">
    <w:name w:val="Temat komentarza Znak1"/>
    <w:rsid w:val="00321846"/>
    <w:rPr>
      <w:rFonts w:ascii="Times New Roman" w:eastAsia="Times New Roman" w:hAnsi="Times New Roman"/>
      <w:b/>
      <w:bCs/>
      <w:lang w:eastAsia="ar-SA"/>
    </w:rPr>
  </w:style>
  <w:style w:type="paragraph" w:customStyle="1" w:styleId="Style1">
    <w:name w:val="Style1"/>
    <w:basedOn w:val="Normalny"/>
    <w:rsid w:val="00321846"/>
    <w:pPr>
      <w:tabs>
        <w:tab w:val="left" w:pos="480"/>
      </w:tabs>
      <w:suppressAutoHyphens/>
      <w:spacing w:before="0" w:after="120" w:line="240" w:lineRule="auto"/>
      <w:ind w:left="480" w:hanging="4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Style2">
    <w:name w:val="Style2"/>
    <w:basedOn w:val="Normalny"/>
    <w:rsid w:val="00321846"/>
    <w:pPr>
      <w:keepNext/>
      <w:tabs>
        <w:tab w:val="left" w:pos="360"/>
      </w:tabs>
      <w:suppressAutoHyphens/>
      <w:spacing w:before="0" w:after="120" w:line="240" w:lineRule="auto"/>
      <w:jc w:val="both"/>
    </w:pPr>
    <w:rPr>
      <w:rFonts w:ascii="Arial" w:eastAsia="Times New Roman" w:hAnsi="Arial" w:cs="Times New Roman"/>
      <w:lang w:eastAsia="ar-SA"/>
    </w:rPr>
  </w:style>
  <w:style w:type="paragraph" w:customStyle="1" w:styleId="Styl">
    <w:name w:val="Styl"/>
    <w:rsid w:val="00321846"/>
    <w:pPr>
      <w:widowControl w:val="0"/>
      <w:suppressAutoHyphens/>
      <w:autoSpaceDE w:val="0"/>
      <w:spacing w:before="0"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21846"/>
    <w:pPr>
      <w:tabs>
        <w:tab w:val="left" w:pos="426"/>
      </w:tabs>
      <w:suppressAutoHyphens/>
      <w:spacing w:before="0" w:after="0" w:line="240" w:lineRule="auto"/>
      <w:ind w:left="284" w:right="140" w:hanging="284"/>
      <w:jc w:val="both"/>
    </w:pPr>
    <w:rPr>
      <w:rFonts w:ascii="Arial" w:eastAsia="Times New Roman" w:hAnsi="Arial" w:cs="Times New Roman"/>
      <w:sz w:val="24"/>
      <w:lang w:eastAsia="ar-SA"/>
    </w:rPr>
  </w:style>
  <w:style w:type="paragraph" w:customStyle="1" w:styleId="Zwykytekst1">
    <w:name w:val="Zwykły tekst1"/>
    <w:basedOn w:val="Normalny"/>
    <w:rsid w:val="00321846"/>
    <w:pPr>
      <w:suppressAutoHyphens/>
      <w:spacing w:before="0" w:after="0" w:line="240" w:lineRule="auto"/>
    </w:pPr>
    <w:rPr>
      <w:rFonts w:ascii="Courier New" w:eastAsia="Times New Roman" w:hAnsi="Courier New" w:cs="Times New Roman"/>
      <w:lang w:eastAsia="ar-SA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ootnote text Znak1,Tekst przypisu Znak Znak Znak Znak Znak2"/>
    <w:rsid w:val="00321846"/>
    <w:rPr>
      <w:rFonts w:ascii="Times New Roman" w:eastAsia="Times New Roman" w:hAnsi="Times New Roman"/>
      <w:lang w:eastAsia="ar-SA"/>
    </w:rPr>
  </w:style>
  <w:style w:type="paragraph" w:customStyle="1" w:styleId="BodySingle">
    <w:name w:val="Body Single"/>
    <w:basedOn w:val="Normalny"/>
    <w:rsid w:val="00321846"/>
    <w:pPr>
      <w:suppressAutoHyphens/>
      <w:spacing w:before="0" w:after="0" w:line="240" w:lineRule="auto"/>
    </w:pPr>
    <w:rPr>
      <w:rFonts w:ascii="Tms Rmn" w:eastAsia="Times New Roman" w:hAnsi="Tms Rmn" w:cs="Times New Roman"/>
      <w:shadow/>
      <w:lang w:eastAsia="ar-SA"/>
    </w:rPr>
  </w:style>
  <w:style w:type="paragraph" w:customStyle="1" w:styleId="Tekstpodstawowywcity21">
    <w:name w:val="Tekst podstawowy wcięty 21"/>
    <w:basedOn w:val="Normalny"/>
    <w:rsid w:val="00321846"/>
    <w:pPr>
      <w:suppressAutoHyphens/>
      <w:autoSpaceDE w:val="0"/>
      <w:spacing w:before="0" w:after="0" w:line="240" w:lineRule="auto"/>
      <w:ind w:left="900"/>
    </w:pPr>
    <w:rPr>
      <w:rFonts w:ascii="Verdana" w:eastAsia="Times New Roman" w:hAnsi="Verdana" w:cs="Times New Roman"/>
      <w:lang w:eastAsia="ar-SA"/>
    </w:rPr>
  </w:style>
  <w:style w:type="paragraph" w:customStyle="1" w:styleId="WW-Tekstpodstawowywcity2">
    <w:name w:val="WW-Tekst podstawowy wci?ty 2"/>
    <w:basedOn w:val="Normalny"/>
    <w:rsid w:val="00321846"/>
    <w:pPr>
      <w:widowControl w:val="0"/>
      <w:suppressAutoHyphens/>
      <w:autoSpaceDE w:val="0"/>
      <w:spacing w:before="0" w:after="0" w:line="240" w:lineRule="auto"/>
      <w:ind w:left="851" w:firstLine="1"/>
    </w:pPr>
    <w:rPr>
      <w:rFonts w:ascii="Arial" w:eastAsia="Times New Roman" w:hAnsi="Arial" w:cs="Times New Roman"/>
      <w:i/>
      <w:sz w:val="24"/>
      <w:lang w:eastAsia="ar-SA"/>
    </w:rPr>
  </w:style>
  <w:style w:type="paragraph" w:customStyle="1" w:styleId="Tekstpodstawowywcity31">
    <w:name w:val="Tekst podstawowy wcięty 31"/>
    <w:basedOn w:val="Normalny"/>
    <w:rsid w:val="00321846"/>
    <w:pPr>
      <w:suppressAutoHyphens/>
      <w:spacing w:before="0" w:after="0" w:line="240" w:lineRule="auto"/>
      <w:ind w:left="567"/>
      <w:jc w:val="both"/>
    </w:pPr>
    <w:rPr>
      <w:rFonts w:ascii="Arial" w:eastAsia="Times New Roman" w:hAnsi="Arial" w:cs="Times New Roman"/>
      <w:sz w:val="22"/>
      <w:lang w:eastAsia="ar-SA"/>
    </w:rPr>
  </w:style>
  <w:style w:type="paragraph" w:customStyle="1" w:styleId="Zawartotabeli">
    <w:name w:val="Zawartość tabeli"/>
    <w:basedOn w:val="Normalny"/>
    <w:rsid w:val="00321846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2184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1846"/>
    <w:pPr>
      <w:tabs>
        <w:tab w:val="clear" w:pos="720"/>
      </w:tabs>
      <w:suppressAutoHyphens/>
      <w:spacing w:before="0" w:after="0" w:line="240" w:lineRule="auto"/>
    </w:pPr>
    <w:rPr>
      <w:rFonts w:ascii="Verdana" w:eastAsia="Times New Roman" w:hAnsi="Verdana" w:cs="Times New Roman"/>
      <w:lang w:val="x-none" w:eastAsia="ar-SA"/>
    </w:rPr>
  </w:style>
  <w:style w:type="paragraph" w:customStyle="1" w:styleId="Tekstwstpniesformatowany">
    <w:name w:val="Tekst wstępnie sformatowany"/>
    <w:basedOn w:val="Normalny"/>
    <w:rsid w:val="00321846"/>
    <w:pPr>
      <w:suppressAutoHyphens/>
      <w:spacing w:before="0" w:after="0" w:line="240" w:lineRule="auto"/>
    </w:pPr>
    <w:rPr>
      <w:rFonts w:ascii="Courier New" w:eastAsia="NSimSun" w:hAnsi="Courier New" w:cs="Courier New"/>
      <w:lang w:eastAsia="ar-SA"/>
    </w:rPr>
  </w:style>
  <w:style w:type="paragraph" w:customStyle="1" w:styleId="Liniapozioma">
    <w:name w:val="Linia pozioma"/>
    <w:basedOn w:val="Normalny"/>
    <w:next w:val="Tekstpodstawowy"/>
    <w:rsid w:val="00321846"/>
    <w:pPr>
      <w:suppressLineNumbers/>
      <w:pBdr>
        <w:bottom w:val="double" w:sz="1" w:space="0" w:color="808080"/>
      </w:pBdr>
      <w:suppressAutoHyphens/>
      <w:spacing w:before="0"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msolistparagraph0">
    <w:name w:val="msolistparagraph"/>
    <w:basedOn w:val="Normalny"/>
    <w:rsid w:val="00321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rsid w:val="003218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321846"/>
    <w:pPr>
      <w:spacing w:before="0"/>
      <w:ind w:left="849" w:hanging="283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B313-4898-4EAF-BC7D-7A4A75A5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1236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9912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http://bip.kowr.gov.pl/zamowienia/zamowienia-publiczne-na-podstawie-pzp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dc:description/>
  <cp:lastModifiedBy>Kamil Grzeszczyk</cp:lastModifiedBy>
  <cp:revision>4</cp:revision>
  <cp:lastPrinted>2021-02-27T10:50:00Z</cp:lastPrinted>
  <dcterms:created xsi:type="dcterms:W3CDTF">2021-10-23T14:32:00Z</dcterms:created>
  <dcterms:modified xsi:type="dcterms:W3CDTF">2021-10-26T14:14:00Z</dcterms:modified>
</cp:coreProperties>
</file>