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E118" w14:textId="35034939" w:rsidR="006E0B0B" w:rsidRPr="00963136" w:rsidRDefault="006E0B0B" w:rsidP="006E0B0B">
      <w:pPr>
        <w:suppressAutoHyphens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  <w:r w:rsidRPr="00963136">
        <w:rPr>
          <w:rFonts w:ascii="Verdana" w:hAnsi="Verdana"/>
          <w:b/>
          <w:sz w:val="20"/>
          <w:szCs w:val="20"/>
        </w:rPr>
        <w:t>ZSTI.1.2021</w:t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5</w:t>
      </w:r>
    </w:p>
    <w:p w14:paraId="60B02045" w14:textId="77777777" w:rsidR="006E0B0B" w:rsidRPr="008E551F" w:rsidRDefault="006E0B0B" w:rsidP="006E0B0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FD2ED00" w14:textId="77777777" w:rsidR="006E0B0B" w:rsidRPr="008E551F" w:rsidRDefault="006E0B0B" w:rsidP="006E0B0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4D2F808" w14:textId="77777777" w:rsidR="006E0B0B" w:rsidRPr="008E551F" w:rsidRDefault="006E0B0B" w:rsidP="006E0B0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C820C2B" w14:textId="77777777" w:rsidR="006E0B0B" w:rsidRPr="008E551F" w:rsidRDefault="006E0B0B" w:rsidP="006E0B0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E551F">
        <w:rPr>
          <w:rFonts w:ascii="Verdana" w:hAnsi="Verdana"/>
          <w:sz w:val="20"/>
          <w:szCs w:val="20"/>
        </w:rPr>
        <w:t>Dotyczy zamówieniu na usługę pn.</w:t>
      </w:r>
    </w:p>
    <w:p w14:paraId="3419AF7A" w14:textId="77777777" w:rsidR="006E0B0B" w:rsidRPr="008E551F" w:rsidRDefault="006E0B0B" w:rsidP="006E0B0B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 xml:space="preserve">„ZSTI.1.2021. Wykonanie usługi szkoleniowej – dla uczestników Projektu </w:t>
      </w:r>
      <w:r w:rsidRPr="008E551F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8E551F">
        <w:rPr>
          <w:rFonts w:ascii="Verdana" w:hAnsi="Verdana"/>
          <w:b/>
          <w:sz w:val="20"/>
          <w:szCs w:val="20"/>
        </w:rPr>
        <w:t xml:space="preserve"> (uczniów oraz nauczycieli). Zamówienie podzielono na 10 części”.</w:t>
      </w:r>
    </w:p>
    <w:p w14:paraId="586DBDB3" w14:textId="77777777" w:rsidR="006E0B0B" w:rsidRPr="008E551F" w:rsidRDefault="006E0B0B" w:rsidP="006E0B0B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>Postępowanie nr rej. ZSTI.1.2021</w:t>
      </w:r>
    </w:p>
    <w:p w14:paraId="71CC376B" w14:textId="4CC39A69" w:rsidR="00195055" w:rsidRPr="00740A66" w:rsidRDefault="00195055" w:rsidP="00BF1BD1">
      <w:pPr>
        <w:spacing w:after="0" w:line="360" w:lineRule="auto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</w:pPr>
    </w:p>
    <w:p w14:paraId="2D6EF5D3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40A66">
        <w:rPr>
          <w:rFonts w:ascii="Verdana" w:hAnsi="Verdana" w:cs="Arial"/>
          <w:b/>
          <w:bCs/>
          <w:sz w:val="20"/>
          <w:szCs w:val="20"/>
        </w:rPr>
        <w:t>OŚWIADCZENIE</w:t>
      </w:r>
    </w:p>
    <w:p w14:paraId="14D972FA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0A66">
        <w:rPr>
          <w:rFonts w:ascii="Verdana" w:hAnsi="Verdana" w:cs="Arial"/>
          <w:b/>
          <w:sz w:val="20"/>
          <w:szCs w:val="20"/>
        </w:rPr>
        <w:t xml:space="preserve">o przynależności lub braku przynależności do tej samej grupy kapitałowej, </w:t>
      </w:r>
    </w:p>
    <w:p w14:paraId="751C93B2" w14:textId="18D8FC35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0A66">
        <w:rPr>
          <w:rFonts w:ascii="Verdana" w:hAnsi="Verdana" w:cs="Arial"/>
          <w:b/>
          <w:sz w:val="20"/>
          <w:szCs w:val="20"/>
        </w:rPr>
        <w:t xml:space="preserve">o której mowa w art. 108 ust. 1 pkt 5 </w:t>
      </w:r>
      <w:r w:rsidR="00424B6E" w:rsidRPr="00424B6E">
        <w:rPr>
          <w:rFonts w:ascii="Verdana" w:hAnsi="Verdana" w:cs="Arial"/>
          <w:b/>
          <w:sz w:val="20"/>
          <w:szCs w:val="20"/>
        </w:rPr>
        <w:t>ustawy z dnia 11 września 2019 r. Prawo zamówień publicznych (</w:t>
      </w:r>
      <w:r w:rsidR="0041689E" w:rsidRPr="0041689E">
        <w:rPr>
          <w:rFonts w:ascii="Verdana" w:hAnsi="Verdana" w:cs="Arial"/>
          <w:b/>
          <w:sz w:val="20"/>
          <w:szCs w:val="20"/>
        </w:rPr>
        <w:t>Dz.U.2021.1129 t.j.</w:t>
      </w:r>
      <w:r w:rsidR="00424B6E" w:rsidRPr="00424B6E">
        <w:rPr>
          <w:rFonts w:ascii="Verdana" w:hAnsi="Verdana" w:cs="Arial"/>
          <w:b/>
          <w:sz w:val="20"/>
          <w:szCs w:val="20"/>
        </w:rPr>
        <w:t>).</w:t>
      </w:r>
    </w:p>
    <w:p w14:paraId="645AFA50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335A0D93" w14:textId="67794B51" w:rsidR="00740A66" w:rsidRPr="00740A66" w:rsidRDefault="00740A66" w:rsidP="00740A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40A66">
        <w:rPr>
          <w:rFonts w:ascii="Verdana" w:hAnsi="Verdana" w:cs="Arial"/>
          <w:sz w:val="20"/>
          <w:szCs w:val="20"/>
        </w:rPr>
        <w:t> W związku z ubieganiem się o udzielenie zamówienia publicznego świadom(i) odpowiedzialności karnej wynikającej z art. 297 § 1 Kodeksu karnego oświadczam(y), że:</w:t>
      </w:r>
    </w:p>
    <w:p w14:paraId="2432F12C" w14:textId="6C4A41DF" w:rsidR="00740A66" w:rsidRPr="00740A66" w:rsidRDefault="00740A66" w:rsidP="00DD0620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Pr="00740A66">
        <w:rPr>
          <w:rFonts w:ascii="Verdana" w:hAnsi="Verdana" w:cs="Arial"/>
          <w:sz w:val="20"/>
          <w:szCs w:val="20"/>
        </w:rPr>
        <w:t>. Nie należę(</w:t>
      </w:r>
      <w:proofErr w:type="spellStart"/>
      <w:r w:rsidRPr="00740A66">
        <w:rPr>
          <w:rFonts w:ascii="Verdana" w:hAnsi="Verdana" w:cs="Arial"/>
          <w:sz w:val="20"/>
          <w:szCs w:val="20"/>
        </w:rPr>
        <w:t>ymy</w:t>
      </w:r>
      <w:proofErr w:type="spellEnd"/>
      <w:r w:rsidRPr="00740A66">
        <w:rPr>
          <w:rFonts w:ascii="Verdana" w:hAnsi="Verdana" w:cs="Arial"/>
          <w:sz w:val="20"/>
          <w:szCs w:val="20"/>
        </w:rPr>
        <w:t xml:space="preserve">) do grupy kapitałowej w rozumieniu ustawy z dnia 16 lutego 2007 r. o ochronie konkurencji i konsumentów (Dz. U. Nr 50, poz. 331, z późn. zm.) </w:t>
      </w:r>
      <w:r w:rsidR="00C8394F">
        <w:rPr>
          <w:rFonts w:ascii="Verdana" w:hAnsi="Verdana" w:cs="Arial"/>
          <w:sz w:val="20"/>
          <w:szCs w:val="20"/>
        </w:rPr>
        <w:br/>
      </w:r>
      <w:r w:rsidRPr="00740A66">
        <w:rPr>
          <w:rFonts w:ascii="Verdana" w:hAnsi="Verdana" w:cs="Arial"/>
          <w:sz w:val="20"/>
          <w:szCs w:val="20"/>
        </w:rPr>
        <w:t>z pozostałymi wykonawcami, którzy złożyli oferty w niniejszym postępowaniu.*</w:t>
      </w:r>
    </w:p>
    <w:p w14:paraId="515AEA11" w14:textId="4362247F" w:rsidR="00740A66" w:rsidRPr="00740A66" w:rsidRDefault="00740A66" w:rsidP="00DD0620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740A66">
        <w:rPr>
          <w:rFonts w:ascii="Verdana" w:hAnsi="Verdana" w:cs="Arial"/>
          <w:sz w:val="20"/>
          <w:szCs w:val="20"/>
        </w:rPr>
        <w:t>. Jestem(</w:t>
      </w:r>
      <w:proofErr w:type="spellStart"/>
      <w:r w:rsidRPr="00740A66">
        <w:rPr>
          <w:rFonts w:ascii="Verdana" w:hAnsi="Verdana" w:cs="Arial"/>
          <w:sz w:val="20"/>
          <w:szCs w:val="20"/>
        </w:rPr>
        <w:t>śmy</w:t>
      </w:r>
      <w:proofErr w:type="spellEnd"/>
      <w:r w:rsidRPr="00740A66">
        <w:rPr>
          <w:rFonts w:ascii="Verdana" w:hAnsi="Verdana" w:cs="Arial"/>
          <w:sz w:val="20"/>
          <w:szCs w:val="20"/>
        </w:rPr>
        <w:t>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740A66" w:rsidRPr="00740A66" w14:paraId="71806D42" w14:textId="77777777" w:rsidTr="00C7693B">
        <w:tc>
          <w:tcPr>
            <w:tcW w:w="534" w:type="dxa"/>
          </w:tcPr>
          <w:p w14:paraId="50A4D3D4" w14:textId="77777777" w:rsidR="00740A66" w:rsidRPr="00740A66" w:rsidRDefault="00740A66" w:rsidP="00740A6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A6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5E5F458E" w14:textId="77777777" w:rsidR="00740A66" w:rsidRPr="00740A66" w:rsidRDefault="00740A66" w:rsidP="00740A6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A66">
              <w:rPr>
                <w:rFonts w:ascii="Verdana" w:hAnsi="Verdana" w:cs="Arial"/>
                <w:sz w:val="20"/>
                <w:szCs w:val="20"/>
              </w:rPr>
              <w:t>Nazwa (firma)/imię i nazwisko</w:t>
            </w:r>
          </w:p>
        </w:tc>
        <w:tc>
          <w:tcPr>
            <w:tcW w:w="4569" w:type="dxa"/>
          </w:tcPr>
          <w:p w14:paraId="07FC34C0" w14:textId="77777777" w:rsidR="00740A66" w:rsidRPr="00740A66" w:rsidRDefault="00740A66" w:rsidP="00740A6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A66">
              <w:rPr>
                <w:rFonts w:ascii="Verdana" w:hAnsi="Verdana" w:cs="Arial"/>
                <w:sz w:val="20"/>
                <w:szCs w:val="20"/>
              </w:rPr>
              <w:t>Adres pocztowy</w:t>
            </w:r>
          </w:p>
        </w:tc>
      </w:tr>
      <w:tr w:rsidR="00740A66" w:rsidRPr="00740A66" w14:paraId="2E56CA04" w14:textId="77777777" w:rsidTr="00C7693B">
        <w:trPr>
          <w:trHeight w:val="334"/>
        </w:trPr>
        <w:tc>
          <w:tcPr>
            <w:tcW w:w="534" w:type="dxa"/>
          </w:tcPr>
          <w:p w14:paraId="66EC7010" w14:textId="77777777" w:rsidR="00740A66" w:rsidRPr="00740A66" w:rsidRDefault="00740A66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941605" w14:textId="77777777" w:rsidR="00740A66" w:rsidRPr="00740A66" w:rsidRDefault="00740A66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14:paraId="271D6920" w14:textId="77777777" w:rsidR="00740A66" w:rsidRPr="00740A66" w:rsidRDefault="00740A66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913FC" w:rsidRPr="00740A66" w14:paraId="4EB10D04" w14:textId="77777777" w:rsidTr="00C7693B">
        <w:trPr>
          <w:trHeight w:val="334"/>
        </w:trPr>
        <w:tc>
          <w:tcPr>
            <w:tcW w:w="534" w:type="dxa"/>
          </w:tcPr>
          <w:p w14:paraId="2E17CCED" w14:textId="77777777" w:rsidR="009913FC" w:rsidRPr="00740A66" w:rsidRDefault="009913FC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1D5F69" w14:textId="77777777" w:rsidR="009913FC" w:rsidRPr="00740A66" w:rsidRDefault="009913FC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14:paraId="1BE22BA5" w14:textId="77777777" w:rsidR="009913FC" w:rsidRPr="00740A66" w:rsidRDefault="009913FC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795E3F7" w14:textId="18EA141F" w:rsidR="00740A66" w:rsidRDefault="00740A66" w:rsidP="00740A66">
      <w:pPr>
        <w:autoSpaceDE w:val="0"/>
        <w:autoSpaceDN w:val="0"/>
        <w:adjustRightInd w:val="0"/>
        <w:spacing w:afterLines="23" w:after="55" w:line="360" w:lineRule="auto"/>
        <w:rPr>
          <w:rFonts w:ascii="Verdana" w:eastAsia="TimesNewRoman,Bold" w:hAnsi="Verdana" w:cs="Arial"/>
          <w:bCs/>
          <w:sz w:val="16"/>
          <w:szCs w:val="16"/>
          <w:lang w:eastAsia="zh-CN"/>
        </w:rPr>
      </w:pPr>
      <w:r w:rsidRPr="00DD0620">
        <w:rPr>
          <w:rFonts w:ascii="Verdana" w:hAnsi="Verdana" w:cs="Arial"/>
          <w:bCs/>
          <w:sz w:val="16"/>
          <w:szCs w:val="16"/>
          <w:lang w:eastAsia="zh-CN"/>
        </w:rPr>
        <w:t>* niepotrzebne skre</w:t>
      </w:r>
      <w:r w:rsidRPr="00DD0620">
        <w:rPr>
          <w:rFonts w:ascii="Verdana" w:eastAsia="TimesNewRoman,Bold" w:hAnsi="Verdana" w:cs="Arial"/>
          <w:bCs/>
          <w:sz w:val="16"/>
          <w:szCs w:val="16"/>
          <w:lang w:eastAsia="zh-CN"/>
        </w:rPr>
        <w:t>ś</w:t>
      </w:r>
      <w:r w:rsidRPr="00DD0620">
        <w:rPr>
          <w:rFonts w:ascii="Verdana" w:hAnsi="Verdana" w:cs="Arial"/>
          <w:bCs/>
          <w:sz w:val="16"/>
          <w:szCs w:val="16"/>
          <w:lang w:eastAsia="zh-CN"/>
        </w:rPr>
        <w:t>li</w:t>
      </w:r>
      <w:r w:rsidRPr="00DD0620">
        <w:rPr>
          <w:rFonts w:ascii="Verdana" w:eastAsia="TimesNewRoman,Bold" w:hAnsi="Verdana" w:cs="Arial"/>
          <w:bCs/>
          <w:sz w:val="16"/>
          <w:szCs w:val="16"/>
          <w:lang w:eastAsia="zh-CN"/>
        </w:rPr>
        <w:t>ć</w:t>
      </w:r>
    </w:p>
    <w:p w14:paraId="6712A760" w14:textId="77777777" w:rsidR="006E0B0B" w:rsidRDefault="006E0B0B" w:rsidP="00740A66">
      <w:pPr>
        <w:autoSpaceDE w:val="0"/>
        <w:autoSpaceDN w:val="0"/>
        <w:adjustRightInd w:val="0"/>
        <w:spacing w:afterLines="23" w:after="55" w:line="360" w:lineRule="auto"/>
        <w:rPr>
          <w:rFonts w:ascii="Verdana" w:eastAsia="TimesNewRoman,Bold" w:hAnsi="Verdana" w:cs="Arial"/>
          <w:bCs/>
          <w:sz w:val="16"/>
          <w:szCs w:val="16"/>
          <w:lang w:eastAsia="zh-C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6E0B0B">
        <w:trPr>
          <w:trHeight w:val="1912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FE5D" w14:textId="591D9F07" w:rsidR="00DD0620" w:rsidRPr="00DD0620" w:rsidRDefault="006E0B0B" w:rsidP="006E0B0B">
            <w:pPr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……………………………………………………………………….</w:t>
            </w:r>
          </w:p>
          <w:p w14:paraId="5B39A745" w14:textId="0793F607" w:rsidR="006E0B0B" w:rsidRPr="006E0B0B" w:rsidRDefault="006E0B0B" w:rsidP="006E0B0B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                             </w:t>
            </w:r>
            <w:r w:rsidR="00BF1BD1" w:rsidRPr="00DD0620">
              <w:rPr>
                <w:rFonts w:cs="Tahoma"/>
                <w:sz w:val="20"/>
                <w:szCs w:val="20"/>
              </w:rPr>
              <w:t>podpis upoważnionego przedstawiciela Wykonawcy</w:t>
            </w:r>
          </w:p>
        </w:tc>
      </w:tr>
    </w:tbl>
    <w:p w14:paraId="210064E0" w14:textId="77777777" w:rsidR="003F1ED8" w:rsidRPr="00BF1BD1" w:rsidRDefault="003F1ED8" w:rsidP="00A86D4B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3E83" w14:textId="77777777" w:rsidR="006E0B0B" w:rsidRDefault="006E0B0B" w:rsidP="006E0B0B">
    <w:pPr>
      <w:pStyle w:val="Stopka"/>
      <w:spacing w:before="240"/>
      <w:rPr>
        <w:rFonts w:ascii="Verdana" w:hAnsi="Verdana"/>
        <w:b/>
        <w:bCs/>
        <w:szCs w:val="16"/>
      </w:rPr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7B275D">
      <w:rPr>
        <w:rFonts w:ascii="Verdana" w:hAnsi="Verdana"/>
        <w:i/>
        <w:szCs w:val="16"/>
      </w:rPr>
      <w:t>ZSTI.1.2021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  <w:p w14:paraId="348FA8CB" w14:textId="5DF530A6" w:rsidR="007030D5" w:rsidRPr="006E0B0B" w:rsidRDefault="006E0B0B" w:rsidP="006E0B0B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1140" w14:textId="77777777" w:rsidR="006E0B0B" w:rsidRDefault="006E0B0B" w:rsidP="006E0B0B">
    <w:pPr>
      <w:pStyle w:val="Nagwek"/>
    </w:pPr>
    <w:r>
      <w:rPr>
        <w:noProof/>
      </w:rPr>
      <w:drawing>
        <wp:inline distT="0" distB="0" distL="0" distR="0" wp14:anchorId="2815C4DF" wp14:editId="662E73AE">
          <wp:extent cx="5746750" cy="6286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E3A7B" w14:textId="139C49DF" w:rsidR="00540F9E" w:rsidRPr="006E0B0B" w:rsidRDefault="006E0B0B" w:rsidP="006E0B0B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6BC4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A0A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7B2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689E"/>
    <w:rsid w:val="0041700E"/>
    <w:rsid w:val="00421854"/>
    <w:rsid w:val="00422586"/>
    <w:rsid w:val="004226EC"/>
    <w:rsid w:val="0042290A"/>
    <w:rsid w:val="0042311B"/>
    <w:rsid w:val="00424338"/>
    <w:rsid w:val="004245BF"/>
    <w:rsid w:val="00424B6E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9E5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6A64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0B0B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0A66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47AF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3FC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86D4B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65B9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394F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0620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74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A86D4B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3</cp:revision>
  <cp:lastPrinted>2019-09-18T08:04:00Z</cp:lastPrinted>
  <dcterms:created xsi:type="dcterms:W3CDTF">2021-10-23T14:35:00Z</dcterms:created>
  <dcterms:modified xsi:type="dcterms:W3CDTF">2021-10-26T14:17:00Z</dcterms:modified>
</cp:coreProperties>
</file>