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B938" w14:textId="368D8311" w:rsidR="00443B1D" w:rsidRPr="00963136" w:rsidRDefault="00443B1D" w:rsidP="00443B1D">
      <w:pPr>
        <w:suppressAutoHyphens/>
        <w:spacing w:after="0" w:line="360" w:lineRule="auto"/>
        <w:rPr>
          <w:rFonts w:ascii="Verdana" w:hAnsi="Verdana" w:cs="Calibri"/>
          <w:b/>
          <w:bCs/>
          <w:color w:val="000000"/>
          <w:sz w:val="20"/>
          <w:szCs w:val="20"/>
          <w:lang w:eastAsia="ar-SA"/>
        </w:rPr>
      </w:pPr>
      <w:r w:rsidRPr="00963136">
        <w:rPr>
          <w:rFonts w:ascii="Verdana" w:hAnsi="Verdana"/>
          <w:b/>
          <w:sz w:val="20"/>
          <w:szCs w:val="20"/>
        </w:rPr>
        <w:t>ZSTI.1.2021</w:t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sz w:val="20"/>
          <w:szCs w:val="20"/>
        </w:rPr>
        <w:tab/>
      </w:r>
      <w:r w:rsidRPr="00963136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>6</w:t>
      </w:r>
    </w:p>
    <w:p w14:paraId="6F4E5043" w14:textId="77777777" w:rsidR="00443B1D" w:rsidRPr="008E551F" w:rsidRDefault="00443B1D" w:rsidP="00443B1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445AEEBA" w14:textId="77777777" w:rsidR="00443B1D" w:rsidRPr="008E551F" w:rsidRDefault="00443B1D" w:rsidP="00443B1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6F853507" w14:textId="77777777" w:rsidR="00443B1D" w:rsidRPr="008E551F" w:rsidRDefault="00443B1D" w:rsidP="00443B1D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E551F">
        <w:rPr>
          <w:rFonts w:ascii="Verdana" w:hAnsi="Verdana"/>
          <w:sz w:val="20"/>
          <w:szCs w:val="20"/>
        </w:rPr>
        <w:t>Dotyczy zamówieniu na usługę pn.</w:t>
      </w:r>
    </w:p>
    <w:p w14:paraId="6450371D" w14:textId="77777777" w:rsidR="00443B1D" w:rsidRPr="008E551F" w:rsidRDefault="00443B1D" w:rsidP="00443B1D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E551F">
        <w:rPr>
          <w:rFonts w:ascii="Verdana" w:hAnsi="Verdana"/>
          <w:b/>
          <w:sz w:val="20"/>
          <w:szCs w:val="20"/>
        </w:rPr>
        <w:t xml:space="preserve">„ZSTI.1.2021. Wykonanie usługi szkoleniowej – dla uczestników Projektu </w:t>
      </w:r>
      <w:r w:rsidRPr="008E551F">
        <w:rPr>
          <w:rFonts w:ascii="Verdana" w:hAnsi="Verdana"/>
          <w:b/>
          <w:i/>
          <w:iCs/>
          <w:sz w:val="20"/>
          <w:szCs w:val="20"/>
        </w:rPr>
        <w:t>„Zawodowy TOP”</w:t>
      </w:r>
      <w:r w:rsidRPr="008E551F">
        <w:rPr>
          <w:rFonts w:ascii="Verdana" w:hAnsi="Verdana"/>
          <w:b/>
          <w:sz w:val="20"/>
          <w:szCs w:val="20"/>
        </w:rPr>
        <w:t xml:space="preserve"> (uczniów oraz nauczycieli). Zamówienie podzielono na 10 części”.</w:t>
      </w:r>
    </w:p>
    <w:p w14:paraId="745F5130" w14:textId="77777777" w:rsidR="00443B1D" w:rsidRPr="008E551F" w:rsidRDefault="00443B1D" w:rsidP="00443B1D">
      <w:pPr>
        <w:pStyle w:val="Nagwek"/>
        <w:tabs>
          <w:tab w:val="center" w:pos="7230"/>
          <w:tab w:val="left" w:pos="737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E551F">
        <w:rPr>
          <w:rFonts w:ascii="Verdana" w:hAnsi="Verdana"/>
          <w:b/>
          <w:sz w:val="20"/>
          <w:szCs w:val="20"/>
        </w:rPr>
        <w:t>Postępowanie nr rej. ZSTI.1.2021</w:t>
      </w:r>
    </w:p>
    <w:p w14:paraId="539D6F5D" w14:textId="77777777" w:rsidR="009A2582" w:rsidRPr="00BF1BD1" w:rsidRDefault="009A2582" w:rsidP="00BF1BD1">
      <w:pPr>
        <w:suppressAutoHyphens/>
        <w:spacing w:after="0" w:line="360" w:lineRule="auto"/>
        <w:rPr>
          <w:rFonts w:ascii="Verdana" w:hAnsi="Verdana" w:cs="Calibri"/>
          <w:bCs/>
          <w:color w:val="000000"/>
          <w:sz w:val="20"/>
          <w:szCs w:val="20"/>
          <w:lang w:eastAsia="ar-SA"/>
        </w:rPr>
      </w:pPr>
    </w:p>
    <w:p w14:paraId="35A7CA4F" w14:textId="6DF26FC5" w:rsidR="009A2582" w:rsidRPr="009A2582" w:rsidRDefault="009A2582" w:rsidP="009A2582">
      <w:pPr>
        <w:pStyle w:val="Lista3"/>
        <w:spacing w:after="0" w:line="360" w:lineRule="auto"/>
        <w:ind w:left="0" w:firstLine="0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9A2582">
        <w:rPr>
          <w:rFonts w:ascii="Verdana" w:hAnsi="Verdana" w:cs="Arial"/>
          <w:b/>
          <w:caps/>
          <w:sz w:val="20"/>
          <w:szCs w:val="20"/>
          <w:u w:val="single"/>
        </w:rPr>
        <w:t>Wykaz osób SKIEROWANYCH PRZEZ WYKONAWCĘ DO REALIZACJI ZAMÓWIENIA PUBLICZNEGO</w:t>
      </w:r>
      <w:r w:rsidR="00FD5028" w:rsidRPr="00B50E5D">
        <w:rPr>
          <w:rFonts w:ascii="Verdana" w:hAnsi="Verdana" w:cs="Arial"/>
          <w:b/>
          <w:caps/>
          <w:sz w:val="20"/>
          <w:szCs w:val="20"/>
        </w:rPr>
        <w:t xml:space="preserve"> </w:t>
      </w:r>
    </w:p>
    <w:p w14:paraId="2309434D" w14:textId="74F129A3" w:rsidR="00195055" w:rsidRPr="009A2582" w:rsidRDefault="00195055" w:rsidP="009A2582">
      <w:pPr>
        <w:spacing w:after="0" w:line="360" w:lineRule="auto"/>
        <w:jc w:val="both"/>
        <w:rPr>
          <w:rFonts w:ascii="Verdana" w:eastAsia="Calibri" w:hAnsi="Verdana" w:cstheme="minorHAnsi"/>
          <w:b/>
          <w:bCs/>
          <w:sz w:val="20"/>
          <w:szCs w:val="20"/>
          <w:lang w:eastAsia="en-US"/>
        </w:rPr>
      </w:pPr>
    </w:p>
    <w:p w14:paraId="4311A843" w14:textId="509637AE" w:rsidR="009A2582" w:rsidRPr="00B50E5D" w:rsidRDefault="009A2582" w:rsidP="009A2582">
      <w:pPr>
        <w:pStyle w:val="Lista3"/>
        <w:autoSpaceDN w:val="0"/>
        <w:spacing w:after="0" w:line="360" w:lineRule="auto"/>
        <w:ind w:left="0" w:firstLine="0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B50E5D">
        <w:rPr>
          <w:rFonts w:ascii="Verdana" w:hAnsi="Verdana" w:cs="Arial"/>
          <w:bCs/>
          <w:sz w:val="20"/>
          <w:szCs w:val="20"/>
        </w:rPr>
        <w:t>Oświadczamy, że w realizacji zamówienia</w:t>
      </w:r>
      <w:r w:rsidR="00B50E5D">
        <w:rPr>
          <w:rFonts w:ascii="Verdana" w:hAnsi="Verdana" w:cs="Arial"/>
          <w:bCs/>
          <w:sz w:val="20"/>
          <w:szCs w:val="20"/>
        </w:rPr>
        <w:t xml:space="preserve"> </w:t>
      </w:r>
      <w:r w:rsidR="00B50E5D" w:rsidRPr="002A33A2">
        <w:rPr>
          <w:rStyle w:val="Odwoanieprzypisudolnego"/>
          <w:rFonts w:ascii="Verdana" w:eastAsia="Calibri" w:hAnsi="Verdana" w:cs="Arial"/>
          <w:sz w:val="24"/>
          <w:szCs w:val="24"/>
          <w:lang w:eastAsia="en-US"/>
        </w:rPr>
        <w:footnoteReference w:id="1"/>
      </w:r>
      <w:r w:rsidRPr="00B50E5D">
        <w:rPr>
          <w:rFonts w:ascii="Verdana" w:hAnsi="Verdana" w:cs="Arial"/>
          <w:bCs/>
          <w:sz w:val="20"/>
          <w:szCs w:val="20"/>
        </w:rPr>
        <w:t xml:space="preserve"> będą uczestniczyć niżej wymienione osoby: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2818"/>
        <w:gridCol w:w="2111"/>
        <w:gridCol w:w="2284"/>
      </w:tblGrid>
      <w:tr w:rsidR="00931FA7" w:rsidRPr="00B50E5D" w14:paraId="3F0D51CB" w14:textId="7711F8BD" w:rsidTr="00931FA7">
        <w:trPr>
          <w:cantSplit/>
          <w:trHeight w:val="1369"/>
          <w:jc w:val="center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482913F" w14:textId="77777777" w:rsidR="00931FA7" w:rsidRPr="00B50E5D" w:rsidRDefault="00931FA7" w:rsidP="00316D6B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B50E5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7BF5C74" w14:textId="77777777" w:rsidR="00931FA7" w:rsidRDefault="00931FA7" w:rsidP="00316D6B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B50E5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Imię i Nazwisko </w:t>
            </w:r>
          </w:p>
          <w:p w14:paraId="412FFC56" w14:textId="7ECCC420" w:rsidR="00931FA7" w:rsidRPr="00B50E5D" w:rsidRDefault="00931FA7" w:rsidP="00316D6B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Osoby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2C003A" w14:textId="77777777" w:rsidR="00931FA7" w:rsidRDefault="00931FA7" w:rsidP="00B50E5D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B50E5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Udział/część zamówienia;</w:t>
            </w:r>
          </w:p>
          <w:p w14:paraId="68F04077" w14:textId="4992879C" w:rsidR="00931FA7" w:rsidRPr="00B50E5D" w:rsidRDefault="00931FA7" w:rsidP="00B50E5D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(1</w:t>
            </w:r>
            <w:r w:rsidRPr="00B50E5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÷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10</w:t>
            </w:r>
            <w:r w:rsidRPr="00B50E5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)</w:t>
            </w:r>
            <w:r w:rsidRPr="002A33A2">
              <w:rPr>
                <w:rStyle w:val="Odwoanieprzypisudolnego"/>
                <w:rFonts w:ascii="Verdana" w:eastAsia="Calibri" w:hAnsi="Verdana" w:cs="Arial"/>
                <w:sz w:val="24"/>
                <w:szCs w:val="24"/>
                <w:lang w:eastAsia="en-US"/>
              </w:rPr>
              <w:t xml:space="preserve"> </w:t>
            </w:r>
            <w:r w:rsidRPr="002A33A2">
              <w:rPr>
                <w:rStyle w:val="Odwoanieprzypisudolnego"/>
                <w:rFonts w:ascii="Verdana" w:eastAsia="Calibri" w:hAnsi="Verdana" w:cs="Arial"/>
                <w:sz w:val="24"/>
                <w:szCs w:val="24"/>
                <w:lang w:eastAsia="en-US"/>
              </w:rPr>
              <w:footnoteReference w:id="2"/>
            </w:r>
          </w:p>
        </w:tc>
        <w:tc>
          <w:tcPr>
            <w:tcW w:w="228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806878" w14:textId="2C3FBEBB" w:rsidR="00931FA7" w:rsidRPr="00B50E5D" w:rsidRDefault="00931FA7" w:rsidP="00316D6B">
            <w:pPr>
              <w:spacing w:after="0" w:line="36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B50E5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931FA7" w:rsidRPr="00B50E5D" w14:paraId="44156A1A" w14:textId="6434762B" w:rsidTr="00931FA7">
        <w:trPr>
          <w:cantSplit/>
          <w:trHeight w:val="984"/>
          <w:jc w:val="center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FA4BE" w14:textId="77777777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 w:rsidRPr="00B50E5D"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1B7A" w14:textId="77777777" w:rsidR="00931FA7" w:rsidRDefault="00931FA7">
            <w:pPr>
              <w:spacing w:line="276" w:lineRule="auto"/>
              <w:rPr>
                <w:rFonts w:ascii="Verdana" w:eastAsia="Calibri" w:hAnsi="Verdana" w:cs="Arial"/>
                <w:sz w:val="24"/>
                <w:szCs w:val="24"/>
                <w:lang w:eastAsia="en-US"/>
              </w:rPr>
            </w:pPr>
          </w:p>
          <w:p w14:paraId="082FD602" w14:textId="29AF9732" w:rsidR="00931FA7" w:rsidRPr="002A33A2" w:rsidRDefault="00931FA7">
            <w:pPr>
              <w:spacing w:line="276" w:lineRule="auto"/>
              <w:rPr>
                <w:rFonts w:ascii="Verdana" w:eastAsia="Calibri" w:hAnsi="Verdana" w:cs="Arial"/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1E7FF" w14:textId="3BACF473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640C3" w14:textId="1678D0BF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FA7" w:rsidRPr="00B50E5D" w14:paraId="4A838819" w14:textId="440F5D52" w:rsidTr="00931FA7">
        <w:trPr>
          <w:cantSplit/>
          <w:trHeight w:val="694"/>
          <w:jc w:val="center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5E5F1" w14:textId="77777777" w:rsidR="00931FA7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B50E5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</w:t>
            </w:r>
          </w:p>
          <w:p w14:paraId="4A6031BB" w14:textId="77777777" w:rsidR="00931FA7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14:paraId="04942DA8" w14:textId="6760BDC7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113" w14:textId="77777777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474E7" w14:textId="77777777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7BDC85" w14:textId="23C7B2F0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FA7" w:rsidRPr="00B50E5D" w14:paraId="43F1DA22" w14:textId="56C7A9F7" w:rsidTr="00931FA7">
        <w:trPr>
          <w:cantSplit/>
          <w:trHeight w:val="755"/>
          <w:jc w:val="center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8697E" w14:textId="77777777" w:rsidR="00931FA7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B50E5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3</w:t>
            </w:r>
          </w:p>
          <w:p w14:paraId="78018404" w14:textId="77777777" w:rsidR="00931FA7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14:paraId="33090FE8" w14:textId="6D327467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58A" w14:textId="77777777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3548D6" w14:textId="77777777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D045CB" w14:textId="0E411603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FA7" w:rsidRPr="00B50E5D" w14:paraId="5BBFFE58" w14:textId="05124727" w:rsidTr="00931FA7">
        <w:trPr>
          <w:cantSplit/>
          <w:trHeight w:val="743"/>
          <w:jc w:val="center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75F34" w14:textId="77777777" w:rsidR="00931FA7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B50E5D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4</w:t>
            </w:r>
          </w:p>
          <w:p w14:paraId="47506502" w14:textId="77777777" w:rsidR="00931FA7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14:paraId="304A1A9A" w14:textId="723FC6C7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4E07" w14:textId="77777777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11E9B" w14:textId="77777777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4064CF" w14:textId="0C94CCF4" w:rsidR="00931FA7" w:rsidRPr="00B50E5D" w:rsidRDefault="00931FA7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FA7" w:rsidRPr="00B50E5D" w14:paraId="23020B88" w14:textId="77777777" w:rsidTr="00931FA7">
        <w:trPr>
          <w:cantSplit/>
          <w:trHeight w:val="743"/>
          <w:jc w:val="center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84BC2" w14:textId="77777777" w:rsidR="00931FA7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5</w:t>
            </w:r>
          </w:p>
          <w:p w14:paraId="0771179C" w14:textId="77777777" w:rsidR="00931FA7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14:paraId="4B21FBFF" w14:textId="18A3718C" w:rsidR="00931FA7" w:rsidRPr="002A33A2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4C36" w14:textId="77777777" w:rsidR="00931FA7" w:rsidRPr="00B50E5D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F1A701" w14:textId="77777777" w:rsidR="00931FA7" w:rsidRPr="00B50E5D" w:rsidRDefault="00931FA7" w:rsidP="0065474A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A0C714" w14:textId="3AC738D9" w:rsidR="00931FA7" w:rsidRPr="00B50E5D" w:rsidRDefault="00931FA7" w:rsidP="0065474A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31FA7" w:rsidRPr="00B50E5D" w14:paraId="13069436" w14:textId="77777777" w:rsidTr="00931FA7">
        <w:trPr>
          <w:cantSplit/>
          <w:trHeight w:val="743"/>
          <w:jc w:val="center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6F8A5" w14:textId="77777777" w:rsidR="00931FA7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(..) </w:t>
            </w:r>
            <w:r w:rsidRPr="002A33A2">
              <w:rPr>
                <w:rStyle w:val="Odwoanieprzypisudolnego"/>
                <w:rFonts w:ascii="Verdana" w:eastAsia="Calibri" w:hAnsi="Verdana" w:cs="Arial"/>
                <w:sz w:val="24"/>
                <w:szCs w:val="24"/>
                <w:lang w:eastAsia="en-US"/>
              </w:rPr>
              <w:footnoteReference w:id="3"/>
            </w:r>
          </w:p>
          <w:p w14:paraId="6761034E" w14:textId="77777777" w:rsidR="00931FA7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  <w:p w14:paraId="67D22C17" w14:textId="45DDC1CF" w:rsidR="00931FA7" w:rsidRPr="002A33A2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53E3" w14:textId="77777777" w:rsidR="00931FA7" w:rsidRPr="00B50E5D" w:rsidRDefault="00931FA7" w:rsidP="0065474A">
            <w:pPr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8E3A9" w14:textId="77777777" w:rsidR="00931FA7" w:rsidRPr="00B50E5D" w:rsidRDefault="00931FA7" w:rsidP="0065474A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92AD14" w14:textId="25193EC5" w:rsidR="00931FA7" w:rsidRPr="00B50E5D" w:rsidRDefault="00931FA7" w:rsidP="0065474A">
            <w:pPr>
              <w:spacing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1CC376B" w14:textId="4CC2A03C" w:rsidR="00195055" w:rsidRDefault="00195055" w:rsidP="00BF1BD1">
      <w:pPr>
        <w:spacing w:after="0" w:line="360" w:lineRule="auto"/>
        <w:ind w:left="284" w:hanging="284"/>
        <w:jc w:val="both"/>
        <w:rPr>
          <w:rFonts w:ascii="Calibri" w:eastAsia="Calibri" w:hAnsi="Calibri" w:cs="Arial"/>
          <w:b/>
          <w:bCs/>
          <w:u w:val="single"/>
          <w:lang w:eastAsia="en-US"/>
        </w:rPr>
      </w:pPr>
    </w:p>
    <w:p w14:paraId="0D9DF184" w14:textId="77777777" w:rsidR="00B44221" w:rsidRDefault="00B44221" w:rsidP="00BF1BD1">
      <w:pPr>
        <w:spacing w:after="0" w:line="360" w:lineRule="auto"/>
        <w:ind w:left="284" w:hanging="284"/>
        <w:jc w:val="both"/>
        <w:rPr>
          <w:rFonts w:ascii="Calibri" w:eastAsia="Calibri" w:hAnsi="Calibri" w:cs="Arial"/>
          <w:b/>
          <w:bCs/>
          <w:u w:val="single"/>
          <w:lang w:eastAsia="en-US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6"/>
      </w:tblGrid>
      <w:tr w:rsidR="00BF1BD1" w:rsidRPr="00E361F9" w14:paraId="4DD2E62C" w14:textId="77777777" w:rsidTr="004025E4">
        <w:trPr>
          <w:trHeight w:val="899"/>
          <w:jc w:val="center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3C01" w14:textId="77777777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371BE35B" w14:textId="68D21DAC" w:rsidR="00BF1BD1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5FC94186" w14:textId="46E39D0D" w:rsidR="005749CC" w:rsidRDefault="005749CC" w:rsidP="00ED0214">
            <w:pPr>
              <w:rPr>
                <w:rFonts w:cs="Tahoma"/>
                <w:sz w:val="20"/>
                <w:szCs w:val="20"/>
              </w:rPr>
            </w:pPr>
          </w:p>
          <w:p w14:paraId="250CE0BA" w14:textId="77777777" w:rsidR="005749CC" w:rsidRDefault="005749CC" w:rsidP="00ED0214">
            <w:pPr>
              <w:rPr>
                <w:rFonts w:cs="Tahoma"/>
                <w:sz w:val="20"/>
                <w:szCs w:val="20"/>
              </w:rPr>
            </w:pPr>
          </w:p>
          <w:p w14:paraId="43EDF09A" w14:textId="77777777" w:rsidR="00BF1BD1" w:rsidRPr="00E361F9" w:rsidRDefault="00BF1BD1" w:rsidP="00ED0214">
            <w:pPr>
              <w:rPr>
                <w:rFonts w:cs="Tahoma"/>
                <w:sz w:val="20"/>
                <w:szCs w:val="20"/>
              </w:rPr>
            </w:pPr>
          </w:p>
          <w:p w14:paraId="1A3415EB" w14:textId="77777777" w:rsidR="00BF1BD1" w:rsidRPr="00E361F9" w:rsidRDefault="00BF1BD1" w:rsidP="00ED0214">
            <w:pPr>
              <w:ind w:left="4680" w:hanging="4965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..............................................................................</w:t>
            </w:r>
          </w:p>
          <w:p w14:paraId="5B39A745" w14:textId="0B0221D1" w:rsidR="00BF1BD1" w:rsidRPr="00E361F9" w:rsidRDefault="00BF1BD1" w:rsidP="00ED0214">
            <w:pPr>
              <w:jc w:val="center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                     </w:t>
            </w:r>
            <w:r w:rsidRPr="00E361F9">
              <w:rPr>
                <w:rFonts w:cs="Tahoma"/>
                <w:sz w:val="20"/>
                <w:szCs w:val="20"/>
              </w:rPr>
              <w:t>podpis upoważnionego przedstawiciela Wykonawcy</w:t>
            </w:r>
          </w:p>
        </w:tc>
      </w:tr>
    </w:tbl>
    <w:p w14:paraId="210064E0" w14:textId="77777777" w:rsidR="003F1ED8" w:rsidRPr="00BF1BD1" w:rsidRDefault="003F1ED8" w:rsidP="003F1ED8">
      <w:pPr>
        <w:spacing w:after="0"/>
        <w:rPr>
          <w:rFonts w:ascii="Verdana" w:hAnsi="Verdana" w:cs="Arial"/>
          <w:sz w:val="20"/>
          <w:szCs w:val="20"/>
        </w:rPr>
      </w:pPr>
    </w:p>
    <w:sectPr w:rsidR="003F1ED8" w:rsidRPr="00BF1BD1" w:rsidSect="005749C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6" w:bottom="1134" w:left="1418" w:header="705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28F3" w14:textId="77777777" w:rsidR="00D21092" w:rsidRDefault="00D21092">
      <w:r>
        <w:separator/>
      </w:r>
    </w:p>
  </w:endnote>
  <w:endnote w:type="continuationSeparator" w:id="0">
    <w:p w14:paraId="70096DA9" w14:textId="77777777" w:rsidR="00D21092" w:rsidRDefault="00D2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4FD5" w14:textId="77777777" w:rsidR="00443B1D" w:rsidRDefault="00443B1D" w:rsidP="00443B1D">
    <w:pPr>
      <w:pStyle w:val="Stopka"/>
      <w:spacing w:before="240"/>
      <w:rPr>
        <w:rFonts w:ascii="Verdana" w:hAnsi="Verdana"/>
        <w:b/>
        <w:bCs/>
        <w:szCs w:val="16"/>
      </w:rPr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r w:rsidRPr="007B275D">
      <w:rPr>
        <w:rFonts w:ascii="Verdana" w:hAnsi="Verdana"/>
        <w:i/>
        <w:szCs w:val="16"/>
      </w:rPr>
      <w:t>ZSTI.1.2021</w:t>
    </w:r>
    <w:r>
      <w:rPr>
        <w:rFonts w:ascii="Verdana" w:hAnsi="Verdana"/>
        <w:i/>
        <w:szCs w:val="16"/>
      </w:rPr>
      <w:tab/>
    </w:r>
    <w:r w:rsidRPr="006402DA">
      <w:rPr>
        <w:rFonts w:ascii="Verdana" w:hAnsi="Verdana"/>
        <w:i/>
        <w:szCs w:val="16"/>
      </w:rPr>
      <w:tab/>
    </w:r>
    <w:r w:rsidRPr="006402DA">
      <w:rPr>
        <w:rFonts w:ascii="Verdana" w:hAnsi="Verdana"/>
        <w:szCs w:val="16"/>
      </w:rPr>
      <w:t xml:space="preserve">Strona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PAGE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  <w:r w:rsidRPr="006402DA">
      <w:rPr>
        <w:rFonts w:ascii="Verdana" w:hAnsi="Verdana"/>
        <w:szCs w:val="16"/>
      </w:rPr>
      <w:t xml:space="preserve"> z </w:t>
    </w:r>
    <w:r w:rsidRPr="006402DA">
      <w:rPr>
        <w:rFonts w:ascii="Verdana" w:hAnsi="Verdana"/>
        <w:b/>
        <w:bCs/>
        <w:szCs w:val="16"/>
      </w:rPr>
      <w:fldChar w:fldCharType="begin"/>
    </w:r>
    <w:r w:rsidRPr="006402DA">
      <w:rPr>
        <w:rFonts w:ascii="Verdana" w:hAnsi="Verdana"/>
        <w:b/>
        <w:bCs/>
        <w:szCs w:val="16"/>
      </w:rPr>
      <w:instrText>NUMPAGES</w:instrText>
    </w:r>
    <w:r w:rsidRPr="006402DA">
      <w:rPr>
        <w:rFonts w:ascii="Verdana" w:hAnsi="Verdana"/>
        <w:b/>
        <w:bCs/>
        <w:szCs w:val="16"/>
      </w:rPr>
      <w:fldChar w:fldCharType="separate"/>
    </w:r>
    <w:r>
      <w:rPr>
        <w:rFonts w:ascii="Verdana" w:hAnsi="Verdana"/>
        <w:b/>
        <w:bCs/>
        <w:szCs w:val="16"/>
      </w:rPr>
      <w:t>1</w:t>
    </w:r>
    <w:r w:rsidRPr="006402DA">
      <w:rPr>
        <w:rFonts w:ascii="Verdana" w:hAnsi="Verdana"/>
        <w:b/>
        <w:bCs/>
        <w:szCs w:val="16"/>
      </w:rPr>
      <w:fldChar w:fldCharType="end"/>
    </w:r>
  </w:p>
  <w:p w14:paraId="348FA8CB" w14:textId="22708BD9" w:rsidR="007030D5" w:rsidRPr="00443B1D" w:rsidRDefault="00443B1D" w:rsidP="00443B1D">
    <w:pPr>
      <w:pStyle w:val="Stopka"/>
      <w:tabs>
        <w:tab w:val="center" w:pos="5053"/>
      </w:tabs>
      <w:jc w:val="center"/>
      <w:rPr>
        <w:sz w:val="20"/>
      </w:rPr>
    </w:pPr>
    <w:r w:rsidRPr="00ED7B76">
      <w:rPr>
        <w:sz w:val="20"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DF43" w14:textId="77777777" w:rsidR="002C0D8A" w:rsidRPr="00312320" w:rsidRDefault="00BF1BD1" w:rsidP="002C0D8A">
    <w:pPr>
      <w:pStyle w:val="Stopka"/>
      <w:tabs>
        <w:tab w:val="left" w:pos="4185"/>
      </w:tabs>
    </w:pPr>
    <w:r>
      <w:rPr>
        <w:rFonts w:ascii="Verdana" w:hAnsi="Verdana"/>
        <w:i/>
        <w:szCs w:val="16"/>
      </w:rPr>
      <w:t>Postępowanie</w:t>
    </w:r>
    <w:r>
      <w:rPr>
        <w:rFonts w:ascii="Verdana" w:hAnsi="Verdana"/>
        <w:i/>
        <w:color w:val="FF0000"/>
        <w:szCs w:val="16"/>
      </w:rPr>
      <w:t xml:space="preserve"> </w:t>
    </w:r>
    <w:r w:rsidRPr="00B64E81">
      <w:rPr>
        <w:rFonts w:ascii="Verdana" w:hAnsi="Verdana"/>
        <w:i/>
        <w:szCs w:val="16"/>
      </w:rPr>
      <w:t xml:space="preserve">nr rej. </w:t>
    </w:r>
    <w:bookmarkStart w:id="0" w:name="_Hlk64405818"/>
    <w:r w:rsidRPr="00B64E81">
      <w:rPr>
        <w:rFonts w:ascii="Verdana" w:hAnsi="Verdana"/>
        <w:i/>
        <w:szCs w:val="16"/>
      </w:rPr>
      <w:t>KBZ.261.1S.2021</w:t>
    </w:r>
    <w:bookmarkEnd w:id="0"/>
    <w:r w:rsidR="002C0D8A">
      <w:rPr>
        <w:rFonts w:ascii="Verdana" w:hAnsi="Verdana"/>
        <w:i/>
        <w:szCs w:val="16"/>
      </w:rPr>
      <w:tab/>
    </w:r>
    <w:r w:rsidR="002C0D8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i/>
        <w:szCs w:val="16"/>
      </w:rPr>
      <w:tab/>
    </w:r>
    <w:r w:rsidR="002C0D8A" w:rsidRPr="006402DA">
      <w:rPr>
        <w:rFonts w:ascii="Verdana" w:hAnsi="Verdana"/>
        <w:szCs w:val="16"/>
      </w:rPr>
      <w:t xml:space="preserve">Strona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PAGE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1</w:t>
    </w:r>
    <w:r w:rsidR="002C0D8A" w:rsidRPr="006402DA">
      <w:rPr>
        <w:rFonts w:ascii="Verdana" w:hAnsi="Verdana"/>
        <w:b/>
        <w:bCs/>
        <w:szCs w:val="16"/>
      </w:rPr>
      <w:fldChar w:fldCharType="end"/>
    </w:r>
    <w:r w:rsidR="002C0D8A" w:rsidRPr="006402DA">
      <w:rPr>
        <w:rFonts w:ascii="Verdana" w:hAnsi="Verdana"/>
        <w:szCs w:val="16"/>
      </w:rPr>
      <w:t xml:space="preserve"> z </w:t>
    </w:r>
    <w:r w:rsidR="002C0D8A" w:rsidRPr="006402DA">
      <w:rPr>
        <w:rFonts w:ascii="Verdana" w:hAnsi="Verdana"/>
        <w:b/>
        <w:bCs/>
        <w:szCs w:val="16"/>
      </w:rPr>
      <w:fldChar w:fldCharType="begin"/>
    </w:r>
    <w:r w:rsidR="002C0D8A" w:rsidRPr="006402DA">
      <w:rPr>
        <w:rFonts w:ascii="Verdana" w:hAnsi="Verdana"/>
        <w:b/>
        <w:bCs/>
        <w:szCs w:val="16"/>
      </w:rPr>
      <w:instrText>NUMPAGES</w:instrText>
    </w:r>
    <w:r w:rsidR="002C0D8A" w:rsidRPr="006402DA">
      <w:rPr>
        <w:rFonts w:ascii="Verdana" w:hAnsi="Verdana"/>
        <w:b/>
        <w:bCs/>
        <w:szCs w:val="16"/>
      </w:rPr>
      <w:fldChar w:fldCharType="separate"/>
    </w:r>
    <w:r w:rsidR="00DE05AC">
      <w:rPr>
        <w:rFonts w:ascii="Verdana" w:hAnsi="Verdana"/>
        <w:b/>
        <w:bCs/>
        <w:noProof/>
        <w:szCs w:val="16"/>
      </w:rPr>
      <w:t>2</w:t>
    </w:r>
    <w:r w:rsidR="002C0D8A" w:rsidRPr="006402DA">
      <w:rPr>
        <w:rFonts w:ascii="Verdana" w:hAnsi="Verdan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C57C" w14:textId="77777777" w:rsidR="00D21092" w:rsidRDefault="00D21092">
      <w:r>
        <w:separator/>
      </w:r>
    </w:p>
  </w:footnote>
  <w:footnote w:type="continuationSeparator" w:id="0">
    <w:p w14:paraId="090800F5" w14:textId="77777777" w:rsidR="00D21092" w:rsidRDefault="00D21092">
      <w:r>
        <w:continuationSeparator/>
      </w:r>
    </w:p>
  </w:footnote>
  <w:footnote w:id="1">
    <w:p w14:paraId="2555A80E" w14:textId="112582B6" w:rsidR="00B50E5D" w:rsidRDefault="00B50E5D" w:rsidP="005749CC">
      <w:pPr>
        <w:pStyle w:val="Tekstprzypisudolnego"/>
        <w:spacing w:line="360" w:lineRule="auto"/>
        <w:jc w:val="both"/>
      </w:pPr>
      <w:r w:rsidRPr="00B50E5D">
        <w:rPr>
          <w:rStyle w:val="Odwoanieprzypisudolnego"/>
          <w:rFonts w:ascii="Verdana" w:hAnsi="Verdana"/>
          <w:sz w:val="18"/>
          <w:szCs w:val="18"/>
        </w:rPr>
        <w:footnoteRef/>
      </w:r>
      <w:r w:rsidRPr="00B50E5D">
        <w:rPr>
          <w:rFonts w:ascii="Verdana" w:hAnsi="Verdana"/>
          <w:sz w:val="18"/>
          <w:szCs w:val="18"/>
        </w:rPr>
        <w:t xml:space="preserve"> </w:t>
      </w:r>
      <w:r w:rsidRPr="00B50E5D">
        <w:rPr>
          <w:rFonts w:ascii="Verdana" w:hAnsi="Verdana"/>
          <w:sz w:val="16"/>
          <w:szCs w:val="16"/>
        </w:rPr>
        <w:t xml:space="preserve">Zamawiający zwraca uwagę, iż Wykonawca zobowiązany jest wykazać wyłącznie dysponowanie osobami odpowiedzialnymi – w danej części zamówienia, za </w:t>
      </w:r>
      <w:r w:rsidR="00443B1D">
        <w:rPr>
          <w:rFonts w:ascii="Verdana" w:hAnsi="Verdana"/>
          <w:sz w:val="16"/>
          <w:szCs w:val="16"/>
        </w:rPr>
        <w:t>faktyczną realizację usługi tj. prowadzącą dane szkolenie/kurs.</w:t>
      </w:r>
      <w:r w:rsidRPr="004E792C">
        <w:rPr>
          <w:rFonts w:ascii="Verdana" w:hAnsi="Verdana" w:cs="Arial"/>
          <w:sz w:val="18"/>
          <w:szCs w:val="18"/>
        </w:rPr>
        <w:t xml:space="preserve"> </w:t>
      </w:r>
    </w:p>
  </w:footnote>
  <w:footnote w:id="2">
    <w:p w14:paraId="03E60B27" w14:textId="77777777" w:rsidR="00931FA7" w:rsidRDefault="00931FA7" w:rsidP="00C14A19">
      <w:pPr>
        <w:pStyle w:val="Tekstprzypisudolnego"/>
        <w:spacing w:line="360" w:lineRule="auto"/>
        <w:jc w:val="both"/>
      </w:pPr>
      <w:r w:rsidRPr="00B44221">
        <w:rPr>
          <w:rStyle w:val="Odwoanieprzypisudolnego"/>
          <w:rFonts w:ascii="Verdana" w:hAnsi="Verdana"/>
          <w:sz w:val="18"/>
          <w:szCs w:val="18"/>
        </w:rPr>
        <w:footnoteRef/>
      </w:r>
      <w:r w:rsidRPr="00B44221">
        <w:rPr>
          <w:rStyle w:val="Odwoanieprzypisudolnego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B44221">
        <w:rPr>
          <w:rFonts w:ascii="Verdana" w:hAnsi="Verdana"/>
          <w:sz w:val="16"/>
          <w:szCs w:val="16"/>
        </w:rPr>
        <w:t>Zamawiający zwraca się do Wykonawców, aby w jeden wiersz ww. wykazu odpowiadał jednej części zamówienia.</w:t>
      </w:r>
      <w:r>
        <w:t xml:space="preserve"> </w:t>
      </w:r>
    </w:p>
  </w:footnote>
  <w:footnote w:id="3">
    <w:p w14:paraId="3C40040A" w14:textId="2D8B3A92" w:rsidR="00931FA7" w:rsidRPr="002A33A2" w:rsidRDefault="00931FA7" w:rsidP="002A33A2">
      <w:pPr>
        <w:pStyle w:val="Tekstprzypisudolnego"/>
        <w:spacing w:line="360" w:lineRule="auto"/>
        <w:jc w:val="both"/>
        <w:rPr>
          <w:rFonts w:ascii="Verdana" w:hAnsi="Verdana"/>
          <w:sz w:val="18"/>
          <w:szCs w:val="18"/>
        </w:rPr>
      </w:pPr>
      <w:r w:rsidRPr="002A33A2">
        <w:rPr>
          <w:rStyle w:val="Odwoanieprzypisudolnego"/>
          <w:rFonts w:ascii="Verdana" w:hAnsi="Verdana"/>
          <w:sz w:val="18"/>
          <w:szCs w:val="18"/>
        </w:rPr>
        <w:footnoteRef/>
      </w:r>
      <w:r w:rsidRPr="002A33A2">
        <w:rPr>
          <w:rFonts w:ascii="Verdana" w:hAnsi="Verdana"/>
          <w:sz w:val="18"/>
          <w:szCs w:val="18"/>
        </w:rPr>
        <w:t xml:space="preserve"> Wykaz należy edytować i rozbudowywać </w:t>
      </w:r>
      <w:r>
        <w:rPr>
          <w:rFonts w:ascii="Verdana" w:hAnsi="Verdana"/>
          <w:sz w:val="18"/>
          <w:szCs w:val="18"/>
        </w:rPr>
        <w:t xml:space="preserve">o kolejne wiersze </w:t>
      </w:r>
      <w:r w:rsidRPr="002A33A2">
        <w:rPr>
          <w:rFonts w:ascii="Verdana" w:hAnsi="Verdana"/>
          <w:sz w:val="18"/>
          <w:szCs w:val="18"/>
        </w:rPr>
        <w:t xml:space="preserve">w zależności od potrzeb w odniesieniu do ilości części zamówienia o które ubiega się Wykonawca.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DE34" w14:textId="77777777" w:rsidR="00443B1D" w:rsidRDefault="00443B1D" w:rsidP="00443B1D">
    <w:pPr>
      <w:pStyle w:val="Nagwek"/>
    </w:pPr>
    <w:r>
      <w:rPr>
        <w:noProof/>
      </w:rPr>
      <w:drawing>
        <wp:inline distT="0" distB="0" distL="0" distR="0" wp14:anchorId="34CC66C8" wp14:editId="208FD7BB">
          <wp:extent cx="5746750" cy="6286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F682D" w14:textId="77777777" w:rsidR="00443B1D" w:rsidRPr="006E0B0B" w:rsidRDefault="00443B1D" w:rsidP="00443B1D">
    <w:pPr>
      <w:pStyle w:val="Nagwek"/>
      <w:jc w:val="center"/>
    </w:pPr>
    <w:r w:rsidRPr="00187AC7">
      <w:rPr>
        <w:rFonts w:asciiTheme="majorHAnsi" w:hAnsiTheme="majorHAnsi"/>
        <w:sz w:val="18"/>
        <w:szCs w:val="18"/>
      </w:rPr>
      <w:t xml:space="preserve">Projekt </w:t>
    </w:r>
    <w:r w:rsidRPr="00187AC7">
      <w:rPr>
        <w:rFonts w:asciiTheme="majorHAnsi" w:hAnsiTheme="majorHAnsi"/>
        <w:b/>
        <w:sz w:val="18"/>
        <w:szCs w:val="18"/>
      </w:rPr>
      <w:t>„Zawodowy top”</w:t>
    </w:r>
    <w:r w:rsidRPr="00187AC7">
      <w:rPr>
        <w:rFonts w:asciiTheme="majorHAnsi" w:hAnsiTheme="majorHAnsi"/>
        <w:sz w:val="18"/>
        <w:szCs w:val="18"/>
      </w:rPr>
      <w:t xml:space="preserve">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D21A" w14:textId="586F8C55" w:rsidR="00BF1BD1" w:rsidRPr="0052203C" w:rsidRDefault="00086CDF" w:rsidP="00BF1BD1">
    <w:pPr>
      <w:pStyle w:val="Nagwek"/>
      <w:spacing w:after="0" w:line="360" w:lineRule="auto"/>
      <w:jc w:val="center"/>
      <w:rPr>
        <w:rFonts w:ascii="Verdana" w:hAnsi="Verdana"/>
        <w:i/>
        <w:sz w:val="18"/>
        <w:szCs w:val="18"/>
      </w:rPr>
    </w:pPr>
    <w:r w:rsidRPr="00CD7EBC">
      <w:rPr>
        <w:noProof/>
      </w:rPr>
      <w:drawing>
        <wp:inline distT="0" distB="0" distL="0" distR="0" wp14:anchorId="0835B24B" wp14:editId="3EEB0019">
          <wp:extent cx="5759450" cy="1123950"/>
          <wp:effectExtent l="0" t="0" r="0" b="0"/>
          <wp:docPr id="76" name="Obraz 8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BD1" w:rsidRPr="0052203C">
      <w:rPr>
        <w:rFonts w:ascii="Verdana" w:hAnsi="Verdana"/>
        <w:bCs/>
        <w:i/>
        <w:sz w:val="18"/>
        <w:szCs w:val="18"/>
      </w:rPr>
      <w:t>Zintegrowany Program ASP w Łodzi 2</w:t>
    </w:r>
  </w:p>
  <w:p w14:paraId="1CA4D895" w14:textId="77777777" w:rsidR="002C0D8A" w:rsidRPr="00BF1BD1" w:rsidRDefault="00BF1BD1" w:rsidP="004245BF">
    <w:pPr>
      <w:spacing w:line="360" w:lineRule="auto"/>
      <w:jc w:val="center"/>
      <w:outlineLvl w:val="2"/>
      <w:rPr>
        <w:rFonts w:ascii="Verdana" w:hAnsi="Verdana" w:cs="Arial"/>
        <w:i/>
        <w:color w:val="000000"/>
        <w:sz w:val="18"/>
        <w:szCs w:val="18"/>
        <w:shd w:val="clear" w:color="auto" w:fill="FFFFFF"/>
      </w:rPr>
    </w:pPr>
    <w:r w:rsidRPr="0052203C">
      <w:rPr>
        <w:rFonts w:ascii="Verdana" w:hAnsi="Verdana" w:cs="Segoe UI"/>
        <w:color w:val="201F1E"/>
        <w:sz w:val="18"/>
        <w:szCs w:val="18"/>
        <w:shd w:val="clear" w:color="auto" w:fill="FFFFFF"/>
      </w:rPr>
      <w:t>Nr umowy: POWR.03.05.00-00-Z012/18-00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ZnakZnak3ZnakZnakZna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463374"/>
    <w:multiLevelType w:val="hybridMultilevel"/>
    <w:tmpl w:val="46104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FE296F"/>
    <w:multiLevelType w:val="hybridMultilevel"/>
    <w:tmpl w:val="D780F740"/>
    <w:lvl w:ilvl="0" w:tplc="04150019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2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F550843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4509D7"/>
    <w:multiLevelType w:val="hybridMultilevel"/>
    <w:tmpl w:val="7FA2D804"/>
    <w:lvl w:ilvl="0" w:tplc="BD028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E752FF"/>
    <w:multiLevelType w:val="hybridMultilevel"/>
    <w:tmpl w:val="6F3E343A"/>
    <w:name w:val="WW8Num1"/>
    <w:lvl w:ilvl="0" w:tplc="9000D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C6EF7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1F68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5E4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8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CC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1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5B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26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F7C12"/>
    <w:multiLevelType w:val="hybridMultilevel"/>
    <w:tmpl w:val="84367B08"/>
    <w:name w:val="WW8Num18"/>
    <w:lvl w:ilvl="0" w:tplc="7ED056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C4825C4C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3EB27BE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4DA445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62A725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483A41C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8BCEEE5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1A20D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876BE5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 w15:restartNumberingAfterBreak="0">
    <w:nsid w:val="0B5A3C98"/>
    <w:multiLevelType w:val="hybridMultilevel"/>
    <w:tmpl w:val="829E5DC2"/>
    <w:lvl w:ilvl="0" w:tplc="2D9AD5C4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BE9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8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52C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46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C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EA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A2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2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163E13"/>
    <w:multiLevelType w:val="hybridMultilevel"/>
    <w:tmpl w:val="CB2AC8DA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FB042A0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A181C"/>
    <w:multiLevelType w:val="multilevel"/>
    <w:tmpl w:val="8940CF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270135B"/>
    <w:multiLevelType w:val="multilevel"/>
    <w:tmpl w:val="9F9468AA"/>
    <w:lvl w:ilvl="0">
      <w:start w:val="9"/>
      <w:numFmt w:val="decimal"/>
      <w:lvlText w:val="%1.1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D813E9"/>
    <w:multiLevelType w:val="hybridMultilevel"/>
    <w:tmpl w:val="37F4D30A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77111E6"/>
    <w:multiLevelType w:val="hybridMultilevel"/>
    <w:tmpl w:val="4B92A07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6AC8F758">
      <w:start w:val="1"/>
      <w:numFmt w:val="decimal"/>
      <w:lvlText w:val="%2)"/>
      <w:lvlJc w:val="left"/>
      <w:pPr>
        <w:ind w:left="2867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2" w15:restartNumberingAfterBreak="0">
    <w:nsid w:val="17F7263F"/>
    <w:multiLevelType w:val="hybridMultilevel"/>
    <w:tmpl w:val="07EC690E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7D7616"/>
    <w:multiLevelType w:val="hybridMultilevel"/>
    <w:tmpl w:val="4CDE6994"/>
    <w:lvl w:ilvl="0" w:tplc="0415000F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8359F6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5" w15:restartNumberingAfterBreak="0">
    <w:nsid w:val="1C982DA8"/>
    <w:multiLevelType w:val="hybridMultilevel"/>
    <w:tmpl w:val="7F2C2080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32C54"/>
    <w:multiLevelType w:val="hybridMultilevel"/>
    <w:tmpl w:val="788A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AE5522"/>
    <w:multiLevelType w:val="hybridMultilevel"/>
    <w:tmpl w:val="A37E949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E04832"/>
    <w:multiLevelType w:val="hybridMultilevel"/>
    <w:tmpl w:val="57A48D9E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F03C3F"/>
    <w:multiLevelType w:val="hybridMultilevel"/>
    <w:tmpl w:val="5E7406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BC597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3AA5F66"/>
    <w:multiLevelType w:val="hybridMultilevel"/>
    <w:tmpl w:val="55E4955A"/>
    <w:lvl w:ilvl="0" w:tplc="40A443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5551B"/>
    <w:multiLevelType w:val="hybridMultilevel"/>
    <w:tmpl w:val="2C1C9AAE"/>
    <w:lvl w:ilvl="0" w:tplc="90A448A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AA9E13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11240F"/>
    <w:multiLevelType w:val="hybridMultilevel"/>
    <w:tmpl w:val="FE6E7A2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AE000B"/>
    <w:multiLevelType w:val="hybridMultilevel"/>
    <w:tmpl w:val="999A14C4"/>
    <w:lvl w:ilvl="0" w:tplc="E3409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7041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A4345D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93676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9D4E28"/>
    <w:multiLevelType w:val="hybridMultilevel"/>
    <w:tmpl w:val="15885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891B87"/>
    <w:multiLevelType w:val="hybridMultilevel"/>
    <w:tmpl w:val="89C6D3A8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546C5B"/>
    <w:multiLevelType w:val="hybridMultilevel"/>
    <w:tmpl w:val="5EF8B2BC"/>
    <w:lvl w:ilvl="0" w:tplc="06CAF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4"/>
      <w:numFmt w:val="ordin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0B30D37"/>
    <w:multiLevelType w:val="multilevel"/>
    <w:tmpl w:val="31225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3C1264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5A705CA"/>
    <w:multiLevelType w:val="hybridMultilevel"/>
    <w:tmpl w:val="9ED6FCB0"/>
    <w:lvl w:ilvl="0" w:tplc="AC4A46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4D7350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153676"/>
    <w:multiLevelType w:val="hybridMultilevel"/>
    <w:tmpl w:val="D6309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3A2C6230"/>
    <w:multiLevelType w:val="hybridMultilevel"/>
    <w:tmpl w:val="4BD0E634"/>
    <w:lvl w:ilvl="0" w:tplc="9F04C9EE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2D6BE1"/>
    <w:multiLevelType w:val="hybridMultilevel"/>
    <w:tmpl w:val="0EB8F794"/>
    <w:lvl w:ilvl="0" w:tplc="7EF87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C74A2E"/>
    <w:multiLevelType w:val="hybridMultilevel"/>
    <w:tmpl w:val="2B7E08AA"/>
    <w:lvl w:ilvl="0" w:tplc="371E07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1591B"/>
    <w:multiLevelType w:val="hybridMultilevel"/>
    <w:tmpl w:val="8CD43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4336CB"/>
    <w:multiLevelType w:val="hybridMultilevel"/>
    <w:tmpl w:val="9DAA082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29E5732"/>
    <w:multiLevelType w:val="hybridMultilevel"/>
    <w:tmpl w:val="A63A958C"/>
    <w:lvl w:ilvl="0" w:tplc="AC4A46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3CB16A0"/>
    <w:multiLevelType w:val="hybridMultilevel"/>
    <w:tmpl w:val="3540647C"/>
    <w:lvl w:ilvl="0" w:tplc="D25472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F70A4D"/>
    <w:multiLevelType w:val="singleLevel"/>
    <w:tmpl w:val="8766F18E"/>
    <w:lvl w:ilvl="0">
      <w:start w:val="1"/>
      <w:numFmt w:val="decimal"/>
      <w:pStyle w:val="Tytu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53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D7962A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1143DDF"/>
    <w:multiLevelType w:val="hybridMultilevel"/>
    <w:tmpl w:val="109691AA"/>
    <w:lvl w:ilvl="0" w:tplc="312499B6">
      <w:start w:val="5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AAC205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C1860">
      <w:start w:val="18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1822333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8" w15:restartNumberingAfterBreak="0">
    <w:nsid w:val="521D5FCC"/>
    <w:multiLevelType w:val="hybridMultilevel"/>
    <w:tmpl w:val="33F8FCFA"/>
    <w:lvl w:ilvl="0" w:tplc="A8D0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8C0796"/>
    <w:multiLevelType w:val="hybridMultilevel"/>
    <w:tmpl w:val="892853B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700006"/>
    <w:multiLevelType w:val="hybridMultilevel"/>
    <w:tmpl w:val="F11C7024"/>
    <w:lvl w:ilvl="0" w:tplc="B028A06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7428CF"/>
    <w:multiLevelType w:val="hybridMultilevel"/>
    <w:tmpl w:val="7ECAA2DC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7D3255"/>
    <w:multiLevelType w:val="hybridMultilevel"/>
    <w:tmpl w:val="2518935A"/>
    <w:lvl w:ilvl="0" w:tplc="5A7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0C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803C36"/>
    <w:multiLevelType w:val="hybridMultilevel"/>
    <w:tmpl w:val="3F5620FC"/>
    <w:lvl w:ilvl="0" w:tplc="04301AB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EB2E80"/>
    <w:multiLevelType w:val="hybridMultilevel"/>
    <w:tmpl w:val="5A886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185BDE"/>
    <w:multiLevelType w:val="hybridMultilevel"/>
    <w:tmpl w:val="A50E9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5C077E"/>
    <w:multiLevelType w:val="hybridMultilevel"/>
    <w:tmpl w:val="61569B9C"/>
    <w:lvl w:ilvl="0" w:tplc="0415000B">
      <w:start w:val="1"/>
      <w:numFmt w:val="bullet"/>
      <w:lvlText w:val="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7" w15:restartNumberingAfterBreak="0">
    <w:nsid w:val="60B8417F"/>
    <w:multiLevelType w:val="hybridMultilevel"/>
    <w:tmpl w:val="A0543660"/>
    <w:lvl w:ilvl="0" w:tplc="C66CC7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F37310"/>
    <w:multiLevelType w:val="hybridMultilevel"/>
    <w:tmpl w:val="A5CAD194"/>
    <w:lvl w:ilvl="0" w:tplc="81C6F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19111D"/>
    <w:multiLevelType w:val="hybridMultilevel"/>
    <w:tmpl w:val="5FAA778A"/>
    <w:lvl w:ilvl="0" w:tplc="8BF01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AC66B1"/>
    <w:multiLevelType w:val="hybridMultilevel"/>
    <w:tmpl w:val="DA707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3" w15:restartNumberingAfterBreak="0">
    <w:nsid w:val="66617179"/>
    <w:multiLevelType w:val="hybridMultilevel"/>
    <w:tmpl w:val="F3209C6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D248B7"/>
    <w:multiLevelType w:val="multilevel"/>
    <w:tmpl w:val="21AC4B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215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5" w15:restartNumberingAfterBreak="0">
    <w:nsid w:val="69007EB0"/>
    <w:multiLevelType w:val="multilevel"/>
    <w:tmpl w:val="F2FA1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6" w15:restartNumberingAfterBreak="0">
    <w:nsid w:val="6A9C243B"/>
    <w:multiLevelType w:val="hybridMultilevel"/>
    <w:tmpl w:val="45ECC11A"/>
    <w:lvl w:ilvl="0" w:tplc="286402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E364D3A"/>
    <w:multiLevelType w:val="hybridMultilevel"/>
    <w:tmpl w:val="CEE82E9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EEF2117"/>
    <w:multiLevelType w:val="hybridMultilevel"/>
    <w:tmpl w:val="6A98E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F2825CF"/>
    <w:multiLevelType w:val="multilevel"/>
    <w:tmpl w:val="563A5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FF12F5C"/>
    <w:multiLevelType w:val="hybridMultilevel"/>
    <w:tmpl w:val="3D0C62B8"/>
    <w:lvl w:ilvl="0" w:tplc="0EECD3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F55BB2"/>
    <w:multiLevelType w:val="hybridMultilevel"/>
    <w:tmpl w:val="FF46CD66"/>
    <w:lvl w:ilvl="0" w:tplc="AC4A46E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2" w15:restartNumberingAfterBreak="0">
    <w:nsid w:val="705D781C"/>
    <w:multiLevelType w:val="hybridMultilevel"/>
    <w:tmpl w:val="F2FA007C"/>
    <w:lvl w:ilvl="0" w:tplc="52ACF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25A58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1F515FC"/>
    <w:multiLevelType w:val="hybridMultilevel"/>
    <w:tmpl w:val="22905742"/>
    <w:lvl w:ilvl="0" w:tplc="04150017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19">
      <w:start w:val="4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5" w15:restartNumberingAfterBreak="0">
    <w:nsid w:val="73820040"/>
    <w:multiLevelType w:val="hybridMultilevel"/>
    <w:tmpl w:val="204A2D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C36DB8"/>
    <w:multiLevelType w:val="hybridMultilevel"/>
    <w:tmpl w:val="9244ABE4"/>
    <w:lvl w:ilvl="0" w:tplc="080C29B4">
      <w:start w:val="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4EC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DAFA9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B4ACCC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91D89ED4">
      <w:start w:val="1"/>
      <w:numFmt w:val="ordinal"/>
      <w:lvlText w:val="%5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 w:tplc="9E7209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E662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3EF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A208C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9CD7BE2"/>
    <w:multiLevelType w:val="hybridMultilevel"/>
    <w:tmpl w:val="BA1EB7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BA54C11"/>
    <w:multiLevelType w:val="hybridMultilevel"/>
    <w:tmpl w:val="17687018"/>
    <w:lvl w:ilvl="0" w:tplc="DD6273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0E04F1"/>
    <w:multiLevelType w:val="hybridMultilevel"/>
    <w:tmpl w:val="384C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E35E4B"/>
    <w:multiLevelType w:val="hybridMultilevel"/>
    <w:tmpl w:val="FA10C688"/>
    <w:lvl w:ilvl="0" w:tplc="04301ABE">
      <w:start w:val="1"/>
      <w:numFmt w:val="decimal"/>
      <w:lvlText w:val="%1)"/>
      <w:lvlJc w:val="left"/>
      <w:pPr>
        <w:ind w:left="717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2" w15:restartNumberingAfterBreak="0">
    <w:nsid w:val="7D6E2C00"/>
    <w:multiLevelType w:val="hybridMultilevel"/>
    <w:tmpl w:val="6E26036E"/>
    <w:lvl w:ilvl="0" w:tplc="0F4E730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3"/>
  </w:num>
  <w:num w:numId="3">
    <w:abstractNumId w:val="93"/>
  </w:num>
  <w:num w:numId="4">
    <w:abstractNumId w:val="55"/>
  </w:num>
  <w:num w:numId="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2"/>
    <w:lvlOverride w:ilvl="0">
      <w:startOverride w:val="1"/>
    </w:lvlOverride>
  </w:num>
  <w:num w:numId="8">
    <w:abstractNumId w:val="86"/>
  </w:num>
  <w:num w:numId="9">
    <w:abstractNumId w:val="84"/>
  </w:num>
  <w:num w:numId="10">
    <w:abstractNumId w:val="8"/>
  </w:num>
  <w:num w:numId="11">
    <w:abstractNumId w:val="27"/>
  </w:num>
  <w:num w:numId="12">
    <w:abstractNumId w:val="38"/>
  </w:num>
  <w:num w:numId="13">
    <w:abstractNumId w:val="23"/>
  </w:num>
  <w:num w:numId="14">
    <w:abstractNumId w:val="56"/>
  </w:num>
  <w:num w:numId="15">
    <w:abstractNumId w:val="14"/>
  </w:num>
  <w:num w:numId="16">
    <w:abstractNumId w:val="20"/>
  </w:num>
  <w:num w:numId="17">
    <w:abstractNumId w:val="73"/>
  </w:num>
  <w:num w:numId="18">
    <w:abstractNumId w:val="36"/>
  </w:num>
  <w:num w:numId="19">
    <w:abstractNumId w:val="39"/>
  </w:num>
  <w:num w:numId="20">
    <w:abstractNumId w:val="72"/>
  </w:num>
  <w:num w:numId="21">
    <w:abstractNumId w:val="18"/>
  </w:num>
  <w:num w:numId="22">
    <w:abstractNumId w:val="5"/>
  </w:num>
  <w:num w:numId="23">
    <w:abstractNumId w:val="43"/>
  </w:num>
  <w:num w:numId="24">
    <w:abstractNumId w:val="85"/>
  </w:num>
  <w:num w:numId="25">
    <w:abstractNumId w:val="35"/>
  </w:num>
  <w:num w:numId="26">
    <w:abstractNumId w:val="57"/>
  </w:num>
  <w:num w:numId="27">
    <w:abstractNumId w:val="75"/>
  </w:num>
  <w:num w:numId="28">
    <w:abstractNumId w:val="68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</w:num>
  <w:num w:numId="31">
    <w:abstractNumId w:val="40"/>
  </w:num>
  <w:num w:numId="32">
    <w:abstractNumId w:val="48"/>
  </w:num>
  <w:num w:numId="33">
    <w:abstractNumId w:val="24"/>
  </w:num>
  <w:num w:numId="34">
    <w:abstractNumId w:val="54"/>
  </w:num>
  <w:num w:numId="35">
    <w:abstractNumId w:val="80"/>
  </w:num>
  <w:num w:numId="36">
    <w:abstractNumId w:val="34"/>
  </w:num>
  <w:num w:numId="37">
    <w:abstractNumId w:val="91"/>
  </w:num>
  <w:num w:numId="38">
    <w:abstractNumId w:val="65"/>
  </w:num>
  <w:num w:numId="39">
    <w:abstractNumId w:val="50"/>
  </w:num>
  <w:num w:numId="40">
    <w:abstractNumId w:val="89"/>
  </w:num>
  <w:num w:numId="41">
    <w:abstractNumId w:val="30"/>
  </w:num>
  <w:num w:numId="42">
    <w:abstractNumId w:val="45"/>
  </w:num>
  <w:num w:numId="43">
    <w:abstractNumId w:val="63"/>
  </w:num>
  <w:num w:numId="44">
    <w:abstractNumId w:val="41"/>
  </w:num>
  <w:num w:numId="45">
    <w:abstractNumId w:val="42"/>
  </w:num>
  <w:num w:numId="46">
    <w:abstractNumId w:val="60"/>
  </w:num>
  <w:num w:numId="47">
    <w:abstractNumId w:val="81"/>
  </w:num>
  <w:num w:numId="48">
    <w:abstractNumId w:val="33"/>
  </w:num>
  <w:num w:numId="49">
    <w:abstractNumId w:val="9"/>
  </w:num>
  <w:num w:numId="50">
    <w:abstractNumId w:val="10"/>
  </w:num>
  <w:num w:numId="51">
    <w:abstractNumId w:val="62"/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</w:num>
  <w:num w:numId="54">
    <w:abstractNumId w:val="15"/>
  </w:num>
  <w:num w:numId="55">
    <w:abstractNumId w:val="46"/>
  </w:num>
  <w:num w:numId="56">
    <w:abstractNumId w:val="16"/>
  </w:num>
  <w:num w:numId="57">
    <w:abstractNumId w:val="28"/>
  </w:num>
  <w:num w:numId="58">
    <w:abstractNumId w:val="87"/>
  </w:num>
  <w:num w:numId="59">
    <w:abstractNumId w:val="79"/>
  </w:num>
  <w:num w:numId="60">
    <w:abstractNumId w:val="32"/>
  </w:num>
  <w:num w:numId="61">
    <w:abstractNumId w:val="37"/>
  </w:num>
  <w:num w:numId="62">
    <w:abstractNumId w:val="22"/>
  </w:num>
  <w:num w:numId="63">
    <w:abstractNumId w:val="58"/>
  </w:num>
  <w:num w:numId="64">
    <w:abstractNumId w:val="76"/>
  </w:num>
  <w:num w:numId="65">
    <w:abstractNumId w:val="77"/>
  </w:num>
  <w:num w:numId="66">
    <w:abstractNumId w:val="49"/>
  </w:num>
  <w:num w:numId="67">
    <w:abstractNumId w:val="92"/>
  </w:num>
  <w:num w:numId="68">
    <w:abstractNumId w:val="25"/>
  </w:num>
  <w:num w:numId="69">
    <w:abstractNumId w:val="59"/>
  </w:num>
  <w:num w:numId="70">
    <w:abstractNumId w:val="61"/>
  </w:num>
  <w:num w:numId="71">
    <w:abstractNumId w:val="31"/>
  </w:num>
  <w:num w:numId="72">
    <w:abstractNumId w:val="29"/>
  </w:num>
  <w:num w:numId="73">
    <w:abstractNumId w:val="21"/>
  </w:num>
  <w:num w:numId="74">
    <w:abstractNumId w:val="26"/>
  </w:num>
  <w:num w:numId="75">
    <w:abstractNumId w:val="71"/>
  </w:num>
  <w:num w:numId="76">
    <w:abstractNumId w:val="66"/>
  </w:num>
  <w:num w:numId="77">
    <w:abstractNumId w:val="64"/>
  </w:num>
  <w:num w:numId="78">
    <w:abstractNumId w:val="78"/>
  </w:num>
  <w:num w:numId="79">
    <w:abstractNumId w:val="47"/>
  </w:num>
  <w:num w:numId="80">
    <w:abstractNumId w:val="67"/>
  </w:num>
  <w:num w:numId="81">
    <w:abstractNumId w:val="90"/>
  </w:num>
  <w:num w:numId="82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5"/>
    <w:rsid w:val="000005F4"/>
    <w:rsid w:val="00001018"/>
    <w:rsid w:val="000030AC"/>
    <w:rsid w:val="000047C9"/>
    <w:rsid w:val="000050E7"/>
    <w:rsid w:val="00005421"/>
    <w:rsid w:val="00007F85"/>
    <w:rsid w:val="00010226"/>
    <w:rsid w:val="0001127F"/>
    <w:rsid w:val="00011DA8"/>
    <w:rsid w:val="000129C7"/>
    <w:rsid w:val="00013389"/>
    <w:rsid w:val="00013718"/>
    <w:rsid w:val="00013C78"/>
    <w:rsid w:val="00014418"/>
    <w:rsid w:val="00014C37"/>
    <w:rsid w:val="00015B8D"/>
    <w:rsid w:val="000174F4"/>
    <w:rsid w:val="0001777A"/>
    <w:rsid w:val="00021060"/>
    <w:rsid w:val="0002114B"/>
    <w:rsid w:val="00022E7E"/>
    <w:rsid w:val="000248F3"/>
    <w:rsid w:val="000249CA"/>
    <w:rsid w:val="0002547F"/>
    <w:rsid w:val="0002584E"/>
    <w:rsid w:val="00025A52"/>
    <w:rsid w:val="00026A9D"/>
    <w:rsid w:val="00027489"/>
    <w:rsid w:val="0002753C"/>
    <w:rsid w:val="00030562"/>
    <w:rsid w:val="000308A0"/>
    <w:rsid w:val="00030A9C"/>
    <w:rsid w:val="00030CF3"/>
    <w:rsid w:val="00031419"/>
    <w:rsid w:val="00031899"/>
    <w:rsid w:val="00032D2A"/>
    <w:rsid w:val="00033208"/>
    <w:rsid w:val="0003352B"/>
    <w:rsid w:val="000338FE"/>
    <w:rsid w:val="00033AAF"/>
    <w:rsid w:val="00034D40"/>
    <w:rsid w:val="00035034"/>
    <w:rsid w:val="00035B3A"/>
    <w:rsid w:val="00035DFC"/>
    <w:rsid w:val="000360EC"/>
    <w:rsid w:val="00036B3F"/>
    <w:rsid w:val="0004066B"/>
    <w:rsid w:val="0004130F"/>
    <w:rsid w:val="00041AEA"/>
    <w:rsid w:val="000426EF"/>
    <w:rsid w:val="00042AFB"/>
    <w:rsid w:val="00042DC2"/>
    <w:rsid w:val="00042FA6"/>
    <w:rsid w:val="00044C6D"/>
    <w:rsid w:val="00045126"/>
    <w:rsid w:val="00045A68"/>
    <w:rsid w:val="000469AD"/>
    <w:rsid w:val="00047DD5"/>
    <w:rsid w:val="000502CC"/>
    <w:rsid w:val="000515B7"/>
    <w:rsid w:val="000527A3"/>
    <w:rsid w:val="00052967"/>
    <w:rsid w:val="00052BB1"/>
    <w:rsid w:val="00053977"/>
    <w:rsid w:val="00054C24"/>
    <w:rsid w:val="000557E8"/>
    <w:rsid w:val="00055DB8"/>
    <w:rsid w:val="000560CA"/>
    <w:rsid w:val="00056274"/>
    <w:rsid w:val="00056364"/>
    <w:rsid w:val="000566C9"/>
    <w:rsid w:val="00056A9A"/>
    <w:rsid w:val="00056F0D"/>
    <w:rsid w:val="00057570"/>
    <w:rsid w:val="00060489"/>
    <w:rsid w:val="000625FB"/>
    <w:rsid w:val="0006262F"/>
    <w:rsid w:val="00062809"/>
    <w:rsid w:val="00062B2C"/>
    <w:rsid w:val="00062F37"/>
    <w:rsid w:val="00063011"/>
    <w:rsid w:val="00063201"/>
    <w:rsid w:val="00063427"/>
    <w:rsid w:val="00063643"/>
    <w:rsid w:val="00063812"/>
    <w:rsid w:val="00063FF6"/>
    <w:rsid w:val="000645A4"/>
    <w:rsid w:val="00064917"/>
    <w:rsid w:val="0006572E"/>
    <w:rsid w:val="00066C74"/>
    <w:rsid w:val="00071235"/>
    <w:rsid w:val="00072F26"/>
    <w:rsid w:val="00074457"/>
    <w:rsid w:val="00074FCB"/>
    <w:rsid w:val="000753A6"/>
    <w:rsid w:val="000758D3"/>
    <w:rsid w:val="00075976"/>
    <w:rsid w:val="000768E0"/>
    <w:rsid w:val="00076F72"/>
    <w:rsid w:val="000776B0"/>
    <w:rsid w:val="000776BC"/>
    <w:rsid w:val="00077ADF"/>
    <w:rsid w:val="00080691"/>
    <w:rsid w:val="000815F1"/>
    <w:rsid w:val="00081FC4"/>
    <w:rsid w:val="00082F84"/>
    <w:rsid w:val="000838C3"/>
    <w:rsid w:val="00083F77"/>
    <w:rsid w:val="0008518A"/>
    <w:rsid w:val="00085429"/>
    <w:rsid w:val="00085CF0"/>
    <w:rsid w:val="0008651A"/>
    <w:rsid w:val="00086CDF"/>
    <w:rsid w:val="00087154"/>
    <w:rsid w:val="000871CA"/>
    <w:rsid w:val="00087592"/>
    <w:rsid w:val="000879EF"/>
    <w:rsid w:val="0009027D"/>
    <w:rsid w:val="00090A63"/>
    <w:rsid w:val="00091025"/>
    <w:rsid w:val="00091722"/>
    <w:rsid w:val="00092CAD"/>
    <w:rsid w:val="00092E70"/>
    <w:rsid w:val="0009311E"/>
    <w:rsid w:val="0009432A"/>
    <w:rsid w:val="000946AA"/>
    <w:rsid w:val="000954E4"/>
    <w:rsid w:val="00095540"/>
    <w:rsid w:val="00095A51"/>
    <w:rsid w:val="0009680F"/>
    <w:rsid w:val="00097A66"/>
    <w:rsid w:val="000A006C"/>
    <w:rsid w:val="000A0E15"/>
    <w:rsid w:val="000A20A1"/>
    <w:rsid w:val="000A2697"/>
    <w:rsid w:val="000A2B3D"/>
    <w:rsid w:val="000A2B4A"/>
    <w:rsid w:val="000A3818"/>
    <w:rsid w:val="000A3B1A"/>
    <w:rsid w:val="000A4BE9"/>
    <w:rsid w:val="000A5D34"/>
    <w:rsid w:val="000A5D65"/>
    <w:rsid w:val="000A622A"/>
    <w:rsid w:val="000A73EB"/>
    <w:rsid w:val="000A774C"/>
    <w:rsid w:val="000A7DA9"/>
    <w:rsid w:val="000B16F0"/>
    <w:rsid w:val="000B1B72"/>
    <w:rsid w:val="000B1EA5"/>
    <w:rsid w:val="000B264C"/>
    <w:rsid w:val="000B2ED6"/>
    <w:rsid w:val="000B3548"/>
    <w:rsid w:val="000B373B"/>
    <w:rsid w:val="000B4269"/>
    <w:rsid w:val="000B46DE"/>
    <w:rsid w:val="000B6633"/>
    <w:rsid w:val="000B67F8"/>
    <w:rsid w:val="000B7AD1"/>
    <w:rsid w:val="000C0858"/>
    <w:rsid w:val="000C109F"/>
    <w:rsid w:val="000C1B29"/>
    <w:rsid w:val="000C2434"/>
    <w:rsid w:val="000C2645"/>
    <w:rsid w:val="000C2E62"/>
    <w:rsid w:val="000C3E41"/>
    <w:rsid w:val="000C3EE9"/>
    <w:rsid w:val="000C4092"/>
    <w:rsid w:val="000C4499"/>
    <w:rsid w:val="000C49C6"/>
    <w:rsid w:val="000C5791"/>
    <w:rsid w:val="000C6803"/>
    <w:rsid w:val="000C6B43"/>
    <w:rsid w:val="000C6DCC"/>
    <w:rsid w:val="000C6FDD"/>
    <w:rsid w:val="000C7082"/>
    <w:rsid w:val="000C73C0"/>
    <w:rsid w:val="000D139A"/>
    <w:rsid w:val="000D198B"/>
    <w:rsid w:val="000D19DE"/>
    <w:rsid w:val="000D1F7D"/>
    <w:rsid w:val="000D2799"/>
    <w:rsid w:val="000D35F7"/>
    <w:rsid w:val="000D3AD7"/>
    <w:rsid w:val="000D4082"/>
    <w:rsid w:val="000D46DB"/>
    <w:rsid w:val="000D4C2E"/>
    <w:rsid w:val="000D4E25"/>
    <w:rsid w:val="000D614D"/>
    <w:rsid w:val="000D6BC0"/>
    <w:rsid w:val="000D6D20"/>
    <w:rsid w:val="000E0587"/>
    <w:rsid w:val="000E1872"/>
    <w:rsid w:val="000E1FE6"/>
    <w:rsid w:val="000E265E"/>
    <w:rsid w:val="000E331A"/>
    <w:rsid w:val="000E34CE"/>
    <w:rsid w:val="000E4B87"/>
    <w:rsid w:val="000E5838"/>
    <w:rsid w:val="000E6870"/>
    <w:rsid w:val="000E72C4"/>
    <w:rsid w:val="000E7708"/>
    <w:rsid w:val="000F0180"/>
    <w:rsid w:val="000F1A92"/>
    <w:rsid w:val="000F2AC7"/>
    <w:rsid w:val="000F32B1"/>
    <w:rsid w:val="000F3DC0"/>
    <w:rsid w:val="000F46F1"/>
    <w:rsid w:val="000F4CE9"/>
    <w:rsid w:val="000F4F19"/>
    <w:rsid w:val="000F59C1"/>
    <w:rsid w:val="000F5B4C"/>
    <w:rsid w:val="000F60C0"/>
    <w:rsid w:val="000F6932"/>
    <w:rsid w:val="000F705D"/>
    <w:rsid w:val="000F7078"/>
    <w:rsid w:val="000F714D"/>
    <w:rsid w:val="000F7DEA"/>
    <w:rsid w:val="001009ED"/>
    <w:rsid w:val="00100C77"/>
    <w:rsid w:val="00100D3B"/>
    <w:rsid w:val="00100DC4"/>
    <w:rsid w:val="00100FE6"/>
    <w:rsid w:val="001012FE"/>
    <w:rsid w:val="001026BD"/>
    <w:rsid w:val="00102EDC"/>
    <w:rsid w:val="00104E1F"/>
    <w:rsid w:val="0010570D"/>
    <w:rsid w:val="00105F12"/>
    <w:rsid w:val="0010616F"/>
    <w:rsid w:val="0010641B"/>
    <w:rsid w:val="00106FB1"/>
    <w:rsid w:val="0011014E"/>
    <w:rsid w:val="00110672"/>
    <w:rsid w:val="0011071B"/>
    <w:rsid w:val="00111698"/>
    <w:rsid w:val="001116F9"/>
    <w:rsid w:val="00111776"/>
    <w:rsid w:val="00111791"/>
    <w:rsid w:val="00111FF0"/>
    <w:rsid w:val="00112F64"/>
    <w:rsid w:val="00113140"/>
    <w:rsid w:val="00113987"/>
    <w:rsid w:val="001143C5"/>
    <w:rsid w:val="0011473A"/>
    <w:rsid w:val="001158C5"/>
    <w:rsid w:val="001159F3"/>
    <w:rsid w:val="00115C3D"/>
    <w:rsid w:val="00116D4A"/>
    <w:rsid w:val="00116F6F"/>
    <w:rsid w:val="0011711C"/>
    <w:rsid w:val="00117130"/>
    <w:rsid w:val="001174EC"/>
    <w:rsid w:val="00117C4B"/>
    <w:rsid w:val="0012033F"/>
    <w:rsid w:val="00120D3C"/>
    <w:rsid w:val="00121A42"/>
    <w:rsid w:val="00121F98"/>
    <w:rsid w:val="00122503"/>
    <w:rsid w:val="00123502"/>
    <w:rsid w:val="00123825"/>
    <w:rsid w:val="00123AB0"/>
    <w:rsid w:val="00123AD9"/>
    <w:rsid w:val="00123B64"/>
    <w:rsid w:val="001240B7"/>
    <w:rsid w:val="001248FC"/>
    <w:rsid w:val="00126A30"/>
    <w:rsid w:val="001276A0"/>
    <w:rsid w:val="00127A5B"/>
    <w:rsid w:val="001307F4"/>
    <w:rsid w:val="001325EA"/>
    <w:rsid w:val="001338D3"/>
    <w:rsid w:val="00133ABA"/>
    <w:rsid w:val="00133F01"/>
    <w:rsid w:val="0013410A"/>
    <w:rsid w:val="00134383"/>
    <w:rsid w:val="001343E1"/>
    <w:rsid w:val="001346DB"/>
    <w:rsid w:val="00134E28"/>
    <w:rsid w:val="0013621F"/>
    <w:rsid w:val="00136376"/>
    <w:rsid w:val="001367E4"/>
    <w:rsid w:val="00136B00"/>
    <w:rsid w:val="00136CBC"/>
    <w:rsid w:val="00137B82"/>
    <w:rsid w:val="001401B5"/>
    <w:rsid w:val="001403AC"/>
    <w:rsid w:val="0014154B"/>
    <w:rsid w:val="00142186"/>
    <w:rsid w:val="0014221A"/>
    <w:rsid w:val="00142EFC"/>
    <w:rsid w:val="001434D5"/>
    <w:rsid w:val="00144321"/>
    <w:rsid w:val="001449BF"/>
    <w:rsid w:val="001450EC"/>
    <w:rsid w:val="001454AB"/>
    <w:rsid w:val="0014554A"/>
    <w:rsid w:val="00145FA1"/>
    <w:rsid w:val="001460F1"/>
    <w:rsid w:val="00146121"/>
    <w:rsid w:val="001463D9"/>
    <w:rsid w:val="0014668D"/>
    <w:rsid w:val="00146C6B"/>
    <w:rsid w:val="0015048B"/>
    <w:rsid w:val="00151149"/>
    <w:rsid w:val="00151C1E"/>
    <w:rsid w:val="00151CBB"/>
    <w:rsid w:val="00152C74"/>
    <w:rsid w:val="00152DBB"/>
    <w:rsid w:val="00152FDE"/>
    <w:rsid w:val="0015318E"/>
    <w:rsid w:val="001533B4"/>
    <w:rsid w:val="001537DA"/>
    <w:rsid w:val="0015386C"/>
    <w:rsid w:val="001538F5"/>
    <w:rsid w:val="00153982"/>
    <w:rsid w:val="00153EE1"/>
    <w:rsid w:val="001541B2"/>
    <w:rsid w:val="00154471"/>
    <w:rsid w:val="001550F5"/>
    <w:rsid w:val="0015510A"/>
    <w:rsid w:val="00155C89"/>
    <w:rsid w:val="001573A2"/>
    <w:rsid w:val="0015754C"/>
    <w:rsid w:val="00157ACD"/>
    <w:rsid w:val="0016021A"/>
    <w:rsid w:val="00160B1C"/>
    <w:rsid w:val="001617AF"/>
    <w:rsid w:val="001621D8"/>
    <w:rsid w:val="001622FA"/>
    <w:rsid w:val="0016249F"/>
    <w:rsid w:val="001627BD"/>
    <w:rsid w:val="0016320C"/>
    <w:rsid w:val="00163753"/>
    <w:rsid w:val="00163CE7"/>
    <w:rsid w:val="00163E21"/>
    <w:rsid w:val="00164BA9"/>
    <w:rsid w:val="00164D8F"/>
    <w:rsid w:val="00164EDC"/>
    <w:rsid w:val="001650C2"/>
    <w:rsid w:val="001651B1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67DF8"/>
    <w:rsid w:val="00170C2F"/>
    <w:rsid w:val="00172681"/>
    <w:rsid w:val="00173B55"/>
    <w:rsid w:val="0017521B"/>
    <w:rsid w:val="00175C2A"/>
    <w:rsid w:val="00176B02"/>
    <w:rsid w:val="001772A6"/>
    <w:rsid w:val="00177D25"/>
    <w:rsid w:val="00177E0A"/>
    <w:rsid w:val="00177EB0"/>
    <w:rsid w:val="00180BED"/>
    <w:rsid w:val="00180F71"/>
    <w:rsid w:val="00181C5E"/>
    <w:rsid w:val="00181D80"/>
    <w:rsid w:val="00182FDF"/>
    <w:rsid w:val="00183C8C"/>
    <w:rsid w:val="0018439C"/>
    <w:rsid w:val="00184515"/>
    <w:rsid w:val="00184E7A"/>
    <w:rsid w:val="001853BD"/>
    <w:rsid w:val="001859B4"/>
    <w:rsid w:val="001873E8"/>
    <w:rsid w:val="00187E7A"/>
    <w:rsid w:val="001909B4"/>
    <w:rsid w:val="00190BDE"/>
    <w:rsid w:val="001934B3"/>
    <w:rsid w:val="00193CA5"/>
    <w:rsid w:val="001946FF"/>
    <w:rsid w:val="00194E02"/>
    <w:rsid w:val="00195055"/>
    <w:rsid w:val="001955CE"/>
    <w:rsid w:val="001963BE"/>
    <w:rsid w:val="001976FF"/>
    <w:rsid w:val="0019795A"/>
    <w:rsid w:val="001A0053"/>
    <w:rsid w:val="001A168F"/>
    <w:rsid w:val="001A1D52"/>
    <w:rsid w:val="001A3894"/>
    <w:rsid w:val="001A3AC6"/>
    <w:rsid w:val="001A3B9B"/>
    <w:rsid w:val="001A3BB6"/>
    <w:rsid w:val="001A3D6B"/>
    <w:rsid w:val="001A5019"/>
    <w:rsid w:val="001A5ED0"/>
    <w:rsid w:val="001A60AF"/>
    <w:rsid w:val="001A6F2C"/>
    <w:rsid w:val="001A7256"/>
    <w:rsid w:val="001A7946"/>
    <w:rsid w:val="001A7E78"/>
    <w:rsid w:val="001B0C9D"/>
    <w:rsid w:val="001B0DC7"/>
    <w:rsid w:val="001B0EE6"/>
    <w:rsid w:val="001B10FA"/>
    <w:rsid w:val="001B1A9F"/>
    <w:rsid w:val="001B1CDA"/>
    <w:rsid w:val="001B284D"/>
    <w:rsid w:val="001B2F15"/>
    <w:rsid w:val="001B345A"/>
    <w:rsid w:val="001B3EE0"/>
    <w:rsid w:val="001B51C1"/>
    <w:rsid w:val="001B5954"/>
    <w:rsid w:val="001B6AD1"/>
    <w:rsid w:val="001B75C3"/>
    <w:rsid w:val="001B785B"/>
    <w:rsid w:val="001B78D3"/>
    <w:rsid w:val="001B7D0B"/>
    <w:rsid w:val="001C0BD1"/>
    <w:rsid w:val="001C11FB"/>
    <w:rsid w:val="001C1526"/>
    <w:rsid w:val="001C1838"/>
    <w:rsid w:val="001C218C"/>
    <w:rsid w:val="001C3421"/>
    <w:rsid w:val="001C393B"/>
    <w:rsid w:val="001C3C12"/>
    <w:rsid w:val="001C48EC"/>
    <w:rsid w:val="001C537C"/>
    <w:rsid w:val="001C6584"/>
    <w:rsid w:val="001C70AC"/>
    <w:rsid w:val="001C70FD"/>
    <w:rsid w:val="001C7423"/>
    <w:rsid w:val="001D02C7"/>
    <w:rsid w:val="001D0349"/>
    <w:rsid w:val="001D1EF5"/>
    <w:rsid w:val="001D22A2"/>
    <w:rsid w:val="001D248E"/>
    <w:rsid w:val="001D2544"/>
    <w:rsid w:val="001D26C0"/>
    <w:rsid w:val="001D3EAB"/>
    <w:rsid w:val="001D41DC"/>
    <w:rsid w:val="001D47AC"/>
    <w:rsid w:val="001D4A09"/>
    <w:rsid w:val="001D5645"/>
    <w:rsid w:val="001D5E07"/>
    <w:rsid w:val="001D61DF"/>
    <w:rsid w:val="001D7251"/>
    <w:rsid w:val="001E028C"/>
    <w:rsid w:val="001E0471"/>
    <w:rsid w:val="001E1EE7"/>
    <w:rsid w:val="001E22C7"/>
    <w:rsid w:val="001E2312"/>
    <w:rsid w:val="001E32F1"/>
    <w:rsid w:val="001E4B4E"/>
    <w:rsid w:val="001E4C15"/>
    <w:rsid w:val="001E4CD0"/>
    <w:rsid w:val="001E4F2C"/>
    <w:rsid w:val="001E55C0"/>
    <w:rsid w:val="001E5B8D"/>
    <w:rsid w:val="001E61FE"/>
    <w:rsid w:val="001E649E"/>
    <w:rsid w:val="001E66AE"/>
    <w:rsid w:val="001E68A2"/>
    <w:rsid w:val="001E7A45"/>
    <w:rsid w:val="001F073C"/>
    <w:rsid w:val="001F1C91"/>
    <w:rsid w:val="001F248F"/>
    <w:rsid w:val="001F29E3"/>
    <w:rsid w:val="001F2DEF"/>
    <w:rsid w:val="001F3A1D"/>
    <w:rsid w:val="001F3C17"/>
    <w:rsid w:val="001F4AAB"/>
    <w:rsid w:val="001F51B6"/>
    <w:rsid w:val="001F5490"/>
    <w:rsid w:val="001F608B"/>
    <w:rsid w:val="001F665B"/>
    <w:rsid w:val="001F7123"/>
    <w:rsid w:val="001F7CA6"/>
    <w:rsid w:val="00201109"/>
    <w:rsid w:val="0020141E"/>
    <w:rsid w:val="002035FA"/>
    <w:rsid w:val="00204D1E"/>
    <w:rsid w:val="002052C1"/>
    <w:rsid w:val="00205D1A"/>
    <w:rsid w:val="00205F76"/>
    <w:rsid w:val="002100B6"/>
    <w:rsid w:val="00210ED6"/>
    <w:rsid w:val="00212318"/>
    <w:rsid w:val="00212B14"/>
    <w:rsid w:val="0021334A"/>
    <w:rsid w:val="0021468E"/>
    <w:rsid w:val="00214E33"/>
    <w:rsid w:val="002158B5"/>
    <w:rsid w:val="00215962"/>
    <w:rsid w:val="002160C5"/>
    <w:rsid w:val="002169A3"/>
    <w:rsid w:val="002173FF"/>
    <w:rsid w:val="00217DE9"/>
    <w:rsid w:val="00220AB6"/>
    <w:rsid w:val="0022137D"/>
    <w:rsid w:val="0022174C"/>
    <w:rsid w:val="00222019"/>
    <w:rsid w:val="002226F9"/>
    <w:rsid w:val="00222E28"/>
    <w:rsid w:val="0022359B"/>
    <w:rsid w:val="00224686"/>
    <w:rsid w:val="002254FE"/>
    <w:rsid w:val="00226A74"/>
    <w:rsid w:val="002305B8"/>
    <w:rsid w:val="00230873"/>
    <w:rsid w:val="00233E9E"/>
    <w:rsid w:val="002340D1"/>
    <w:rsid w:val="00234C62"/>
    <w:rsid w:val="002358A3"/>
    <w:rsid w:val="00235E4D"/>
    <w:rsid w:val="00240338"/>
    <w:rsid w:val="00240456"/>
    <w:rsid w:val="00240494"/>
    <w:rsid w:val="00240870"/>
    <w:rsid w:val="002429ED"/>
    <w:rsid w:val="002436CA"/>
    <w:rsid w:val="00243954"/>
    <w:rsid w:val="0024402D"/>
    <w:rsid w:val="0024421B"/>
    <w:rsid w:val="0024517D"/>
    <w:rsid w:val="00245A00"/>
    <w:rsid w:val="00245B94"/>
    <w:rsid w:val="002467EB"/>
    <w:rsid w:val="00250089"/>
    <w:rsid w:val="0025014F"/>
    <w:rsid w:val="00251570"/>
    <w:rsid w:val="00251982"/>
    <w:rsid w:val="0025304F"/>
    <w:rsid w:val="002538E3"/>
    <w:rsid w:val="00253C46"/>
    <w:rsid w:val="00254288"/>
    <w:rsid w:val="00254478"/>
    <w:rsid w:val="002555B6"/>
    <w:rsid w:val="00255684"/>
    <w:rsid w:val="00255BC9"/>
    <w:rsid w:val="00256057"/>
    <w:rsid w:val="00256F45"/>
    <w:rsid w:val="00260A15"/>
    <w:rsid w:val="00260E0C"/>
    <w:rsid w:val="00261445"/>
    <w:rsid w:val="00261DF8"/>
    <w:rsid w:val="00262841"/>
    <w:rsid w:val="00264EBC"/>
    <w:rsid w:val="00264FA0"/>
    <w:rsid w:val="00267247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68E"/>
    <w:rsid w:val="00276840"/>
    <w:rsid w:val="0027717C"/>
    <w:rsid w:val="00277278"/>
    <w:rsid w:val="002773AB"/>
    <w:rsid w:val="00277402"/>
    <w:rsid w:val="002774F6"/>
    <w:rsid w:val="0027755A"/>
    <w:rsid w:val="00277B26"/>
    <w:rsid w:val="00280E2F"/>
    <w:rsid w:val="0028191D"/>
    <w:rsid w:val="00282B2C"/>
    <w:rsid w:val="0028323E"/>
    <w:rsid w:val="00283946"/>
    <w:rsid w:val="00283BA5"/>
    <w:rsid w:val="0028420A"/>
    <w:rsid w:val="002843F7"/>
    <w:rsid w:val="00284CD3"/>
    <w:rsid w:val="00284FBC"/>
    <w:rsid w:val="0028513B"/>
    <w:rsid w:val="0028516E"/>
    <w:rsid w:val="00285A14"/>
    <w:rsid w:val="00286215"/>
    <w:rsid w:val="00286266"/>
    <w:rsid w:val="002875EA"/>
    <w:rsid w:val="002876D8"/>
    <w:rsid w:val="002878EF"/>
    <w:rsid w:val="002907C5"/>
    <w:rsid w:val="00290853"/>
    <w:rsid w:val="00290D3A"/>
    <w:rsid w:val="00290D9A"/>
    <w:rsid w:val="00290E19"/>
    <w:rsid w:val="00291265"/>
    <w:rsid w:val="0029198B"/>
    <w:rsid w:val="002919A6"/>
    <w:rsid w:val="002919C4"/>
    <w:rsid w:val="00291D28"/>
    <w:rsid w:val="002927F3"/>
    <w:rsid w:val="00292E85"/>
    <w:rsid w:val="0029306C"/>
    <w:rsid w:val="00293608"/>
    <w:rsid w:val="00293B88"/>
    <w:rsid w:val="00294598"/>
    <w:rsid w:val="002951C8"/>
    <w:rsid w:val="00295247"/>
    <w:rsid w:val="00295323"/>
    <w:rsid w:val="00295FC8"/>
    <w:rsid w:val="00296666"/>
    <w:rsid w:val="00297063"/>
    <w:rsid w:val="00297520"/>
    <w:rsid w:val="00297A31"/>
    <w:rsid w:val="00297D80"/>
    <w:rsid w:val="002A0272"/>
    <w:rsid w:val="002A032D"/>
    <w:rsid w:val="002A10AF"/>
    <w:rsid w:val="002A16CB"/>
    <w:rsid w:val="002A19C8"/>
    <w:rsid w:val="002A1A21"/>
    <w:rsid w:val="002A1B72"/>
    <w:rsid w:val="002A20FF"/>
    <w:rsid w:val="002A2557"/>
    <w:rsid w:val="002A33A2"/>
    <w:rsid w:val="002A37AD"/>
    <w:rsid w:val="002A3D7A"/>
    <w:rsid w:val="002A47C1"/>
    <w:rsid w:val="002A4962"/>
    <w:rsid w:val="002A498C"/>
    <w:rsid w:val="002A4ED2"/>
    <w:rsid w:val="002A5787"/>
    <w:rsid w:val="002A5C3C"/>
    <w:rsid w:val="002A61B1"/>
    <w:rsid w:val="002A62FC"/>
    <w:rsid w:val="002A634A"/>
    <w:rsid w:val="002A7B64"/>
    <w:rsid w:val="002B0665"/>
    <w:rsid w:val="002B0A56"/>
    <w:rsid w:val="002B0B71"/>
    <w:rsid w:val="002B10F2"/>
    <w:rsid w:val="002B1238"/>
    <w:rsid w:val="002B229B"/>
    <w:rsid w:val="002B278C"/>
    <w:rsid w:val="002B3043"/>
    <w:rsid w:val="002B3062"/>
    <w:rsid w:val="002B3883"/>
    <w:rsid w:val="002B3913"/>
    <w:rsid w:val="002B4874"/>
    <w:rsid w:val="002B59F0"/>
    <w:rsid w:val="002B5AFE"/>
    <w:rsid w:val="002B62C9"/>
    <w:rsid w:val="002B7C30"/>
    <w:rsid w:val="002B7D1E"/>
    <w:rsid w:val="002C0D8A"/>
    <w:rsid w:val="002C24CD"/>
    <w:rsid w:val="002C2893"/>
    <w:rsid w:val="002C3646"/>
    <w:rsid w:val="002C445F"/>
    <w:rsid w:val="002C44F9"/>
    <w:rsid w:val="002C48BE"/>
    <w:rsid w:val="002C4A04"/>
    <w:rsid w:val="002C5026"/>
    <w:rsid w:val="002C6601"/>
    <w:rsid w:val="002C6E05"/>
    <w:rsid w:val="002C6FE9"/>
    <w:rsid w:val="002C7763"/>
    <w:rsid w:val="002C7CAA"/>
    <w:rsid w:val="002D125F"/>
    <w:rsid w:val="002D1B2D"/>
    <w:rsid w:val="002D24C1"/>
    <w:rsid w:val="002D2F87"/>
    <w:rsid w:val="002D32E7"/>
    <w:rsid w:val="002D34A1"/>
    <w:rsid w:val="002D3623"/>
    <w:rsid w:val="002D63F7"/>
    <w:rsid w:val="002D6A1D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776"/>
    <w:rsid w:val="002E2B22"/>
    <w:rsid w:val="002E2BA7"/>
    <w:rsid w:val="002E3025"/>
    <w:rsid w:val="002E3281"/>
    <w:rsid w:val="002E3D48"/>
    <w:rsid w:val="002E573C"/>
    <w:rsid w:val="002E648A"/>
    <w:rsid w:val="002E7416"/>
    <w:rsid w:val="002E795B"/>
    <w:rsid w:val="002E7DCB"/>
    <w:rsid w:val="002F007E"/>
    <w:rsid w:val="002F04FD"/>
    <w:rsid w:val="002F2552"/>
    <w:rsid w:val="002F296A"/>
    <w:rsid w:val="002F29F2"/>
    <w:rsid w:val="002F2E5C"/>
    <w:rsid w:val="002F3038"/>
    <w:rsid w:val="002F38A4"/>
    <w:rsid w:val="002F3A6F"/>
    <w:rsid w:val="002F414A"/>
    <w:rsid w:val="002F50B2"/>
    <w:rsid w:val="002F5DAD"/>
    <w:rsid w:val="002F69ED"/>
    <w:rsid w:val="002F708B"/>
    <w:rsid w:val="002F7AD9"/>
    <w:rsid w:val="00300938"/>
    <w:rsid w:val="00302B57"/>
    <w:rsid w:val="0030309D"/>
    <w:rsid w:val="003038D9"/>
    <w:rsid w:val="003048D9"/>
    <w:rsid w:val="0030695C"/>
    <w:rsid w:val="003108E9"/>
    <w:rsid w:val="003110E7"/>
    <w:rsid w:val="00311675"/>
    <w:rsid w:val="00311D7E"/>
    <w:rsid w:val="00312320"/>
    <w:rsid w:val="00313CE3"/>
    <w:rsid w:val="00313EB8"/>
    <w:rsid w:val="00314808"/>
    <w:rsid w:val="00314B37"/>
    <w:rsid w:val="00314DD4"/>
    <w:rsid w:val="0031584F"/>
    <w:rsid w:val="003167FA"/>
    <w:rsid w:val="00316D6B"/>
    <w:rsid w:val="00317BCF"/>
    <w:rsid w:val="00317F83"/>
    <w:rsid w:val="0032017B"/>
    <w:rsid w:val="00320408"/>
    <w:rsid w:val="003211DC"/>
    <w:rsid w:val="0032186B"/>
    <w:rsid w:val="00322D89"/>
    <w:rsid w:val="00322E31"/>
    <w:rsid w:val="003233C2"/>
    <w:rsid w:val="00323670"/>
    <w:rsid w:val="00323B06"/>
    <w:rsid w:val="003242C4"/>
    <w:rsid w:val="003246AB"/>
    <w:rsid w:val="003250DC"/>
    <w:rsid w:val="00325385"/>
    <w:rsid w:val="00325981"/>
    <w:rsid w:val="00326442"/>
    <w:rsid w:val="00326C5B"/>
    <w:rsid w:val="00327DAF"/>
    <w:rsid w:val="00327E8E"/>
    <w:rsid w:val="00330A14"/>
    <w:rsid w:val="00330A6D"/>
    <w:rsid w:val="0033203D"/>
    <w:rsid w:val="0033251C"/>
    <w:rsid w:val="00332A72"/>
    <w:rsid w:val="00333923"/>
    <w:rsid w:val="00334B35"/>
    <w:rsid w:val="00334E49"/>
    <w:rsid w:val="00334F7A"/>
    <w:rsid w:val="0033587B"/>
    <w:rsid w:val="00335C76"/>
    <w:rsid w:val="00335E3F"/>
    <w:rsid w:val="0033650B"/>
    <w:rsid w:val="003379C2"/>
    <w:rsid w:val="003414D9"/>
    <w:rsid w:val="00342363"/>
    <w:rsid w:val="00342E50"/>
    <w:rsid w:val="003431BC"/>
    <w:rsid w:val="00344BFF"/>
    <w:rsid w:val="0034584E"/>
    <w:rsid w:val="00346C9B"/>
    <w:rsid w:val="0034708C"/>
    <w:rsid w:val="00347281"/>
    <w:rsid w:val="003472AE"/>
    <w:rsid w:val="00351898"/>
    <w:rsid w:val="003520C4"/>
    <w:rsid w:val="003562A6"/>
    <w:rsid w:val="00356EB9"/>
    <w:rsid w:val="003570FC"/>
    <w:rsid w:val="00357B95"/>
    <w:rsid w:val="00360B53"/>
    <w:rsid w:val="00360CFF"/>
    <w:rsid w:val="00361592"/>
    <w:rsid w:val="00363381"/>
    <w:rsid w:val="00363BDB"/>
    <w:rsid w:val="00363F2C"/>
    <w:rsid w:val="00365C41"/>
    <w:rsid w:val="003673C1"/>
    <w:rsid w:val="003677CA"/>
    <w:rsid w:val="00370E85"/>
    <w:rsid w:val="00372F8F"/>
    <w:rsid w:val="00373862"/>
    <w:rsid w:val="003743BE"/>
    <w:rsid w:val="003747C0"/>
    <w:rsid w:val="00374FA3"/>
    <w:rsid w:val="00374FFF"/>
    <w:rsid w:val="003751F6"/>
    <w:rsid w:val="00375449"/>
    <w:rsid w:val="0037549F"/>
    <w:rsid w:val="00375D5C"/>
    <w:rsid w:val="00375EE1"/>
    <w:rsid w:val="0037664E"/>
    <w:rsid w:val="003768D5"/>
    <w:rsid w:val="0038018E"/>
    <w:rsid w:val="0038076F"/>
    <w:rsid w:val="00381119"/>
    <w:rsid w:val="00381420"/>
    <w:rsid w:val="003816D4"/>
    <w:rsid w:val="0038171C"/>
    <w:rsid w:val="003818F0"/>
    <w:rsid w:val="00381D7A"/>
    <w:rsid w:val="00381F29"/>
    <w:rsid w:val="003833EB"/>
    <w:rsid w:val="00383965"/>
    <w:rsid w:val="003841DE"/>
    <w:rsid w:val="00384AAE"/>
    <w:rsid w:val="00385164"/>
    <w:rsid w:val="003851A9"/>
    <w:rsid w:val="00385952"/>
    <w:rsid w:val="00385BD3"/>
    <w:rsid w:val="00385F62"/>
    <w:rsid w:val="00386D2E"/>
    <w:rsid w:val="00386F00"/>
    <w:rsid w:val="00386F17"/>
    <w:rsid w:val="0038783F"/>
    <w:rsid w:val="0039017C"/>
    <w:rsid w:val="0039027D"/>
    <w:rsid w:val="00390E10"/>
    <w:rsid w:val="00391087"/>
    <w:rsid w:val="0039144D"/>
    <w:rsid w:val="00392291"/>
    <w:rsid w:val="003926E9"/>
    <w:rsid w:val="00393BEC"/>
    <w:rsid w:val="0039454B"/>
    <w:rsid w:val="00394F7A"/>
    <w:rsid w:val="00395458"/>
    <w:rsid w:val="003A0057"/>
    <w:rsid w:val="003A1B3B"/>
    <w:rsid w:val="003A33C4"/>
    <w:rsid w:val="003A3459"/>
    <w:rsid w:val="003A3BE0"/>
    <w:rsid w:val="003A4394"/>
    <w:rsid w:val="003A48A7"/>
    <w:rsid w:val="003A4D42"/>
    <w:rsid w:val="003A549C"/>
    <w:rsid w:val="003A60F0"/>
    <w:rsid w:val="003A6841"/>
    <w:rsid w:val="003A6CC1"/>
    <w:rsid w:val="003B03C0"/>
    <w:rsid w:val="003B072D"/>
    <w:rsid w:val="003B0AA6"/>
    <w:rsid w:val="003B104C"/>
    <w:rsid w:val="003B2A5F"/>
    <w:rsid w:val="003B2D3A"/>
    <w:rsid w:val="003B3F03"/>
    <w:rsid w:val="003B3F1B"/>
    <w:rsid w:val="003B41C2"/>
    <w:rsid w:val="003B5807"/>
    <w:rsid w:val="003B59DA"/>
    <w:rsid w:val="003B65E4"/>
    <w:rsid w:val="003B679A"/>
    <w:rsid w:val="003C02FB"/>
    <w:rsid w:val="003C088A"/>
    <w:rsid w:val="003C0EC1"/>
    <w:rsid w:val="003C11B1"/>
    <w:rsid w:val="003C1A9E"/>
    <w:rsid w:val="003C29C5"/>
    <w:rsid w:val="003C2BBB"/>
    <w:rsid w:val="003C2DD0"/>
    <w:rsid w:val="003C35D9"/>
    <w:rsid w:val="003C4BB2"/>
    <w:rsid w:val="003C4CF5"/>
    <w:rsid w:val="003C4EAD"/>
    <w:rsid w:val="003C52FA"/>
    <w:rsid w:val="003C63C8"/>
    <w:rsid w:val="003C6618"/>
    <w:rsid w:val="003C6EF9"/>
    <w:rsid w:val="003C7835"/>
    <w:rsid w:val="003C79DF"/>
    <w:rsid w:val="003C7B59"/>
    <w:rsid w:val="003D1F4E"/>
    <w:rsid w:val="003D2E0B"/>
    <w:rsid w:val="003D3347"/>
    <w:rsid w:val="003D4858"/>
    <w:rsid w:val="003D4A15"/>
    <w:rsid w:val="003D4EB7"/>
    <w:rsid w:val="003D519A"/>
    <w:rsid w:val="003D5363"/>
    <w:rsid w:val="003D54BA"/>
    <w:rsid w:val="003D6B80"/>
    <w:rsid w:val="003D6C2D"/>
    <w:rsid w:val="003D740A"/>
    <w:rsid w:val="003D763E"/>
    <w:rsid w:val="003E0276"/>
    <w:rsid w:val="003E13B3"/>
    <w:rsid w:val="003E1567"/>
    <w:rsid w:val="003E16D2"/>
    <w:rsid w:val="003E1AAD"/>
    <w:rsid w:val="003E2BE0"/>
    <w:rsid w:val="003E3A3C"/>
    <w:rsid w:val="003E43A3"/>
    <w:rsid w:val="003E470E"/>
    <w:rsid w:val="003E49FA"/>
    <w:rsid w:val="003E6F59"/>
    <w:rsid w:val="003E71D4"/>
    <w:rsid w:val="003E7308"/>
    <w:rsid w:val="003E7CC7"/>
    <w:rsid w:val="003F1172"/>
    <w:rsid w:val="003F175A"/>
    <w:rsid w:val="003F1D34"/>
    <w:rsid w:val="003F1ED8"/>
    <w:rsid w:val="003F2C1C"/>
    <w:rsid w:val="003F33A0"/>
    <w:rsid w:val="003F3642"/>
    <w:rsid w:val="003F3948"/>
    <w:rsid w:val="003F43DF"/>
    <w:rsid w:val="003F43E6"/>
    <w:rsid w:val="003F4885"/>
    <w:rsid w:val="003F4FF6"/>
    <w:rsid w:val="003F548D"/>
    <w:rsid w:val="003F56A0"/>
    <w:rsid w:val="003F5B6B"/>
    <w:rsid w:val="003F5C63"/>
    <w:rsid w:val="003F64B6"/>
    <w:rsid w:val="003F657D"/>
    <w:rsid w:val="004003BB"/>
    <w:rsid w:val="00400C83"/>
    <w:rsid w:val="00400EC9"/>
    <w:rsid w:val="004015B1"/>
    <w:rsid w:val="004025E4"/>
    <w:rsid w:val="00404574"/>
    <w:rsid w:val="004049F3"/>
    <w:rsid w:val="00404AF7"/>
    <w:rsid w:val="004050BB"/>
    <w:rsid w:val="00405A41"/>
    <w:rsid w:val="00407074"/>
    <w:rsid w:val="004101B8"/>
    <w:rsid w:val="00411A16"/>
    <w:rsid w:val="00412B13"/>
    <w:rsid w:val="0041328B"/>
    <w:rsid w:val="00413BEA"/>
    <w:rsid w:val="004144C5"/>
    <w:rsid w:val="00415EDC"/>
    <w:rsid w:val="0041640E"/>
    <w:rsid w:val="00416729"/>
    <w:rsid w:val="0041700E"/>
    <w:rsid w:val="00421854"/>
    <w:rsid w:val="00422586"/>
    <w:rsid w:val="004226EC"/>
    <w:rsid w:val="0042290A"/>
    <w:rsid w:val="0042311B"/>
    <w:rsid w:val="00424338"/>
    <w:rsid w:val="004245BF"/>
    <w:rsid w:val="00424E63"/>
    <w:rsid w:val="00425A84"/>
    <w:rsid w:val="00426AC8"/>
    <w:rsid w:val="00426D7B"/>
    <w:rsid w:val="0042716F"/>
    <w:rsid w:val="00427472"/>
    <w:rsid w:val="00427BBE"/>
    <w:rsid w:val="00431068"/>
    <w:rsid w:val="00431401"/>
    <w:rsid w:val="00431D14"/>
    <w:rsid w:val="00432147"/>
    <w:rsid w:val="004326FB"/>
    <w:rsid w:val="00432A64"/>
    <w:rsid w:val="004336E0"/>
    <w:rsid w:val="004338F1"/>
    <w:rsid w:val="00433E81"/>
    <w:rsid w:val="00435131"/>
    <w:rsid w:val="004353D8"/>
    <w:rsid w:val="004356C2"/>
    <w:rsid w:val="00436AA4"/>
    <w:rsid w:val="00437DBD"/>
    <w:rsid w:val="00437EA5"/>
    <w:rsid w:val="00437FC3"/>
    <w:rsid w:val="00440F6A"/>
    <w:rsid w:val="00441AF6"/>
    <w:rsid w:val="0044240D"/>
    <w:rsid w:val="00442F77"/>
    <w:rsid w:val="004434E0"/>
    <w:rsid w:val="00443B1D"/>
    <w:rsid w:val="0044458E"/>
    <w:rsid w:val="004447D3"/>
    <w:rsid w:val="004447FD"/>
    <w:rsid w:val="00444856"/>
    <w:rsid w:val="00444ED0"/>
    <w:rsid w:val="00445EDD"/>
    <w:rsid w:val="0044701A"/>
    <w:rsid w:val="0044772D"/>
    <w:rsid w:val="0044785D"/>
    <w:rsid w:val="00447BA6"/>
    <w:rsid w:val="00447F24"/>
    <w:rsid w:val="0045006F"/>
    <w:rsid w:val="004500FC"/>
    <w:rsid w:val="004511CA"/>
    <w:rsid w:val="004514D4"/>
    <w:rsid w:val="004519F9"/>
    <w:rsid w:val="00452DE8"/>
    <w:rsid w:val="00452E03"/>
    <w:rsid w:val="00454DE4"/>
    <w:rsid w:val="004552D3"/>
    <w:rsid w:val="00455749"/>
    <w:rsid w:val="0045668B"/>
    <w:rsid w:val="00456734"/>
    <w:rsid w:val="004567C7"/>
    <w:rsid w:val="00456804"/>
    <w:rsid w:val="00456EF1"/>
    <w:rsid w:val="00460485"/>
    <w:rsid w:val="004611A9"/>
    <w:rsid w:val="00461CF9"/>
    <w:rsid w:val="00462B8B"/>
    <w:rsid w:val="00463256"/>
    <w:rsid w:val="004641EE"/>
    <w:rsid w:val="00464219"/>
    <w:rsid w:val="00464AFB"/>
    <w:rsid w:val="004651BB"/>
    <w:rsid w:val="004671DD"/>
    <w:rsid w:val="004678D8"/>
    <w:rsid w:val="00467D5A"/>
    <w:rsid w:val="0047117D"/>
    <w:rsid w:val="00472A3A"/>
    <w:rsid w:val="00472CB0"/>
    <w:rsid w:val="00472E47"/>
    <w:rsid w:val="00472FD4"/>
    <w:rsid w:val="004733A1"/>
    <w:rsid w:val="00474EF1"/>
    <w:rsid w:val="00475803"/>
    <w:rsid w:val="00476266"/>
    <w:rsid w:val="004765A4"/>
    <w:rsid w:val="00476733"/>
    <w:rsid w:val="00476B43"/>
    <w:rsid w:val="00477810"/>
    <w:rsid w:val="00480935"/>
    <w:rsid w:val="00480C46"/>
    <w:rsid w:val="00480FBC"/>
    <w:rsid w:val="004818E5"/>
    <w:rsid w:val="00481C19"/>
    <w:rsid w:val="00482AB7"/>
    <w:rsid w:val="00482C9A"/>
    <w:rsid w:val="00483026"/>
    <w:rsid w:val="0048328A"/>
    <w:rsid w:val="0048343F"/>
    <w:rsid w:val="00483A3E"/>
    <w:rsid w:val="00483A7F"/>
    <w:rsid w:val="00484234"/>
    <w:rsid w:val="00485100"/>
    <w:rsid w:val="0048611B"/>
    <w:rsid w:val="004863BB"/>
    <w:rsid w:val="00487228"/>
    <w:rsid w:val="00487B9D"/>
    <w:rsid w:val="00487D16"/>
    <w:rsid w:val="00487F1A"/>
    <w:rsid w:val="004905AA"/>
    <w:rsid w:val="004909B2"/>
    <w:rsid w:val="00490BE4"/>
    <w:rsid w:val="00492BD7"/>
    <w:rsid w:val="00492CD0"/>
    <w:rsid w:val="00492CEE"/>
    <w:rsid w:val="00492D8F"/>
    <w:rsid w:val="00493356"/>
    <w:rsid w:val="00493835"/>
    <w:rsid w:val="004948EA"/>
    <w:rsid w:val="00495CAA"/>
    <w:rsid w:val="0049608F"/>
    <w:rsid w:val="00497C3F"/>
    <w:rsid w:val="00497DD3"/>
    <w:rsid w:val="004A0231"/>
    <w:rsid w:val="004A08D0"/>
    <w:rsid w:val="004A1312"/>
    <w:rsid w:val="004A1498"/>
    <w:rsid w:val="004A15DF"/>
    <w:rsid w:val="004A16DB"/>
    <w:rsid w:val="004A2833"/>
    <w:rsid w:val="004A2B27"/>
    <w:rsid w:val="004A2DF4"/>
    <w:rsid w:val="004A34ED"/>
    <w:rsid w:val="004A369B"/>
    <w:rsid w:val="004A4593"/>
    <w:rsid w:val="004A4627"/>
    <w:rsid w:val="004A4B83"/>
    <w:rsid w:val="004A4F3A"/>
    <w:rsid w:val="004A53D2"/>
    <w:rsid w:val="004A5AB6"/>
    <w:rsid w:val="004A701F"/>
    <w:rsid w:val="004A7434"/>
    <w:rsid w:val="004A7779"/>
    <w:rsid w:val="004A79F3"/>
    <w:rsid w:val="004A7C78"/>
    <w:rsid w:val="004A7DAE"/>
    <w:rsid w:val="004A7EBB"/>
    <w:rsid w:val="004B1159"/>
    <w:rsid w:val="004B17F1"/>
    <w:rsid w:val="004B19C0"/>
    <w:rsid w:val="004B19CD"/>
    <w:rsid w:val="004B269D"/>
    <w:rsid w:val="004B2BA6"/>
    <w:rsid w:val="004B373B"/>
    <w:rsid w:val="004B3DD8"/>
    <w:rsid w:val="004B4574"/>
    <w:rsid w:val="004B477D"/>
    <w:rsid w:val="004B553A"/>
    <w:rsid w:val="004B6404"/>
    <w:rsid w:val="004B71CE"/>
    <w:rsid w:val="004C098B"/>
    <w:rsid w:val="004C0B2B"/>
    <w:rsid w:val="004C1188"/>
    <w:rsid w:val="004C1561"/>
    <w:rsid w:val="004C166F"/>
    <w:rsid w:val="004C1772"/>
    <w:rsid w:val="004C18F8"/>
    <w:rsid w:val="004C19B7"/>
    <w:rsid w:val="004C1D6E"/>
    <w:rsid w:val="004C2074"/>
    <w:rsid w:val="004C3501"/>
    <w:rsid w:val="004C3ABF"/>
    <w:rsid w:val="004C3F8A"/>
    <w:rsid w:val="004C4A64"/>
    <w:rsid w:val="004C5DFA"/>
    <w:rsid w:val="004C63EE"/>
    <w:rsid w:val="004C7128"/>
    <w:rsid w:val="004C79BF"/>
    <w:rsid w:val="004C7D53"/>
    <w:rsid w:val="004C7EF3"/>
    <w:rsid w:val="004C7F1C"/>
    <w:rsid w:val="004D048E"/>
    <w:rsid w:val="004D08B3"/>
    <w:rsid w:val="004D1042"/>
    <w:rsid w:val="004D13A5"/>
    <w:rsid w:val="004D2CDB"/>
    <w:rsid w:val="004D3464"/>
    <w:rsid w:val="004D3CDB"/>
    <w:rsid w:val="004D43CA"/>
    <w:rsid w:val="004D4809"/>
    <w:rsid w:val="004D569C"/>
    <w:rsid w:val="004D5B54"/>
    <w:rsid w:val="004D6808"/>
    <w:rsid w:val="004D7511"/>
    <w:rsid w:val="004D77C1"/>
    <w:rsid w:val="004D7A1C"/>
    <w:rsid w:val="004E005E"/>
    <w:rsid w:val="004E0532"/>
    <w:rsid w:val="004E15B7"/>
    <w:rsid w:val="004E1654"/>
    <w:rsid w:val="004E1F12"/>
    <w:rsid w:val="004E1F4A"/>
    <w:rsid w:val="004E1F75"/>
    <w:rsid w:val="004E20F0"/>
    <w:rsid w:val="004E2B28"/>
    <w:rsid w:val="004E3484"/>
    <w:rsid w:val="004E3767"/>
    <w:rsid w:val="004E4C6C"/>
    <w:rsid w:val="004E521C"/>
    <w:rsid w:val="004E58DC"/>
    <w:rsid w:val="004E5CA0"/>
    <w:rsid w:val="004E5F73"/>
    <w:rsid w:val="004E6481"/>
    <w:rsid w:val="004E6FDC"/>
    <w:rsid w:val="004E7043"/>
    <w:rsid w:val="004E7788"/>
    <w:rsid w:val="004E7BA5"/>
    <w:rsid w:val="004F11BE"/>
    <w:rsid w:val="004F1BBE"/>
    <w:rsid w:val="004F1F5A"/>
    <w:rsid w:val="004F2D5B"/>
    <w:rsid w:val="004F3DF2"/>
    <w:rsid w:val="004F4299"/>
    <w:rsid w:val="004F4F58"/>
    <w:rsid w:val="004F568F"/>
    <w:rsid w:val="004F638D"/>
    <w:rsid w:val="004F64A7"/>
    <w:rsid w:val="005012A0"/>
    <w:rsid w:val="005013A5"/>
    <w:rsid w:val="00502420"/>
    <w:rsid w:val="005027F9"/>
    <w:rsid w:val="00502B94"/>
    <w:rsid w:val="00503149"/>
    <w:rsid w:val="00503B55"/>
    <w:rsid w:val="00504717"/>
    <w:rsid w:val="0050495E"/>
    <w:rsid w:val="0050510C"/>
    <w:rsid w:val="005060FF"/>
    <w:rsid w:val="00506225"/>
    <w:rsid w:val="0050637B"/>
    <w:rsid w:val="00510344"/>
    <w:rsid w:val="00511432"/>
    <w:rsid w:val="0051150F"/>
    <w:rsid w:val="00511BBE"/>
    <w:rsid w:val="00511D87"/>
    <w:rsid w:val="00512D62"/>
    <w:rsid w:val="005145CB"/>
    <w:rsid w:val="00514FE3"/>
    <w:rsid w:val="00515766"/>
    <w:rsid w:val="00515A2A"/>
    <w:rsid w:val="00515ABB"/>
    <w:rsid w:val="00515CFF"/>
    <w:rsid w:val="00515EFB"/>
    <w:rsid w:val="00516125"/>
    <w:rsid w:val="005164F5"/>
    <w:rsid w:val="00516929"/>
    <w:rsid w:val="005173A5"/>
    <w:rsid w:val="00517C05"/>
    <w:rsid w:val="00520069"/>
    <w:rsid w:val="00520410"/>
    <w:rsid w:val="005215F2"/>
    <w:rsid w:val="00521624"/>
    <w:rsid w:val="00521DD0"/>
    <w:rsid w:val="00521E6F"/>
    <w:rsid w:val="00522D93"/>
    <w:rsid w:val="00525232"/>
    <w:rsid w:val="005254CB"/>
    <w:rsid w:val="00525D5D"/>
    <w:rsid w:val="00525FD3"/>
    <w:rsid w:val="00526949"/>
    <w:rsid w:val="005302E0"/>
    <w:rsid w:val="00530F51"/>
    <w:rsid w:val="00531117"/>
    <w:rsid w:val="00531D88"/>
    <w:rsid w:val="0053219F"/>
    <w:rsid w:val="00532E3F"/>
    <w:rsid w:val="005330DF"/>
    <w:rsid w:val="00533EDA"/>
    <w:rsid w:val="00534436"/>
    <w:rsid w:val="00534835"/>
    <w:rsid w:val="00534F07"/>
    <w:rsid w:val="005353A6"/>
    <w:rsid w:val="005355C7"/>
    <w:rsid w:val="00535EED"/>
    <w:rsid w:val="00536C8D"/>
    <w:rsid w:val="00537011"/>
    <w:rsid w:val="00537DB6"/>
    <w:rsid w:val="00540F9E"/>
    <w:rsid w:val="00541034"/>
    <w:rsid w:val="0054189B"/>
    <w:rsid w:val="00541CA0"/>
    <w:rsid w:val="005421B2"/>
    <w:rsid w:val="00542A19"/>
    <w:rsid w:val="00542D1B"/>
    <w:rsid w:val="00542EAB"/>
    <w:rsid w:val="00543B0A"/>
    <w:rsid w:val="00545633"/>
    <w:rsid w:val="00546B04"/>
    <w:rsid w:val="00546F00"/>
    <w:rsid w:val="00550A13"/>
    <w:rsid w:val="00551757"/>
    <w:rsid w:val="00551864"/>
    <w:rsid w:val="00551B4C"/>
    <w:rsid w:val="00551DF6"/>
    <w:rsid w:val="005526B9"/>
    <w:rsid w:val="00552B9F"/>
    <w:rsid w:val="00553863"/>
    <w:rsid w:val="00553C02"/>
    <w:rsid w:val="005546A1"/>
    <w:rsid w:val="005546B7"/>
    <w:rsid w:val="00554A82"/>
    <w:rsid w:val="00554E65"/>
    <w:rsid w:val="00554ED8"/>
    <w:rsid w:val="00555A8F"/>
    <w:rsid w:val="00555C39"/>
    <w:rsid w:val="00556A18"/>
    <w:rsid w:val="00557962"/>
    <w:rsid w:val="005609B9"/>
    <w:rsid w:val="00560F4C"/>
    <w:rsid w:val="005615EF"/>
    <w:rsid w:val="005618B5"/>
    <w:rsid w:val="005619D4"/>
    <w:rsid w:val="005628DD"/>
    <w:rsid w:val="005629A8"/>
    <w:rsid w:val="00563F28"/>
    <w:rsid w:val="00563FB3"/>
    <w:rsid w:val="00564C70"/>
    <w:rsid w:val="00564CB9"/>
    <w:rsid w:val="00565331"/>
    <w:rsid w:val="00565DA0"/>
    <w:rsid w:val="00565F55"/>
    <w:rsid w:val="005664E4"/>
    <w:rsid w:val="0056702D"/>
    <w:rsid w:val="005707C4"/>
    <w:rsid w:val="00570D00"/>
    <w:rsid w:val="00570F8D"/>
    <w:rsid w:val="005713FD"/>
    <w:rsid w:val="00571426"/>
    <w:rsid w:val="00572109"/>
    <w:rsid w:val="00572F46"/>
    <w:rsid w:val="005745BF"/>
    <w:rsid w:val="005749CC"/>
    <w:rsid w:val="00574E00"/>
    <w:rsid w:val="00575429"/>
    <w:rsid w:val="00576F2C"/>
    <w:rsid w:val="00577DDA"/>
    <w:rsid w:val="005801AB"/>
    <w:rsid w:val="0058102B"/>
    <w:rsid w:val="00581580"/>
    <w:rsid w:val="00581773"/>
    <w:rsid w:val="00581A04"/>
    <w:rsid w:val="00581BE4"/>
    <w:rsid w:val="005820F9"/>
    <w:rsid w:val="0058245C"/>
    <w:rsid w:val="00582A85"/>
    <w:rsid w:val="00582E15"/>
    <w:rsid w:val="0058349A"/>
    <w:rsid w:val="0058375C"/>
    <w:rsid w:val="00583E6B"/>
    <w:rsid w:val="0058496A"/>
    <w:rsid w:val="005849C0"/>
    <w:rsid w:val="00585415"/>
    <w:rsid w:val="005855E8"/>
    <w:rsid w:val="00585756"/>
    <w:rsid w:val="00586AD9"/>
    <w:rsid w:val="00586BEE"/>
    <w:rsid w:val="00586D7B"/>
    <w:rsid w:val="0058711B"/>
    <w:rsid w:val="00587F3A"/>
    <w:rsid w:val="005909C4"/>
    <w:rsid w:val="00590DA5"/>
    <w:rsid w:val="00592260"/>
    <w:rsid w:val="00593108"/>
    <w:rsid w:val="0059341A"/>
    <w:rsid w:val="005940BF"/>
    <w:rsid w:val="00594481"/>
    <w:rsid w:val="00595F44"/>
    <w:rsid w:val="005967AA"/>
    <w:rsid w:val="00596B32"/>
    <w:rsid w:val="00596D16"/>
    <w:rsid w:val="00596F2F"/>
    <w:rsid w:val="00596F77"/>
    <w:rsid w:val="0059704D"/>
    <w:rsid w:val="00597F20"/>
    <w:rsid w:val="005A0220"/>
    <w:rsid w:val="005A0224"/>
    <w:rsid w:val="005A0D43"/>
    <w:rsid w:val="005A26DA"/>
    <w:rsid w:val="005A288A"/>
    <w:rsid w:val="005A3EEF"/>
    <w:rsid w:val="005A4536"/>
    <w:rsid w:val="005A513F"/>
    <w:rsid w:val="005A5378"/>
    <w:rsid w:val="005A6697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5FA"/>
    <w:rsid w:val="005B292B"/>
    <w:rsid w:val="005B3075"/>
    <w:rsid w:val="005B35BD"/>
    <w:rsid w:val="005B43AA"/>
    <w:rsid w:val="005B6296"/>
    <w:rsid w:val="005B681E"/>
    <w:rsid w:val="005B6EDB"/>
    <w:rsid w:val="005B730F"/>
    <w:rsid w:val="005B7C1F"/>
    <w:rsid w:val="005C0D3C"/>
    <w:rsid w:val="005C1018"/>
    <w:rsid w:val="005C2D72"/>
    <w:rsid w:val="005C4ADF"/>
    <w:rsid w:val="005C5753"/>
    <w:rsid w:val="005C61F8"/>
    <w:rsid w:val="005C7538"/>
    <w:rsid w:val="005C7757"/>
    <w:rsid w:val="005C78FF"/>
    <w:rsid w:val="005C7B3F"/>
    <w:rsid w:val="005D069C"/>
    <w:rsid w:val="005D0B20"/>
    <w:rsid w:val="005D0ED6"/>
    <w:rsid w:val="005D0F8E"/>
    <w:rsid w:val="005D22C4"/>
    <w:rsid w:val="005D315A"/>
    <w:rsid w:val="005D34B8"/>
    <w:rsid w:val="005D3D8E"/>
    <w:rsid w:val="005D46D9"/>
    <w:rsid w:val="005D539A"/>
    <w:rsid w:val="005D5A49"/>
    <w:rsid w:val="005D5AB3"/>
    <w:rsid w:val="005D6676"/>
    <w:rsid w:val="005D6EF9"/>
    <w:rsid w:val="005D70BF"/>
    <w:rsid w:val="005D7B25"/>
    <w:rsid w:val="005E0CD0"/>
    <w:rsid w:val="005E2F95"/>
    <w:rsid w:val="005E35B8"/>
    <w:rsid w:val="005E3849"/>
    <w:rsid w:val="005E45DA"/>
    <w:rsid w:val="005E5DD8"/>
    <w:rsid w:val="005E5E09"/>
    <w:rsid w:val="005E7EDE"/>
    <w:rsid w:val="005F0765"/>
    <w:rsid w:val="005F12C9"/>
    <w:rsid w:val="005F1B9C"/>
    <w:rsid w:val="005F1D12"/>
    <w:rsid w:val="005F1D1B"/>
    <w:rsid w:val="005F2541"/>
    <w:rsid w:val="005F3876"/>
    <w:rsid w:val="005F39F3"/>
    <w:rsid w:val="005F3B62"/>
    <w:rsid w:val="005F47A8"/>
    <w:rsid w:val="005F4C95"/>
    <w:rsid w:val="005F62C9"/>
    <w:rsid w:val="005F71FC"/>
    <w:rsid w:val="006000EE"/>
    <w:rsid w:val="00601E30"/>
    <w:rsid w:val="006027DC"/>
    <w:rsid w:val="00602D00"/>
    <w:rsid w:val="00603D1E"/>
    <w:rsid w:val="00603EF5"/>
    <w:rsid w:val="006045EB"/>
    <w:rsid w:val="00605976"/>
    <w:rsid w:val="00605D97"/>
    <w:rsid w:val="00605ED4"/>
    <w:rsid w:val="0060625C"/>
    <w:rsid w:val="00606B95"/>
    <w:rsid w:val="006072B0"/>
    <w:rsid w:val="00607BA1"/>
    <w:rsid w:val="006102DD"/>
    <w:rsid w:val="00611E0A"/>
    <w:rsid w:val="006131EA"/>
    <w:rsid w:val="00613205"/>
    <w:rsid w:val="006135D2"/>
    <w:rsid w:val="00613BB7"/>
    <w:rsid w:val="006147A0"/>
    <w:rsid w:val="00615088"/>
    <w:rsid w:val="006153C9"/>
    <w:rsid w:val="006159F3"/>
    <w:rsid w:val="0061652F"/>
    <w:rsid w:val="00616F2C"/>
    <w:rsid w:val="00616FA2"/>
    <w:rsid w:val="00617015"/>
    <w:rsid w:val="00617041"/>
    <w:rsid w:val="006171A7"/>
    <w:rsid w:val="00617A02"/>
    <w:rsid w:val="00617B34"/>
    <w:rsid w:val="00621505"/>
    <w:rsid w:val="00621520"/>
    <w:rsid w:val="00622054"/>
    <w:rsid w:val="006227AA"/>
    <w:rsid w:val="00625234"/>
    <w:rsid w:val="006256C1"/>
    <w:rsid w:val="00625EBE"/>
    <w:rsid w:val="00625F9E"/>
    <w:rsid w:val="006260A6"/>
    <w:rsid w:val="006268B1"/>
    <w:rsid w:val="00626D27"/>
    <w:rsid w:val="0062708E"/>
    <w:rsid w:val="0062712B"/>
    <w:rsid w:val="00627251"/>
    <w:rsid w:val="0062750A"/>
    <w:rsid w:val="0063072A"/>
    <w:rsid w:val="00630890"/>
    <w:rsid w:val="00632A82"/>
    <w:rsid w:val="00633742"/>
    <w:rsid w:val="00634050"/>
    <w:rsid w:val="00634473"/>
    <w:rsid w:val="00634531"/>
    <w:rsid w:val="0063466F"/>
    <w:rsid w:val="00634DEB"/>
    <w:rsid w:val="00634F9A"/>
    <w:rsid w:val="00635385"/>
    <w:rsid w:val="006353BF"/>
    <w:rsid w:val="0063656A"/>
    <w:rsid w:val="006368B9"/>
    <w:rsid w:val="00636CB0"/>
    <w:rsid w:val="0063700A"/>
    <w:rsid w:val="00640F72"/>
    <w:rsid w:val="00642101"/>
    <w:rsid w:val="006437F7"/>
    <w:rsid w:val="00643A00"/>
    <w:rsid w:val="0064401D"/>
    <w:rsid w:val="00644F60"/>
    <w:rsid w:val="00645D7E"/>
    <w:rsid w:val="00647498"/>
    <w:rsid w:val="006476D1"/>
    <w:rsid w:val="00647A97"/>
    <w:rsid w:val="00647ABC"/>
    <w:rsid w:val="006501DD"/>
    <w:rsid w:val="0065107E"/>
    <w:rsid w:val="00651938"/>
    <w:rsid w:val="00651B64"/>
    <w:rsid w:val="0065396E"/>
    <w:rsid w:val="00653B3E"/>
    <w:rsid w:val="00653F8F"/>
    <w:rsid w:val="006541CE"/>
    <w:rsid w:val="00654776"/>
    <w:rsid w:val="00654892"/>
    <w:rsid w:val="00655142"/>
    <w:rsid w:val="006563F1"/>
    <w:rsid w:val="00656587"/>
    <w:rsid w:val="00660053"/>
    <w:rsid w:val="00660988"/>
    <w:rsid w:val="00661A63"/>
    <w:rsid w:val="00661CF9"/>
    <w:rsid w:val="00662147"/>
    <w:rsid w:val="006624E1"/>
    <w:rsid w:val="00663811"/>
    <w:rsid w:val="006652A8"/>
    <w:rsid w:val="00667A07"/>
    <w:rsid w:val="00667BD7"/>
    <w:rsid w:val="0067021C"/>
    <w:rsid w:val="006707CC"/>
    <w:rsid w:val="00670AD2"/>
    <w:rsid w:val="00672A24"/>
    <w:rsid w:val="00672F5A"/>
    <w:rsid w:val="006742CF"/>
    <w:rsid w:val="0067434E"/>
    <w:rsid w:val="00674767"/>
    <w:rsid w:val="006750D0"/>
    <w:rsid w:val="00676B2F"/>
    <w:rsid w:val="00677C74"/>
    <w:rsid w:val="00677C8A"/>
    <w:rsid w:val="00680239"/>
    <w:rsid w:val="00681030"/>
    <w:rsid w:val="006817AD"/>
    <w:rsid w:val="00682885"/>
    <w:rsid w:val="006828B3"/>
    <w:rsid w:val="00682A82"/>
    <w:rsid w:val="006836B7"/>
    <w:rsid w:val="00683723"/>
    <w:rsid w:val="00683C18"/>
    <w:rsid w:val="00684165"/>
    <w:rsid w:val="006868BB"/>
    <w:rsid w:val="006874A6"/>
    <w:rsid w:val="00690930"/>
    <w:rsid w:val="006915DB"/>
    <w:rsid w:val="00692072"/>
    <w:rsid w:val="006926E0"/>
    <w:rsid w:val="00692A29"/>
    <w:rsid w:val="00693E1F"/>
    <w:rsid w:val="00694C10"/>
    <w:rsid w:val="006951EE"/>
    <w:rsid w:val="006953CA"/>
    <w:rsid w:val="00696589"/>
    <w:rsid w:val="00696E4C"/>
    <w:rsid w:val="0069740F"/>
    <w:rsid w:val="00697544"/>
    <w:rsid w:val="00697C44"/>
    <w:rsid w:val="006A13CD"/>
    <w:rsid w:val="006A1FCA"/>
    <w:rsid w:val="006A2C19"/>
    <w:rsid w:val="006A30DA"/>
    <w:rsid w:val="006A348A"/>
    <w:rsid w:val="006A3AE4"/>
    <w:rsid w:val="006A55A5"/>
    <w:rsid w:val="006A5B2B"/>
    <w:rsid w:val="006A5F34"/>
    <w:rsid w:val="006A617F"/>
    <w:rsid w:val="006A63EA"/>
    <w:rsid w:val="006A6477"/>
    <w:rsid w:val="006A6C34"/>
    <w:rsid w:val="006A7395"/>
    <w:rsid w:val="006A7B66"/>
    <w:rsid w:val="006B27EB"/>
    <w:rsid w:val="006B3D42"/>
    <w:rsid w:val="006B4646"/>
    <w:rsid w:val="006B4BE6"/>
    <w:rsid w:val="006B4F27"/>
    <w:rsid w:val="006B5009"/>
    <w:rsid w:val="006B5758"/>
    <w:rsid w:val="006B5B87"/>
    <w:rsid w:val="006B6617"/>
    <w:rsid w:val="006B6A7D"/>
    <w:rsid w:val="006B7192"/>
    <w:rsid w:val="006B77E2"/>
    <w:rsid w:val="006B7EF7"/>
    <w:rsid w:val="006C05B1"/>
    <w:rsid w:val="006C0D59"/>
    <w:rsid w:val="006C2291"/>
    <w:rsid w:val="006C2632"/>
    <w:rsid w:val="006C3A02"/>
    <w:rsid w:val="006C41A7"/>
    <w:rsid w:val="006C60D9"/>
    <w:rsid w:val="006C6B9A"/>
    <w:rsid w:val="006C6C99"/>
    <w:rsid w:val="006C6CB9"/>
    <w:rsid w:val="006C786E"/>
    <w:rsid w:val="006C7E89"/>
    <w:rsid w:val="006D006F"/>
    <w:rsid w:val="006D176B"/>
    <w:rsid w:val="006D223B"/>
    <w:rsid w:val="006D229C"/>
    <w:rsid w:val="006D2D04"/>
    <w:rsid w:val="006D2E3A"/>
    <w:rsid w:val="006D3223"/>
    <w:rsid w:val="006D363E"/>
    <w:rsid w:val="006D3894"/>
    <w:rsid w:val="006D3DBB"/>
    <w:rsid w:val="006D4372"/>
    <w:rsid w:val="006D4F97"/>
    <w:rsid w:val="006D551B"/>
    <w:rsid w:val="006D5CF3"/>
    <w:rsid w:val="006D6115"/>
    <w:rsid w:val="006D6529"/>
    <w:rsid w:val="006D6963"/>
    <w:rsid w:val="006D6B15"/>
    <w:rsid w:val="006D78FF"/>
    <w:rsid w:val="006E1A0D"/>
    <w:rsid w:val="006E1ABF"/>
    <w:rsid w:val="006E2C6C"/>
    <w:rsid w:val="006E4361"/>
    <w:rsid w:val="006E454A"/>
    <w:rsid w:val="006E4CDF"/>
    <w:rsid w:val="006E6DC9"/>
    <w:rsid w:val="006E6FF4"/>
    <w:rsid w:val="006E75F2"/>
    <w:rsid w:val="006F03FF"/>
    <w:rsid w:val="006F09A9"/>
    <w:rsid w:val="006F09DA"/>
    <w:rsid w:val="006F1228"/>
    <w:rsid w:val="006F1FDE"/>
    <w:rsid w:val="006F20CE"/>
    <w:rsid w:val="006F2A14"/>
    <w:rsid w:val="006F2B9F"/>
    <w:rsid w:val="006F3F1F"/>
    <w:rsid w:val="006F467B"/>
    <w:rsid w:val="006F5ACE"/>
    <w:rsid w:val="006F61BA"/>
    <w:rsid w:val="006F6214"/>
    <w:rsid w:val="006F6365"/>
    <w:rsid w:val="006F798F"/>
    <w:rsid w:val="007007B7"/>
    <w:rsid w:val="007008AA"/>
    <w:rsid w:val="00700CB2"/>
    <w:rsid w:val="0070112F"/>
    <w:rsid w:val="0070161D"/>
    <w:rsid w:val="007016C1"/>
    <w:rsid w:val="00701A6B"/>
    <w:rsid w:val="0070207A"/>
    <w:rsid w:val="00702217"/>
    <w:rsid w:val="00702BA5"/>
    <w:rsid w:val="007030D5"/>
    <w:rsid w:val="007032B5"/>
    <w:rsid w:val="007033EB"/>
    <w:rsid w:val="00703672"/>
    <w:rsid w:val="0070456B"/>
    <w:rsid w:val="007045CC"/>
    <w:rsid w:val="00704E4D"/>
    <w:rsid w:val="007101A4"/>
    <w:rsid w:val="007103E5"/>
    <w:rsid w:val="00710F83"/>
    <w:rsid w:val="00711859"/>
    <w:rsid w:val="00712BBD"/>
    <w:rsid w:val="00712E2F"/>
    <w:rsid w:val="00713242"/>
    <w:rsid w:val="0071468C"/>
    <w:rsid w:val="00714B0E"/>
    <w:rsid w:val="0071535E"/>
    <w:rsid w:val="0071556F"/>
    <w:rsid w:val="00715AF4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24B6"/>
    <w:rsid w:val="007241D5"/>
    <w:rsid w:val="007245DF"/>
    <w:rsid w:val="00724D95"/>
    <w:rsid w:val="007264FD"/>
    <w:rsid w:val="00726FA3"/>
    <w:rsid w:val="007275E8"/>
    <w:rsid w:val="00727890"/>
    <w:rsid w:val="0073003F"/>
    <w:rsid w:val="007302D0"/>
    <w:rsid w:val="00731260"/>
    <w:rsid w:val="0073200D"/>
    <w:rsid w:val="007325E6"/>
    <w:rsid w:val="00733718"/>
    <w:rsid w:val="007346EC"/>
    <w:rsid w:val="00735FFB"/>
    <w:rsid w:val="0073603A"/>
    <w:rsid w:val="0073623D"/>
    <w:rsid w:val="00736E28"/>
    <w:rsid w:val="00737B84"/>
    <w:rsid w:val="0074085A"/>
    <w:rsid w:val="00741210"/>
    <w:rsid w:val="007412C1"/>
    <w:rsid w:val="007413AA"/>
    <w:rsid w:val="00741D2C"/>
    <w:rsid w:val="00742854"/>
    <w:rsid w:val="00743627"/>
    <w:rsid w:val="00743CCB"/>
    <w:rsid w:val="0074413D"/>
    <w:rsid w:val="00744AAE"/>
    <w:rsid w:val="00744CD9"/>
    <w:rsid w:val="00744EEA"/>
    <w:rsid w:val="00744F77"/>
    <w:rsid w:val="007450AB"/>
    <w:rsid w:val="00745547"/>
    <w:rsid w:val="007455A7"/>
    <w:rsid w:val="00745840"/>
    <w:rsid w:val="00746E66"/>
    <w:rsid w:val="0074739F"/>
    <w:rsid w:val="0074794A"/>
    <w:rsid w:val="00750158"/>
    <w:rsid w:val="0075048E"/>
    <w:rsid w:val="00751DCA"/>
    <w:rsid w:val="00752013"/>
    <w:rsid w:val="00752ECC"/>
    <w:rsid w:val="00752F68"/>
    <w:rsid w:val="00753289"/>
    <w:rsid w:val="007539BA"/>
    <w:rsid w:val="00755EEC"/>
    <w:rsid w:val="00756917"/>
    <w:rsid w:val="00756AE8"/>
    <w:rsid w:val="007574ED"/>
    <w:rsid w:val="00760976"/>
    <w:rsid w:val="00761CE7"/>
    <w:rsid w:val="0076202E"/>
    <w:rsid w:val="00762546"/>
    <w:rsid w:val="007627DB"/>
    <w:rsid w:val="00762F4D"/>
    <w:rsid w:val="00763663"/>
    <w:rsid w:val="00763D13"/>
    <w:rsid w:val="0076454B"/>
    <w:rsid w:val="007648DE"/>
    <w:rsid w:val="00765654"/>
    <w:rsid w:val="007667D9"/>
    <w:rsid w:val="00767792"/>
    <w:rsid w:val="00767823"/>
    <w:rsid w:val="00767851"/>
    <w:rsid w:val="00770FA6"/>
    <w:rsid w:val="00771D92"/>
    <w:rsid w:val="00772CDC"/>
    <w:rsid w:val="00773BC1"/>
    <w:rsid w:val="007745BB"/>
    <w:rsid w:val="007750E3"/>
    <w:rsid w:val="007756CC"/>
    <w:rsid w:val="007758CA"/>
    <w:rsid w:val="00775D0A"/>
    <w:rsid w:val="00775DD3"/>
    <w:rsid w:val="007764DF"/>
    <w:rsid w:val="00776A80"/>
    <w:rsid w:val="00777A2C"/>
    <w:rsid w:val="00777ADD"/>
    <w:rsid w:val="00777FE8"/>
    <w:rsid w:val="00780249"/>
    <w:rsid w:val="00780630"/>
    <w:rsid w:val="00780B30"/>
    <w:rsid w:val="007813C4"/>
    <w:rsid w:val="00781800"/>
    <w:rsid w:val="00781C9F"/>
    <w:rsid w:val="00782C71"/>
    <w:rsid w:val="00782CA5"/>
    <w:rsid w:val="00782DD9"/>
    <w:rsid w:val="00783C6A"/>
    <w:rsid w:val="007851CC"/>
    <w:rsid w:val="00785BB4"/>
    <w:rsid w:val="00785C58"/>
    <w:rsid w:val="007865A9"/>
    <w:rsid w:val="00787B58"/>
    <w:rsid w:val="00787E82"/>
    <w:rsid w:val="0079041C"/>
    <w:rsid w:val="007906A3"/>
    <w:rsid w:val="00790AFD"/>
    <w:rsid w:val="007918A7"/>
    <w:rsid w:val="0079248B"/>
    <w:rsid w:val="00792EC8"/>
    <w:rsid w:val="00792EC9"/>
    <w:rsid w:val="00792ED3"/>
    <w:rsid w:val="00793188"/>
    <w:rsid w:val="00793482"/>
    <w:rsid w:val="0079452F"/>
    <w:rsid w:val="00795165"/>
    <w:rsid w:val="00795EBC"/>
    <w:rsid w:val="007968CD"/>
    <w:rsid w:val="007A081A"/>
    <w:rsid w:val="007A1087"/>
    <w:rsid w:val="007A2B77"/>
    <w:rsid w:val="007A3F5B"/>
    <w:rsid w:val="007A4A97"/>
    <w:rsid w:val="007A52B9"/>
    <w:rsid w:val="007A531F"/>
    <w:rsid w:val="007A55CA"/>
    <w:rsid w:val="007A5BC3"/>
    <w:rsid w:val="007A5DFD"/>
    <w:rsid w:val="007A5E36"/>
    <w:rsid w:val="007A6CF9"/>
    <w:rsid w:val="007A781B"/>
    <w:rsid w:val="007A7A9D"/>
    <w:rsid w:val="007B0CB8"/>
    <w:rsid w:val="007B0EE2"/>
    <w:rsid w:val="007B1222"/>
    <w:rsid w:val="007B16B6"/>
    <w:rsid w:val="007B1CC5"/>
    <w:rsid w:val="007B28AD"/>
    <w:rsid w:val="007B3284"/>
    <w:rsid w:val="007B32C5"/>
    <w:rsid w:val="007B3936"/>
    <w:rsid w:val="007B4A5B"/>
    <w:rsid w:val="007B5703"/>
    <w:rsid w:val="007B5796"/>
    <w:rsid w:val="007B5B79"/>
    <w:rsid w:val="007B5DE0"/>
    <w:rsid w:val="007B6909"/>
    <w:rsid w:val="007B7185"/>
    <w:rsid w:val="007B7704"/>
    <w:rsid w:val="007B7ECF"/>
    <w:rsid w:val="007C04BC"/>
    <w:rsid w:val="007C052F"/>
    <w:rsid w:val="007C088F"/>
    <w:rsid w:val="007C1D27"/>
    <w:rsid w:val="007C28DE"/>
    <w:rsid w:val="007C2D7D"/>
    <w:rsid w:val="007C2DD3"/>
    <w:rsid w:val="007C3826"/>
    <w:rsid w:val="007C3852"/>
    <w:rsid w:val="007C45C6"/>
    <w:rsid w:val="007C5A97"/>
    <w:rsid w:val="007C5DEE"/>
    <w:rsid w:val="007C5FAC"/>
    <w:rsid w:val="007C6156"/>
    <w:rsid w:val="007C6ADE"/>
    <w:rsid w:val="007C7CDF"/>
    <w:rsid w:val="007D0759"/>
    <w:rsid w:val="007D0B6D"/>
    <w:rsid w:val="007D1694"/>
    <w:rsid w:val="007D18A2"/>
    <w:rsid w:val="007D1D80"/>
    <w:rsid w:val="007D2359"/>
    <w:rsid w:val="007D24E1"/>
    <w:rsid w:val="007D252D"/>
    <w:rsid w:val="007D262A"/>
    <w:rsid w:val="007D35AA"/>
    <w:rsid w:val="007D3B54"/>
    <w:rsid w:val="007D3DF4"/>
    <w:rsid w:val="007D5042"/>
    <w:rsid w:val="007D5283"/>
    <w:rsid w:val="007D5F98"/>
    <w:rsid w:val="007D6291"/>
    <w:rsid w:val="007D6752"/>
    <w:rsid w:val="007D73F9"/>
    <w:rsid w:val="007D7965"/>
    <w:rsid w:val="007E018E"/>
    <w:rsid w:val="007E0521"/>
    <w:rsid w:val="007E07B3"/>
    <w:rsid w:val="007E184E"/>
    <w:rsid w:val="007E19E9"/>
    <w:rsid w:val="007E227C"/>
    <w:rsid w:val="007E3127"/>
    <w:rsid w:val="007E3ACF"/>
    <w:rsid w:val="007E5442"/>
    <w:rsid w:val="007E5798"/>
    <w:rsid w:val="007E5867"/>
    <w:rsid w:val="007E588D"/>
    <w:rsid w:val="007E5BCD"/>
    <w:rsid w:val="007E6E91"/>
    <w:rsid w:val="007E6F54"/>
    <w:rsid w:val="007E6FF1"/>
    <w:rsid w:val="007E7407"/>
    <w:rsid w:val="007E7BDA"/>
    <w:rsid w:val="007F1286"/>
    <w:rsid w:val="007F1694"/>
    <w:rsid w:val="007F2B40"/>
    <w:rsid w:val="007F3030"/>
    <w:rsid w:val="007F3432"/>
    <w:rsid w:val="007F387C"/>
    <w:rsid w:val="007F3DFF"/>
    <w:rsid w:val="007F4325"/>
    <w:rsid w:val="007F4DED"/>
    <w:rsid w:val="007F5EBD"/>
    <w:rsid w:val="007F60BB"/>
    <w:rsid w:val="007F65CF"/>
    <w:rsid w:val="007F69C5"/>
    <w:rsid w:val="007F6B97"/>
    <w:rsid w:val="00800D87"/>
    <w:rsid w:val="00800FE3"/>
    <w:rsid w:val="00802FE4"/>
    <w:rsid w:val="00803161"/>
    <w:rsid w:val="00803A07"/>
    <w:rsid w:val="00803CF7"/>
    <w:rsid w:val="00803D57"/>
    <w:rsid w:val="00803F1D"/>
    <w:rsid w:val="00805505"/>
    <w:rsid w:val="008055E0"/>
    <w:rsid w:val="00805ADB"/>
    <w:rsid w:val="00805FF1"/>
    <w:rsid w:val="00806A74"/>
    <w:rsid w:val="00806C7C"/>
    <w:rsid w:val="00806E23"/>
    <w:rsid w:val="0080713E"/>
    <w:rsid w:val="0081082B"/>
    <w:rsid w:val="00811D74"/>
    <w:rsid w:val="008122E7"/>
    <w:rsid w:val="00813B53"/>
    <w:rsid w:val="00813CF8"/>
    <w:rsid w:val="00814197"/>
    <w:rsid w:val="00814388"/>
    <w:rsid w:val="008148F8"/>
    <w:rsid w:val="008154BB"/>
    <w:rsid w:val="008158C9"/>
    <w:rsid w:val="00815AB6"/>
    <w:rsid w:val="008162A5"/>
    <w:rsid w:val="00816F78"/>
    <w:rsid w:val="00817EF3"/>
    <w:rsid w:val="00820EF5"/>
    <w:rsid w:val="00820F22"/>
    <w:rsid w:val="00821905"/>
    <w:rsid w:val="00821EBA"/>
    <w:rsid w:val="00822B94"/>
    <w:rsid w:val="008237CF"/>
    <w:rsid w:val="008245FB"/>
    <w:rsid w:val="00825045"/>
    <w:rsid w:val="008252DC"/>
    <w:rsid w:val="00825370"/>
    <w:rsid w:val="008256C7"/>
    <w:rsid w:val="00825D66"/>
    <w:rsid w:val="00827881"/>
    <w:rsid w:val="00830957"/>
    <w:rsid w:val="00830BE6"/>
    <w:rsid w:val="00830FB5"/>
    <w:rsid w:val="0083138B"/>
    <w:rsid w:val="008318FE"/>
    <w:rsid w:val="008323A0"/>
    <w:rsid w:val="00832EC1"/>
    <w:rsid w:val="00833651"/>
    <w:rsid w:val="00835011"/>
    <w:rsid w:val="00835240"/>
    <w:rsid w:val="0083565A"/>
    <w:rsid w:val="008358D5"/>
    <w:rsid w:val="00835AFF"/>
    <w:rsid w:val="00837413"/>
    <w:rsid w:val="008376DB"/>
    <w:rsid w:val="008379C4"/>
    <w:rsid w:val="00840630"/>
    <w:rsid w:val="00841128"/>
    <w:rsid w:val="00841337"/>
    <w:rsid w:val="0084163C"/>
    <w:rsid w:val="00843977"/>
    <w:rsid w:val="00843F9E"/>
    <w:rsid w:val="00844BD6"/>
    <w:rsid w:val="00845391"/>
    <w:rsid w:val="0084546C"/>
    <w:rsid w:val="00845AE2"/>
    <w:rsid w:val="00845C4A"/>
    <w:rsid w:val="00846090"/>
    <w:rsid w:val="008466C4"/>
    <w:rsid w:val="00846C49"/>
    <w:rsid w:val="008506D9"/>
    <w:rsid w:val="00850708"/>
    <w:rsid w:val="00851981"/>
    <w:rsid w:val="008523FB"/>
    <w:rsid w:val="00852B4A"/>
    <w:rsid w:val="008534C0"/>
    <w:rsid w:val="00853848"/>
    <w:rsid w:val="008549A2"/>
    <w:rsid w:val="00854C05"/>
    <w:rsid w:val="00854F4D"/>
    <w:rsid w:val="00855D1D"/>
    <w:rsid w:val="00855FF3"/>
    <w:rsid w:val="0085632D"/>
    <w:rsid w:val="008568FB"/>
    <w:rsid w:val="00856AE5"/>
    <w:rsid w:val="00857613"/>
    <w:rsid w:val="00860FC7"/>
    <w:rsid w:val="00861553"/>
    <w:rsid w:val="00861735"/>
    <w:rsid w:val="008618DE"/>
    <w:rsid w:val="0086283B"/>
    <w:rsid w:val="00862A23"/>
    <w:rsid w:val="00862DFC"/>
    <w:rsid w:val="00862F62"/>
    <w:rsid w:val="00862F65"/>
    <w:rsid w:val="00865260"/>
    <w:rsid w:val="0086551A"/>
    <w:rsid w:val="00865D28"/>
    <w:rsid w:val="008667DC"/>
    <w:rsid w:val="008669E4"/>
    <w:rsid w:val="00866B59"/>
    <w:rsid w:val="00866B7D"/>
    <w:rsid w:val="00870207"/>
    <w:rsid w:val="008704D9"/>
    <w:rsid w:val="0087054E"/>
    <w:rsid w:val="008707DD"/>
    <w:rsid w:val="00870C4D"/>
    <w:rsid w:val="00871626"/>
    <w:rsid w:val="00872525"/>
    <w:rsid w:val="00872795"/>
    <w:rsid w:val="00873767"/>
    <w:rsid w:val="008739BA"/>
    <w:rsid w:val="0087452C"/>
    <w:rsid w:val="008745DD"/>
    <w:rsid w:val="00874B11"/>
    <w:rsid w:val="00874BA5"/>
    <w:rsid w:val="008750E2"/>
    <w:rsid w:val="00875536"/>
    <w:rsid w:val="00875F1D"/>
    <w:rsid w:val="00876A0B"/>
    <w:rsid w:val="00880634"/>
    <w:rsid w:val="00880ADC"/>
    <w:rsid w:val="00881656"/>
    <w:rsid w:val="008816D4"/>
    <w:rsid w:val="00882543"/>
    <w:rsid w:val="00882B96"/>
    <w:rsid w:val="008838EC"/>
    <w:rsid w:val="00883D42"/>
    <w:rsid w:val="00883F67"/>
    <w:rsid w:val="00884CB7"/>
    <w:rsid w:val="00884F9C"/>
    <w:rsid w:val="00885607"/>
    <w:rsid w:val="0088589C"/>
    <w:rsid w:val="00885A67"/>
    <w:rsid w:val="00886522"/>
    <w:rsid w:val="00886E75"/>
    <w:rsid w:val="00886ED2"/>
    <w:rsid w:val="0088784A"/>
    <w:rsid w:val="00887BBC"/>
    <w:rsid w:val="008901CA"/>
    <w:rsid w:val="00890B60"/>
    <w:rsid w:val="008914F9"/>
    <w:rsid w:val="00891A29"/>
    <w:rsid w:val="00891E17"/>
    <w:rsid w:val="00892259"/>
    <w:rsid w:val="00893503"/>
    <w:rsid w:val="008935D0"/>
    <w:rsid w:val="008948D2"/>
    <w:rsid w:val="00895173"/>
    <w:rsid w:val="00895406"/>
    <w:rsid w:val="008954B7"/>
    <w:rsid w:val="00895724"/>
    <w:rsid w:val="00895F9D"/>
    <w:rsid w:val="008967E3"/>
    <w:rsid w:val="008971E1"/>
    <w:rsid w:val="008978D8"/>
    <w:rsid w:val="008979D6"/>
    <w:rsid w:val="00897BF0"/>
    <w:rsid w:val="008A0B20"/>
    <w:rsid w:val="008A0D40"/>
    <w:rsid w:val="008A26B4"/>
    <w:rsid w:val="008A2A9E"/>
    <w:rsid w:val="008A2B6B"/>
    <w:rsid w:val="008A340A"/>
    <w:rsid w:val="008A37A2"/>
    <w:rsid w:val="008A4437"/>
    <w:rsid w:val="008A49D8"/>
    <w:rsid w:val="008A5693"/>
    <w:rsid w:val="008A57CF"/>
    <w:rsid w:val="008A5951"/>
    <w:rsid w:val="008A59A1"/>
    <w:rsid w:val="008A5C37"/>
    <w:rsid w:val="008A722B"/>
    <w:rsid w:val="008A7990"/>
    <w:rsid w:val="008A7B14"/>
    <w:rsid w:val="008B0697"/>
    <w:rsid w:val="008B082D"/>
    <w:rsid w:val="008B17C3"/>
    <w:rsid w:val="008B26D5"/>
    <w:rsid w:val="008B2710"/>
    <w:rsid w:val="008B2D5E"/>
    <w:rsid w:val="008B3258"/>
    <w:rsid w:val="008B3281"/>
    <w:rsid w:val="008B3EBC"/>
    <w:rsid w:val="008B4DAB"/>
    <w:rsid w:val="008B5074"/>
    <w:rsid w:val="008B5BA4"/>
    <w:rsid w:val="008B709E"/>
    <w:rsid w:val="008C0370"/>
    <w:rsid w:val="008C0E17"/>
    <w:rsid w:val="008C10EA"/>
    <w:rsid w:val="008C1107"/>
    <w:rsid w:val="008C14FB"/>
    <w:rsid w:val="008C484A"/>
    <w:rsid w:val="008C4918"/>
    <w:rsid w:val="008C54C0"/>
    <w:rsid w:val="008C560F"/>
    <w:rsid w:val="008C6333"/>
    <w:rsid w:val="008C633B"/>
    <w:rsid w:val="008C6B9A"/>
    <w:rsid w:val="008C6F9B"/>
    <w:rsid w:val="008C6FAD"/>
    <w:rsid w:val="008C7DE1"/>
    <w:rsid w:val="008C7F8B"/>
    <w:rsid w:val="008D0E53"/>
    <w:rsid w:val="008D1410"/>
    <w:rsid w:val="008D2467"/>
    <w:rsid w:val="008D3C34"/>
    <w:rsid w:val="008D467F"/>
    <w:rsid w:val="008D5CC1"/>
    <w:rsid w:val="008D6162"/>
    <w:rsid w:val="008D6308"/>
    <w:rsid w:val="008D65D3"/>
    <w:rsid w:val="008D6F5B"/>
    <w:rsid w:val="008E0600"/>
    <w:rsid w:val="008E08E9"/>
    <w:rsid w:val="008E0C3E"/>
    <w:rsid w:val="008E1483"/>
    <w:rsid w:val="008E167C"/>
    <w:rsid w:val="008E1A82"/>
    <w:rsid w:val="008E2261"/>
    <w:rsid w:val="008E235C"/>
    <w:rsid w:val="008E3357"/>
    <w:rsid w:val="008E4A67"/>
    <w:rsid w:val="008E4F5A"/>
    <w:rsid w:val="008E6176"/>
    <w:rsid w:val="008E661B"/>
    <w:rsid w:val="008E6A5C"/>
    <w:rsid w:val="008E7E58"/>
    <w:rsid w:val="008E7FF7"/>
    <w:rsid w:val="008F0912"/>
    <w:rsid w:val="008F0938"/>
    <w:rsid w:val="008F205B"/>
    <w:rsid w:val="008F4131"/>
    <w:rsid w:val="008F4213"/>
    <w:rsid w:val="008F4574"/>
    <w:rsid w:val="008F47D1"/>
    <w:rsid w:val="008F4872"/>
    <w:rsid w:val="008F5A56"/>
    <w:rsid w:val="008F5DE7"/>
    <w:rsid w:val="008F61E7"/>
    <w:rsid w:val="008F662B"/>
    <w:rsid w:val="008F673B"/>
    <w:rsid w:val="008F6807"/>
    <w:rsid w:val="008F6A26"/>
    <w:rsid w:val="008F6FEC"/>
    <w:rsid w:val="008F7250"/>
    <w:rsid w:val="008F7C65"/>
    <w:rsid w:val="00901192"/>
    <w:rsid w:val="009012B9"/>
    <w:rsid w:val="00901A13"/>
    <w:rsid w:val="00902129"/>
    <w:rsid w:val="00903139"/>
    <w:rsid w:val="009032E3"/>
    <w:rsid w:val="0090364E"/>
    <w:rsid w:val="00904EBD"/>
    <w:rsid w:val="00904EDE"/>
    <w:rsid w:val="009058F6"/>
    <w:rsid w:val="00905A06"/>
    <w:rsid w:val="00905C1C"/>
    <w:rsid w:val="00905F62"/>
    <w:rsid w:val="00905FDA"/>
    <w:rsid w:val="00906282"/>
    <w:rsid w:val="009067D9"/>
    <w:rsid w:val="00906FBA"/>
    <w:rsid w:val="00907B3A"/>
    <w:rsid w:val="0091010F"/>
    <w:rsid w:val="0091097E"/>
    <w:rsid w:val="009109E6"/>
    <w:rsid w:val="00911FB8"/>
    <w:rsid w:val="009120D4"/>
    <w:rsid w:val="00912524"/>
    <w:rsid w:val="00913301"/>
    <w:rsid w:val="009143E9"/>
    <w:rsid w:val="00914B07"/>
    <w:rsid w:val="00914D29"/>
    <w:rsid w:val="00915005"/>
    <w:rsid w:val="00915C0B"/>
    <w:rsid w:val="00916034"/>
    <w:rsid w:val="00916E78"/>
    <w:rsid w:val="00917140"/>
    <w:rsid w:val="00917D14"/>
    <w:rsid w:val="00920247"/>
    <w:rsid w:val="00921AA1"/>
    <w:rsid w:val="00921CA0"/>
    <w:rsid w:val="00922BD2"/>
    <w:rsid w:val="00923F7A"/>
    <w:rsid w:val="009242DA"/>
    <w:rsid w:val="009245EF"/>
    <w:rsid w:val="00924F32"/>
    <w:rsid w:val="00924F74"/>
    <w:rsid w:val="00925AFD"/>
    <w:rsid w:val="00925F2A"/>
    <w:rsid w:val="00926170"/>
    <w:rsid w:val="00926225"/>
    <w:rsid w:val="00926555"/>
    <w:rsid w:val="009265EF"/>
    <w:rsid w:val="0092693A"/>
    <w:rsid w:val="00930F85"/>
    <w:rsid w:val="00931FA7"/>
    <w:rsid w:val="00933291"/>
    <w:rsid w:val="0093408B"/>
    <w:rsid w:val="0093462B"/>
    <w:rsid w:val="009347A4"/>
    <w:rsid w:val="00935989"/>
    <w:rsid w:val="00935E64"/>
    <w:rsid w:val="00936036"/>
    <w:rsid w:val="0093671C"/>
    <w:rsid w:val="009367FC"/>
    <w:rsid w:val="0093790F"/>
    <w:rsid w:val="009404EF"/>
    <w:rsid w:val="00940842"/>
    <w:rsid w:val="00940A49"/>
    <w:rsid w:val="0094133A"/>
    <w:rsid w:val="00941469"/>
    <w:rsid w:val="00941DF3"/>
    <w:rsid w:val="00943962"/>
    <w:rsid w:val="0094483B"/>
    <w:rsid w:val="00944B24"/>
    <w:rsid w:val="00944CF0"/>
    <w:rsid w:val="00945FE5"/>
    <w:rsid w:val="00946B45"/>
    <w:rsid w:val="009478A0"/>
    <w:rsid w:val="00950061"/>
    <w:rsid w:val="00950273"/>
    <w:rsid w:val="009506AF"/>
    <w:rsid w:val="00951590"/>
    <w:rsid w:val="0095308F"/>
    <w:rsid w:val="009536FE"/>
    <w:rsid w:val="00954862"/>
    <w:rsid w:val="009549D1"/>
    <w:rsid w:val="00955122"/>
    <w:rsid w:val="0095721A"/>
    <w:rsid w:val="00957881"/>
    <w:rsid w:val="009579AC"/>
    <w:rsid w:val="0096068D"/>
    <w:rsid w:val="00960A4C"/>
    <w:rsid w:val="0096293B"/>
    <w:rsid w:val="0096366E"/>
    <w:rsid w:val="00963A4E"/>
    <w:rsid w:val="009641D3"/>
    <w:rsid w:val="00964368"/>
    <w:rsid w:val="00965342"/>
    <w:rsid w:val="009653E1"/>
    <w:rsid w:val="00965A8F"/>
    <w:rsid w:val="00966056"/>
    <w:rsid w:val="00966384"/>
    <w:rsid w:val="009673F4"/>
    <w:rsid w:val="009677B0"/>
    <w:rsid w:val="0096788C"/>
    <w:rsid w:val="00967F39"/>
    <w:rsid w:val="00970134"/>
    <w:rsid w:val="00970D07"/>
    <w:rsid w:val="009713C9"/>
    <w:rsid w:val="009716F9"/>
    <w:rsid w:val="00971A80"/>
    <w:rsid w:val="00971F6C"/>
    <w:rsid w:val="00973CBB"/>
    <w:rsid w:val="00973EC6"/>
    <w:rsid w:val="00973F26"/>
    <w:rsid w:val="00974ABD"/>
    <w:rsid w:val="00974B59"/>
    <w:rsid w:val="00974F85"/>
    <w:rsid w:val="00974FE0"/>
    <w:rsid w:val="00975AFF"/>
    <w:rsid w:val="0097615B"/>
    <w:rsid w:val="009761A9"/>
    <w:rsid w:val="009768AE"/>
    <w:rsid w:val="009771D9"/>
    <w:rsid w:val="009774FA"/>
    <w:rsid w:val="00977BFD"/>
    <w:rsid w:val="00977F3E"/>
    <w:rsid w:val="0098203D"/>
    <w:rsid w:val="00982486"/>
    <w:rsid w:val="00983042"/>
    <w:rsid w:val="00983DA0"/>
    <w:rsid w:val="00983F3B"/>
    <w:rsid w:val="00984388"/>
    <w:rsid w:val="00984482"/>
    <w:rsid w:val="00984929"/>
    <w:rsid w:val="009851CB"/>
    <w:rsid w:val="00985512"/>
    <w:rsid w:val="009861A7"/>
    <w:rsid w:val="00987CCA"/>
    <w:rsid w:val="009904AB"/>
    <w:rsid w:val="00991633"/>
    <w:rsid w:val="009916A6"/>
    <w:rsid w:val="00991B60"/>
    <w:rsid w:val="00991FB1"/>
    <w:rsid w:val="00993485"/>
    <w:rsid w:val="009935B0"/>
    <w:rsid w:val="00993715"/>
    <w:rsid w:val="009937D2"/>
    <w:rsid w:val="00993B44"/>
    <w:rsid w:val="00993DEB"/>
    <w:rsid w:val="00993FFE"/>
    <w:rsid w:val="00994507"/>
    <w:rsid w:val="00994976"/>
    <w:rsid w:val="009952A7"/>
    <w:rsid w:val="00995B43"/>
    <w:rsid w:val="009977F4"/>
    <w:rsid w:val="009A00B4"/>
    <w:rsid w:val="009A02CF"/>
    <w:rsid w:val="009A0718"/>
    <w:rsid w:val="009A0837"/>
    <w:rsid w:val="009A0CFB"/>
    <w:rsid w:val="009A11A7"/>
    <w:rsid w:val="009A1625"/>
    <w:rsid w:val="009A1B11"/>
    <w:rsid w:val="009A1F7B"/>
    <w:rsid w:val="009A2535"/>
    <w:rsid w:val="009A2582"/>
    <w:rsid w:val="009A3655"/>
    <w:rsid w:val="009A39FA"/>
    <w:rsid w:val="009A4427"/>
    <w:rsid w:val="009A547F"/>
    <w:rsid w:val="009A783B"/>
    <w:rsid w:val="009B03AA"/>
    <w:rsid w:val="009B0596"/>
    <w:rsid w:val="009B0EF2"/>
    <w:rsid w:val="009B1C5B"/>
    <w:rsid w:val="009B1FC5"/>
    <w:rsid w:val="009B4CAC"/>
    <w:rsid w:val="009B5155"/>
    <w:rsid w:val="009B5419"/>
    <w:rsid w:val="009B5C35"/>
    <w:rsid w:val="009B65D7"/>
    <w:rsid w:val="009B7820"/>
    <w:rsid w:val="009C0816"/>
    <w:rsid w:val="009C1170"/>
    <w:rsid w:val="009C3426"/>
    <w:rsid w:val="009C350A"/>
    <w:rsid w:val="009C3A1A"/>
    <w:rsid w:val="009C3B37"/>
    <w:rsid w:val="009C3BB7"/>
    <w:rsid w:val="009C4DCD"/>
    <w:rsid w:val="009C51F4"/>
    <w:rsid w:val="009C5509"/>
    <w:rsid w:val="009C5517"/>
    <w:rsid w:val="009C5556"/>
    <w:rsid w:val="009C5AB5"/>
    <w:rsid w:val="009C6084"/>
    <w:rsid w:val="009C62FF"/>
    <w:rsid w:val="009C63BD"/>
    <w:rsid w:val="009C6561"/>
    <w:rsid w:val="009C68EA"/>
    <w:rsid w:val="009C6F98"/>
    <w:rsid w:val="009C70C8"/>
    <w:rsid w:val="009C70EF"/>
    <w:rsid w:val="009C745E"/>
    <w:rsid w:val="009C7519"/>
    <w:rsid w:val="009D0FD2"/>
    <w:rsid w:val="009D142D"/>
    <w:rsid w:val="009D1B3E"/>
    <w:rsid w:val="009D2026"/>
    <w:rsid w:val="009D2512"/>
    <w:rsid w:val="009D254F"/>
    <w:rsid w:val="009D3FAA"/>
    <w:rsid w:val="009D4F76"/>
    <w:rsid w:val="009D5628"/>
    <w:rsid w:val="009D56B0"/>
    <w:rsid w:val="009D63B2"/>
    <w:rsid w:val="009D7841"/>
    <w:rsid w:val="009E0992"/>
    <w:rsid w:val="009E118C"/>
    <w:rsid w:val="009E1BE2"/>
    <w:rsid w:val="009E1C1F"/>
    <w:rsid w:val="009E20C9"/>
    <w:rsid w:val="009E2D2A"/>
    <w:rsid w:val="009E35B0"/>
    <w:rsid w:val="009E4050"/>
    <w:rsid w:val="009E4672"/>
    <w:rsid w:val="009E5474"/>
    <w:rsid w:val="009E5687"/>
    <w:rsid w:val="009E6093"/>
    <w:rsid w:val="009E6234"/>
    <w:rsid w:val="009E7085"/>
    <w:rsid w:val="009E7AA4"/>
    <w:rsid w:val="009F05E8"/>
    <w:rsid w:val="009F2045"/>
    <w:rsid w:val="009F224B"/>
    <w:rsid w:val="009F2584"/>
    <w:rsid w:val="009F3910"/>
    <w:rsid w:val="009F3B93"/>
    <w:rsid w:val="009F415C"/>
    <w:rsid w:val="009F489D"/>
    <w:rsid w:val="009F5454"/>
    <w:rsid w:val="009F593B"/>
    <w:rsid w:val="009F6314"/>
    <w:rsid w:val="009F6667"/>
    <w:rsid w:val="009F7809"/>
    <w:rsid w:val="00A00A14"/>
    <w:rsid w:val="00A00A70"/>
    <w:rsid w:val="00A00B0E"/>
    <w:rsid w:val="00A00F25"/>
    <w:rsid w:val="00A022D1"/>
    <w:rsid w:val="00A02828"/>
    <w:rsid w:val="00A0319C"/>
    <w:rsid w:val="00A0380F"/>
    <w:rsid w:val="00A03CE7"/>
    <w:rsid w:val="00A04555"/>
    <w:rsid w:val="00A0470D"/>
    <w:rsid w:val="00A0495A"/>
    <w:rsid w:val="00A04C6C"/>
    <w:rsid w:val="00A055B9"/>
    <w:rsid w:val="00A061FC"/>
    <w:rsid w:val="00A063B0"/>
    <w:rsid w:val="00A07552"/>
    <w:rsid w:val="00A10CAA"/>
    <w:rsid w:val="00A1165E"/>
    <w:rsid w:val="00A11A6E"/>
    <w:rsid w:val="00A11E35"/>
    <w:rsid w:val="00A12080"/>
    <w:rsid w:val="00A12E9D"/>
    <w:rsid w:val="00A1342A"/>
    <w:rsid w:val="00A1449D"/>
    <w:rsid w:val="00A14A0B"/>
    <w:rsid w:val="00A14D82"/>
    <w:rsid w:val="00A1503D"/>
    <w:rsid w:val="00A15821"/>
    <w:rsid w:val="00A160AD"/>
    <w:rsid w:val="00A16A31"/>
    <w:rsid w:val="00A16FF2"/>
    <w:rsid w:val="00A17225"/>
    <w:rsid w:val="00A1752B"/>
    <w:rsid w:val="00A175D5"/>
    <w:rsid w:val="00A17B7D"/>
    <w:rsid w:val="00A17D42"/>
    <w:rsid w:val="00A20276"/>
    <w:rsid w:val="00A20378"/>
    <w:rsid w:val="00A20469"/>
    <w:rsid w:val="00A20791"/>
    <w:rsid w:val="00A2105A"/>
    <w:rsid w:val="00A21083"/>
    <w:rsid w:val="00A22851"/>
    <w:rsid w:val="00A22A63"/>
    <w:rsid w:val="00A2319A"/>
    <w:rsid w:val="00A23CC4"/>
    <w:rsid w:val="00A2530A"/>
    <w:rsid w:val="00A26510"/>
    <w:rsid w:val="00A2659E"/>
    <w:rsid w:val="00A26A7D"/>
    <w:rsid w:val="00A26DCB"/>
    <w:rsid w:val="00A2707E"/>
    <w:rsid w:val="00A273D9"/>
    <w:rsid w:val="00A27EC1"/>
    <w:rsid w:val="00A30626"/>
    <w:rsid w:val="00A31919"/>
    <w:rsid w:val="00A319D1"/>
    <w:rsid w:val="00A32691"/>
    <w:rsid w:val="00A32B3E"/>
    <w:rsid w:val="00A32CD6"/>
    <w:rsid w:val="00A34525"/>
    <w:rsid w:val="00A34BDA"/>
    <w:rsid w:val="00A358CE"/>
    <w:rsid w:val="00A378F4"/>
    <w:rsid w:val="00A3798D"/>
    <w:rsid w:val="00A37EDC"/>
    <w:rsid w:val="00A40232"/>
    <w:rsid w:val="00A40B34"/>
    <w:rsid w:val="00A40CCD"/>
    <w:rsid w:val="00A41B84"/>
    <w:rsid w:val="00A421BF"/>
    <w:rsid w:val="00A42977"/>
    <w:rsid w:val="00A42991"/>
    <w:rsid w:val="00A43A09"/>
    <w:rsid w:val="00A43F9F"/>
    <w:rsid w:val="00A44CC7"/>
    <w:rsid w:val="00A47C6A"/>
    <w:rsid w:val="00A50384"/>
    <w:rsid w:val="00A508E6"/>
    <w:rsid w:val="00A509D1"/>
    <w:rsid w:val="00A50D3E"/>
    <w:rsid w:val="00A51E60"/>
    <w:rsid w:val="00A530F9"/>
    <w:rsid w:val="00A53E03"/>
    <w:rsid w:val="00A54781"/>
    <w:rsid w:val="00A54A01"/>
    <w:rsid w:val="00A54A5D"/>
    <w:rsid w:val="00A552B0"/>
    <w:rsid w:val="00A567FE"/>
    <w:rsid w:val="00A57113"/>
    <w:rsid w:val="00A600D7"/>
    <w:rsid w:val="00A60352"/>
    <w:rsid w:val="00A60569"/>
    <w:rsid w:val="00A60784"/>
    <w:rsid w:val="00A61692"/>
    <w:rsid w:val="00A624C7"/>
    <w:rsid w:val="00A640C7"/>
    <w:rsid w:val="00A65D4D"/>
    <w:rsid w:val="00A660BC"/>
    <w:rsid w:val="00A6681D"/>
    <w:rsid w:val="00A6703D"/>
    <w:rsid w:val="00A67114"/>
    <w:rsid w:val="00A67DB7"/>
    <w:rsid w:val="00A70637"/>
    <w:rsid w:val="00A70BF0"/>
    <w:rsid w:val="00A711F1"/>
    <w:rsid w:val="00A72D9B"/>
    <w:rsid w:val="00A730B5"/>
    <w:rsid w:val="00A73378"/>
    <w:rsid w:val="00A73FE6"/>
    <w:rsid w:val="00A74E63"/>
    <w:rsid w:val="00A752AA"/>
    <w:rsid w:val="00A75495"/>
    <w:rsid w:val="00A75A12"/>
    <w:rsid w:val="00A75A25"/>
    <w:rsid w:val="00A76265"/>
    <w:rsid w:val="00A76669"/>
    <w:rsid w:val="00A769FB"/>
    <w:rsid w:val="00A76C96"/>
    <w:rsid w:val="00A7777D"/>
    <w:rsid w:val="00A80826"/>
    <w:rsid w:val="00A81195"/>
    <w:rsid w:val="00A834D1"/>
    <w:rsid w:val="00A83BA6"/>
    <w:rsid w:val="00A83E08"/>
    <w:rsid w:val="00A83F16"/>
    <w:rsid w:val="00A84BA6"/>
    <w:rsid w:val="00A869D5"/>
    <w:rsid w:val="00A86BBE"/>
    <w:rsid w:val="00A90C0C"/>
    <w:rsid w:val="00A91264"/>
    <w:rsid w:val="00A91811"/>
    <w:rsid w:val="00A928EC"/>
    <w:rsid w:val="00A94D9C"/>
    <w:rsid w:val="00A94E8D"/>
    <w:rsid w:val="00A96967"/>
    <w:rsid w:val="00A976D2"/>
    <w:rsid w:val="00AA077F"/>
    <w:rsid w:val="00AA0C93"/>
    <w:rsid w:val="00AA0EBF"/>
    <w:rsid w:val="00AA1246"/>
    <w:rsid w:val="00AA1B6A"/>
    <w:rsid w:val="00AA2B3E"/>
    <w:rsid w:val="00AA32AC"/>
    <w:rsid w:val="00AA34D7"/>
    <w:rsid w:val="00AA4864"/>
    <w:rsid w:val="00AA57A8"/>
    <w:rsid w:val="00AA6C05"/>
    <w:rsid w:val="00AA6D94"/>
    <w:rsid w:val="00AA6E72"/>
    <w:rsid w:val="00AA6FA1"/>
    <w:rsid w:val="00AA70CA"/>
    <w:rsid w:val="00AA7AE7"/>
    <w:rsid w:val="00AB0061"/>
    <w:rsid w:val="00AB0DF0"/>
    <w:rsid w:val="00AB0ECF"/>
    <w:rsid w:val="00AB13AE"/>
    <w:rsid w:val="00AB1566"/>
    <w:rsid w:val="00AB2B68"/>
    <w:rsid w:val="00AB2B90"/>
    <w:rsid w:val="00AB312C"/>
    <w:rsid w:val="00AB37B6"/>
    <w:rsid w:val="00AB44A6"/>
    <w:rsid w:val="00AB470B"/>
    <w:rsid w:val="00AB5936"/>
    <w:rsid w:val="00AB5ACE"/>
    <w:rsid w:val="00AB5EA4"/>
    <w:rsid w:val="00AB5FD7"/>
    <w:rsid w:val="00AB623B"/>
    <w:rsid w:val="00AB6CBD"/>
    <w:rsid w:val="00AB6EDA"/>
    <w:rsid w:val="00AB748C"/>
    <w:rsid w:val="00AB75EE"/>
    <w:rsid w:val="00AB76E9"/>
    <w:rsid w:val="00AC2A1D"/>
    <w:rsid w:val="00AC354A"/>
    <w:rsid w:val="00AC3E84"/>
    <w:rsid w:val="00AC4D90"/>
    <w:rsid w:val="00AC4F33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AC1"/>
    <w:rsid w:val="00AD40EE"/>
    <w:rsid w:val="00AD42ED"/>
    <w:rsid w:val="00AD4508"/>
    <w:rsid w:val="00AD4895"/>
    <w:rsid w:val="00AD4A76"/>
    <w:rsid w:val="00AD4E95"/>
    <w:rsid w:val="00AD4F4A"/>
    <w:rsid w:val="00AD58CC"/>
    <w:rsid w:val="00AD5956"/>
    <w:rsid w:val="00AD5D6B"/>
    <w:rsid w:val="00AD614F"/>
    <w:rsid w:val="00AD633A"/>
    <w:rsid w:val="00AD6385"/>
    <w:rsid w:val="00AD7FC4"/>
    <w:rsid w:val="00AE0336"/>
    <w:rsid w:val="00AE092C"/>
    <w:rsid w:val="00AE0B18"/>
    <w:rsid w:val="00AE149D"/>
    <w:rsid w:val="00AE180F"/>
    <w:rsid w:val="00AE25F7"/>
    <w:rsid w:val="00AE5D3A"/>
    <w:rsid w:val="00AE5D7C"/>
    <w:rsid w:val="00AE6950"/>
    <w:rsid w:val="00AE6962"/>
    <w:rsid w:val="00AE69E4"/>
    <w:rsid w:val="00AF04EA"/>
    <w:rsid w:val="00AF10B8"/>
    <w:rsid w:val="00AF1925"/>
    <w:rsid w:val="00AF2540"/>
    <w:rsid w:val="00AF2EBD"/>
    <w:rsid w:val="00AF3B39"/>
    <w:rsid w:val="00AF49F3"/>
    <w:rsid w:val="00AF4CD7"/>
    <w:rsid w:val="00AF5964"/>
    <w:rsid w:val="00AF5C36"/>
    <w:rsid w:val="00AF5DD9"/>
    <w:rsid w:val="00AF6EBD"/>
    <w:rsid w:val="00AF7A71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2853"/>
    <w:rsid w:val="00B02D91"/>
    <w:rsid w:val="00B03997"/>
    <w:rsid w:val="00B03DAD"/>
    <w:rsid w:val="00B04A3B"/>
    <w:rsid w:val="00B052D9"/>
    <w:rsid w:val="00B05A75"/>
    <w:rsid w:val="00B06D32"/>
    <w:rsid w:val="00B075E0"/>
    <w:rsid w:val="00B100EC"/>
    <w:rsid w:val="00B109E6"/>
    <w:rsid w:val="00B115B7"/>
    <w:rsid w:val="00B116A4"/>
    <w:rsid w:val="00B11858"/>
    <w:rsid w:val="00B12A40"/>
    <w:rsid w:val="00B131F1"/>
    <w:rsid w:val="00B13A30"/>
    <w:rsid w:val="00B13AC1"/>
    <w:rsid w:val="00B14B1D"/>
    <w:rsid w:val="00B15011"/>
    <w:rsid w:val="00B15210"/>
    <w:rsid w:val="00B16017"/>
    <w:rsid w:val="00B16922"/>
    <w:rsid w:val="00B169B1"/>
    <w:rsid w:val="00B16EA9"/>
    <w:rsid w:val="00B17422"/>
    <w:rsid w:val="00B1766D"/>
    <w:rsid w:val="00B177E5"/>
    <w:rsid w:val="00B20B9A"/>
    <w:rsid w:val="00B219A2"/>
    <w:rsid w:val="00B21E8D"/>
    <w:rsid w:val="00B2224A"/>
    <w:rsid w:val="00B239B9"/>
    <w:rsid w:val="00B23E8F"/>
    <w:rsid w:val="00B24A52"/>
    <w:rsid w:val="00B24B30"/>
    <w:rsid w:val="00B25471"/>
    <w:rsid w:val="00B255DF"/>
    <w:rsid w:val="00B2591A"/>
    <w:rsid w:val="00B26706"/>
    <w:rsid w:val="00B27053"/>
    <w:rsid w:val="00B301E5"/>
    <w:rsid w:val="00B31619"/>
    <w:rsid w:val="00B31A27"/>
    <w:rsid w:val="00B32580"/>
    <w:rsid w:val="00B32E0A"/>
    <w:rsid w:val="00B33340"/>
    <w:rsid w:val="00B335B7"/>
    <w:rsid w:val="00B33694"/>
    <w:rsid w:val="00B340F6"/>
    <w:rsid w:val="00B342AB"/>
    <w:rsid w:val="00B34389"/>
    <w:rsid w:val="00B34AB5"/>
    <w:rsid w:val="00B37DE3"/>
    <w:rsid w:val="00B37E62"/>
    <w:rsid w:val="00B410E7"/>
    <w:rsid w:val="00B4117E"/>
    <w:rsid w:val="00B41FBC"/>
    <w:rsid w:val="00B42271"/>
    <w:rsid w:val="00B43730"/>
    <w:rsid w:val="00B43A29"/>
    <w:rsid w:val="00B43B2C"/>
    <w:rsid w:val="00B44221"/>
    <w:rsid w:val="00B44D82"/>
    <w:rsid w:val="00B450C5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65C"/>
    <w:rsid w:val="00B50AF0"/>
    <w:rsid w:val="00B50E5D"/>
    <w:rsid w:val="00B50EDB"/>
    <w:rsid w:val="00B50FBC"/>
    <w:rsid w:val="00B51543"/>
    <w:rsid w:val="00B51C44"/>
    <w:rsid w:val="00B51EC2"/>
    <w:rsid w:val="00B52886"/>
    <w:rsid w:val="00B53782"/>
    <w:rsid w:val="00B54C0A"/>
    <w:rsid w:val="00B54C29"/>
    <w:rsid w:val="00B54C4B"/>
    <w:rsid w:val="00B5517C"/>
    <w:rsid w:val="00B55DE7"/>
    <w:rsid w:val="00B577CD"/>
    <w:rsid w:val="00B5784A"/>
    <w:rsid w:val="00B57CD9"/>
    <w:rsid w:val="00B57F21"/>
    <w:rsid w:val="00B60AB8"/>
    <w:rsid w:val="00B60D2F"/>
    <w:rsid w:val="00B60F9B"/>
    <w:rsid w:val="00B611D9"/>
    <w:rsid w:val="00B623ED"/>
    <w:rsid w:val="00B6259A"/>
    <w:rsid w:val="00B62670"/>
    <w:rsid w:val="00B627BC"/>
    <w:rsid w:val="00B62AB8"/>
    <w:rsid w:val="00B63203"/>
    <w:rsid w:val="00B63A53"/>
    <w:rsid w:val="00B63C4C"/>
    <w:rsid w:val="00B63CFE"/>
    <w:rsid w:val="00B64587"/>
    <w:rsid w:val="00B64AB8"/>
    <w:rsid w:val="00B65755"/>
    <w:rsid w:val="00B66C64"/>
    <w:rsid w:val="00B67017"/>
    <w:rsid w:val="00B67DDA"/>
    <w:rsid w:val="00B7018E"/>
    <w:rsid w:val="00B71633"/>
    <w:rsid w:val="00B731E9"/>
    <w:rsid w:val="00B73764"/>
    <w:rsid w:val="00B738D6"/>
    <w:rsid w:val="00B73C0A"/>
    <w:rsid w:val="00B7564C"/>
    <w:rsid w:val="00B7644A"/>
    <w:rsid w:val="00B80279"/>
    <w:rsid w:val="00B806D6"/>
    <w:rsid w:val="00B81269"/>
    <w:rsid w:val="00B81335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90468"/>
    <w:rsid w:val="00B90595"/>
    <w:rsid w:val="00B9085A"/>
    <w:rsid w:val="00B909C3"/>
    <w:rsid w:val="00B90BFE"/>
    <w:rsid w:val="00B90E8B"/>
    <w:rsid w:val="00B90FB5"/>
    <w:rsid w:val="00B90FCB"/>
    <w:rsid w:val="00B911A8"/>
    <w:rsid w:val="00B91921"/>
    <w:rsid w:val="00B91EAB"/>
    <w:rsid w:val="00B92165"/>
    <w:rsid w:val="00B921E4"/>
    <w:rsid w:val="00B924C7"/>
    <w:rsid w:val="00B92920"/>
    <w:rsid w:val="00B94A76"/>
    <w:rsid w:val="00B94DA8"/>
    <w:rsid w:val="00B95322"/>
    <w:rsid w:val="00B95813"/>
    <w:rsid w:val="00B95A9D"/>
    <w:rsid w:val="00B95DC8"/>
    <w:rsid w:val="00B97F8C"/>
    <w:rsid w:val="00BA0744"/>
    <w:rsid w:val="00BA28F7"/>
    <w:rsid w:val="00BA32F5"/>
    <w:rsid w:val="00BA32FB"/>
    <w:rsid w:val="00BA3846"/>
    <w:rsid w:val="00BA5748"/>
    <w:rsid w:val="00BA6199"/>
    <w:rsid w:val="00BA67A3"/>
    <w:rsid w:val="00BA7A47"/>
    <w:rsid w:val="00BA7D76"/>
    <w:rsid w:val="00BA7E4C"/>
    <w:rsid w:val="00BB00C8"/>
    <w:rsid w:val="00BB2106"/>
    <w:rsid w:val="00BB210B"/>
    <w:rsid w:val="00BB258E"/>
    <w:rsid w:val="00BB26B5"/>
    <w:rsid w:val="00BB3823"/>
    <w:rsid w:val="00BB3C40"/>
    <w:rsid w:val="00BB4949"/>
    <w:rsid w:val="00BB495B"/>
    <w:rsid w:val="00BB4E35"/>
    <w:rsid w:val="00BB54A2"/>
    <w:rsid w:val="00BB5D39"/>
    <w:rsid w:val="00BB5DF1"/>
    <w:rsid w:val="00BB668A"/>
    <w:rsid w:val="00BB6B06"/>
    <w:rsid w:val="00BB6F15"/>
    <w:rsid w:val="00BB7669"/>
    <w:rsid w:val="00BC0030"/>
    <w:rsid w:val="00BC00E2"/>
    <w:rsid w:val="00BC0214"/>
    <w:rsid w:val="00BC06A3"/>
    <w:rsid w:val="00BC0DA8"/>
    <w:rsid w:val="00BC1378"/>
    <w:rsid w:val="00BC14E4"/>
    <w:rsid w:val="00BC16EE"/>
    <w:rsid w:val="00BC26B7"/>
    <w:rsid w:val="00BC2D88"/>
    <w:rsid w:val="00BC4015"/>
    <w:rsid w:val="00BC4296"/>
    <w:rsid w:val="00BC4D9E"/>
    <w:rsid w:val="00BC5227"/>
    <w:rsid w:val="00BC5925"/>
    <w:rsid w:val="00BC71BA"/>
    <w:rsid w:val="00BC71F3"/>
    <w:rsid w:val="00BC7208"/>
    <w:rsid w:val="00BC765C"/>
    <w:rsid w:val="00BC76C0"/>
    <w:rsid w:val="00BC7A58"/>
    <w:rsid w:val="00BC7B72"/>
    <w:rsid w:val="00BD09F3"/>
    <w:rsid w:val="00BD11F9"/>
    <w:rsid w:val="00BD2330"/>
    <w:rsid w:val="00BD318E"/>
    <w:rsid w:val="00BD3491"/>
    <w:rsid w:val="00BD3625"/>
    <w:rsid w:val="00BD3D56"/>
    <w:rsid w:val="00BD4249"/>
    <w:rsid w:val="00BD4BF6"/>
    <w:rsid w:val="00BD4DC7"/>
    <w:rsid w:val="00BD50C3"/>
    <w:rsid w:val="00BD5AD2"/>
    <w:rsid w:val="00BD662C"/>
    <w:rsid w:val="00BD6D80"/>
    <w:rsid w:val="00BD7462"/>
    <w:rsid w:val="00BD79CD"/>
    <w:rsid w:val="00BE0117"/>
    <w:rsid w:val="00BE02CA"/>
    <w:rsid w:val="00BE074D"/>
    <w:rsid w:val="00BE07AB"/>
    <w:rsid w:val="00BE0E2E"/>
    <w:rsid w:val="00BE25FB"/>
    <w:rsid w:val="00BE274B"/>
    <w:rsid w:val="00BE3132"/>
    <w:rsid w:val="00BE4348"/>
    <w:rsid w:val="00BE4749"/>
    <w:rsid w:val="00BE535A"/>
    <w:rsid w:val="00BE7F15"/>
    <w:rsid w:val="00BF089E"/>
    <w:rsid w:val="00BF0BAB"/>
    <w:rsid w:val="00BF0DB2"/>
    <w:rsid w:val="00BF1BD1"/>
    <w:rsid w:val="00BF22B7"/>
    <w:rsid w:val="00BF246D"/>
    <w:rsid w:val="00BF36B1"/>
    <w:rsid w:val="00BF4397"/>
    <w:rsid w:val="00BF496F"/>
    <w:rsid w:val="00BF55F3"/>
    <w:rsid w:val="00BF628A"/>
    <w:rsid w:val="00BF671C"/>
    <w:rsid w:val="00BF6919"/>
    <w:rsid w:val="00BF6C34"/>
    <w:rsid w:val="00BF7968"/>
    <w:rsid w:val="00BF79F3"/>
    <w:rsid w:val="00BF7E43"/>
    <w:rsid w:val="00C004DD"/>
    <w:rsid w:val="00C0194C"/>
    <w:rsid w:val="00C02E7D"/>
    <w:rsid w:val="00C037BE"/>
    <w:rsid w:val="00C0411B"/>
    <w:rsid w:val="00C04142"/>
    <w:rsid w:val="00C047E8"/>
    <w:rsid w:val="00C04BC4"/>
    <w:rsid w:val="00C05B20"/>
    <w:rsid w:val="00C06634"/>
    <w:rsid w:val="00C06F6B"/>
    <w:rsid w:val="00C0737F"/>
    <w:rsid w:val="00C10B22"/>
    <w:rsid w:val="00C10DEF"/>
    <w:rsid w:val="00C113DC"/>
    <w:rsid w:val="00C11AB4"/>
    <w:rsid w:val="00C11B15"/>
    <w:rsid w:val="00C12E6B"/>
    <w:rsid w:val="00C13D2F"/>
    <w:rsid w:val="00C14389"/>
    <w:rsid w:val="00C14391"/>
    <w:rsid w:val="00C147A1"/>
    <w:rsid w:val="00C14A19"/>
    <w:rsid w:val="00C14CD5"/>
    <w:rsid w:val="00C15291"/>
    <w:rsid w:val="00C15EF5"/>
    <w:rsid w:val="00C15F1C"/>
    <w:rsid w:val="00C15F8A"/>
    <w:rsid w:val="00C17437"/>
    <w:rsid w:val="00C1769D"/>
    <w:rsid w:val="00C211FB"/>
    <w:rsid w:val="00C21F22"/>
    <w:rsid w:val="00C22801"/>
    <w:rsid w:val="00C22CB6"/>
    <w:rsid w:val="00C22DA2"/>
    <w:rsid w:val="00C2407B"/>
    <w:rsid w:val="00C259FC"/>
    <w:rsid w:val="00C266BB"/>
    <w:rsid w:val="00C26A2A"/>
    <w:rsid w:val="00C27A37"/>
    <w:rsid w:val="00C27B3C"/>
    <w:rsid w:val="00C27FFD"/>
    <w:rsid w:val="00C300BE"/>
    <w:rsid w:val="00C30990"/>
    <w:rsid w:val="00C31D46"/>
    <w:rsid w:val="00C321E7"/>
    <w:rsid w:val="00C326EF"/>
    <w:rsid w:val="00C32D3A"/>
    <w:rsid w:val="00C32F44"/>
    <w:rsid w:val="00C33E46"/>
    <w:rsid w:val="00C34976"/>
    <w:rsid w:val="00C35610"/>
    <w:rsid w:val="00C35712"/>
    <w:rsid w:val="00C36120"/>
    <w:rsid w:val="00C37804"/>
    <w:rsid w:val="00C4094E"/>
    <w:rsid w:val="00C40EC3"/>
    <w:rsid w:val="00C419A1"/>
    <w:rsid w:val="00C41CFD"/>
    <w:rsid w:val="00C41F9B"/>
    <w:rsid w:val="00C4289B"/>
    <w:rsid w:val="00C42E15"/>
    <w:rsid w:val="00C4310F"/>
    <w:rsid w:val="00C433C2"/>
    <w:rsid w:val="00C443F3"/>
    <w:rsid w:val="00C45CA7"/>
    <w:rsid w:val="00C4623C"/>
    <w:rsid w:val="00C46E89"/>
    <w:rsid w:val="00C46EE3"/>
    <w:rsid w:val="00C4756C"/>
    <w:rsid w:val="00C476AC"/>
    <w:rsid w:val="00C51B6A"/>
    <w:rsid w:val="00C51CAE"/>
    <w:rsid w:val="00C51EED"/>
    <w:rsid w:val="00C52485"/>
    <w:rsid w:val="00C529C4"/>
    <w:rsid w:val="00C53459"/>
    <w:rsid w:val="00C5390F"/>
    <w:rsid w:val="00C53EBD"/>
    <w:rsid w:val="00C5472F"/>
    <w:rsid w:val="00C54BFA"/>
    <w:rsid w:val="00C54C49"/>
    <w:rsid w:val="00C54FE9"/>
    <w:rsid w:val="00C556A3"/>
    <w:rsid w:val="00C5572D"/>
    <w:rsid w:val="00C55F9D"/>
    <w:rsid w:val="00C56043"/>
    <w:rsid w:val="00C56088"/>
    <w:rsid w:val="00C566DB"/>
    <w:rsid w:val="00C567B8"/>
    <w:rsid w:val="00C56CE0"/>
    <w:rsid w:val="00C600AE"/>
    <w:rsid w:val="00C6077D"/>
    <w:rsid w:val="00C60FCA"/>
    <w:rsid w:val="00C61AAE"/>
    <w:rsid w:val="00C62788"/>
    <w:rsid w:val="00C62E21"/>
    <w:rsid w:val="00C62E54"/>
    <w:rsid w:val="00C633BF"/>
    <w:rsid w:val="00C63DF9"/>
    <w:rsid w:val="00C64334"/>
    <w:rsid w:val="00C64538"/>
    <w:rsid w:val="00C64CA0"/>
    <w:rsid w:val="00C6616D"/>
    <w:rsid w:val="00C66880"/>
    <w:rsid w:val="00C67BE7"/>
    <w:rsid w:val="00C67EBF"/>
    <w:rsid w:val="00C703EC"/>
    <w:rsid w:val="00C70985"/>
    <w:rsid w:val="00C71BA2"/>
    <w:rsid w:val="00C72494"/>
    <w:rsid w:val="00C72825"/>
    <w:rsid w:val="00C72A6B"/>
    <w:rsid w:val="00C72B16"/>
    <w:rsid w:val="00C72D10"/>
    <w:rsid w:val="00C72FD8"/>
    <w:rsid w:val="00C734DE"/>
    <w:rsid w:val="00C73A5F"/>
    <w:rsid w:val="00C74126"/>
    <w:rsid w:val="00C742C2"/>
    <w:rsid w:val="00C74A10"/>
    <w:rsid w:val="00C75346"/>
    <w:rsid w:val="00C764A0"/>
    <w:rsid w:val="00C766C5"/>
    <w:rsid w:val="00C76CD3"/>
    <w:rsid w:val="00C76EE2"/>
    <w:rsid w:val="00C7746F"/>
    <w:rsid w:val="00C77E93"/>
    <w:rsid w:val="00C806E2"/>
    <w:rsid w:val="00C808E9"/>
    <w:rsid w:val="00C80A85"/>
    <w:rsid w:val="00C80F42"/>
    <w:rsid w:val="00C81F69"/>
    <w:rsid w:val="00C826F4"/>
    <w:rsid w:val="00C82C28"/>
    <w:rsid w:val="00C82E70"/>
    <w:rsid w:val="00C830BE"/>
    <w:rsid w:val="00C8515C"/>
    <w:rsid w:val="00C85BBE"/>
    <w:rsid w:val="00C85EB3"/>
    <w:rsid w:val="00C8698D"/>
    <w:rsid w:val="00C86AB1"/>
    <w:rsid w:val="00C87606"/>
    <w:rsid w:val="00C8787C"/>
    <w:rsid w:val="00C87FE0"/>
    <w:rsid w:val="00C91127"/>
    <w:rsid w:val="00C91B07"/>
    <w:rsid w:val="00C92407"/>
    <w:rsid w:val="00C929B2"/>
    <w:rsid w:val="00C92C41"/>
    <w:rsid w:val="00C93445"/>
    <w:rsid w:val="00C936D6"/>
    <w:rsid w:val="00C93E88"/>
    <w:rsid w:val="00C940CF"/>
    <w:rsid w:val="00C94C59"/>
    <w:rsid w:val="00C95552"/>
    <w:rsid w:val="00C956CA"/>
    <w:rsid w:val="00C958A4"/>
    <w:rsid w:val="00C95DA1"/>
    <w:rsid w:val="00CA103A"/>
    <w:rsid w:val="00CA1A9F"/>
    <w:rsid w:val="00CA1B4A"/>
    <w:rsid w:val="00CA1B9E"/>
    <w:rsid w:val="00CA1D6E"/>
    <w:rsid w:val="00CA201D"/>
    <w:rsid w:val="00CA22D3"/>
    <w:rsid w:val="00CA3829"/>
    <w:rsid w:val="00CA4FB4"/>
    <w:rsid w:val="00CA5188"/>
    <w:rsid w:val="00CA57B5"/>
    <w:rsid w:val="00CA63EC"/>
    <w:rsid w:val="00CA640D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0F61"/>
    <w:rsid w:val="00CB2096"/>
    <w:rsid w:val="00CB2882"/>
    <w:rsid w:val="00CB30E5"/>
    <w:rsid w:val="00CB3A23"/>
    <w:rsid w:val="00CB3E2A"/>
    <w:rsid w:val="00CB40FF"/>
    <w:rsid w:val="00CB5E5D"/>
    <w:rsid w:val="00CB60F4"/>
    <w:rsid w:val="00CB6A66"/>
    <w:rsid w:val="00CB6B0B"/>
    <w:rsid w:val="00CB6F69"/>
    <w:rsid w:val="00CB7C90"/>
    <w:rsid w:val="00CC0655"/>
    <w:rsid w:val="00CC107A"/>
    <w:rsid w:val="00CC12BC"/>
    <w:rsid w:val="00CC1415"/>
    <w:rsid w:val="00CC1F22"/>
    <w:rsid w:val="00CC24EA"/>
    <w:rsid w:val="00CC2D2E"/>
    <w:rsid w:val="00CC3D8D"/>
    <w:rsid w:val="00CC3D9F"/>
    <w:rsid w:val="00CC5BF2"/>
    <w:rsid w:val="00CC5C2A"/>
    <w:rsid w:val="00CC6275"/>
    <w:rsid w:val="00CC6A03"/>
    <w:rsid w:val="00CC6C84"/>
    <w:rsid w:val="00CC6EDF"/>
    <w:rsid w:val="00CC784B"/>
    <w:rsid w:val="00CD02F6"/>
    <w:rsid w:val="00CD037A"/>
    <w:rsid w:val="00CD0659"/>
    <w:rsid w:val="00CD167F"/>
    <w:rsid w:val="00CD175E"/>
    <w:rsid w:val="00CD1ABE"/>
    <w:rsid w:val="00CD2212"/>
    <w:rsid w:val="00CD36FD"/>
    <w:rsid w:val="00CD41B0"/>
    <w:rsid w:val="00CD49C6"/>
    <w:rsid w:val="00CD4EF9"/>
    <w:rsid w:val="00CD60FD"/>
    <w:rsid w:val="00CD6446"/>
    <w:rsid w:val="00CD73D4"/>
    <w:rsid w:val="00CE0034"/>
    <w:rsid w:val="00CE01D5"/>
    <w:rsid w:val="00CE06DF"/>
    <w:rsid w:val="00CE0AE4"/>
    <w:rsid w:val="00CE143F"/>
    <w:rsid w:val="00CE19DC"/>
    <w:rsid w:val="00CE1E8F"/>
    <w:rsid w:val="00CE1EFF"/>
    <w:rsid w:val="00CE2B99"/>
    <w:rsid w:val="00CE2DA7"/>
    <w:rsid w:val="00CE367C"/>
    <w:rsid w:val="00CE37D3"/>
    <w:rsid w:val="00CE3A44"/>
    <w:rsid w:val="00CE454B"/>
    <w:rsid w:val="00CE4724"/>
    <w:rsid w:val="00CE475B"/>
    <w:rsid w:val="00CE4DB8"/>
    <w:rsid w:val="00CE57C4"/>
    <w:rsid w:val="00CE5DAA"/>
    <w:rsid w:val="00CE60CA"/>
    <w:rsid w:val="00CE6405"/>
    <w:rsid w:val="00CE64BD"/>
    <w:rsid w:val="00CF1C12"/>
    <w:rsid w:val="00CF3562"/>
    <w:rsid w:val="00CF5E66"/>
    <w:rsid w:val="00CF6157"/>
    <w:rsid w:val="00CF6240"/>
    <w:rsid w:val="00D019CC"/>
    <w:rsid w:val="00D01A73"/>
    <w:rsid w:val="00D01C8E"/>
    <w:rsid w:val="00D01F5D"/>
    <w:rsid w:val="00D0210A"/>
    <w:rsid w:val="00D0227E"/>
    <w:rsid w:val="00D02982"/>
    <w:rsid w:val="00D038BD"/>
    <w:rsid w:val="00D03AC0"/>
    <w:rsid w:val="00D05133"/>
    <w:rsid w:val="00D052EB"/>
    <w:rsid w:val="00D05B80"/>
    <w:rsid w:val="00D062FA"/>
    <w:rsid w:val="00D07613"/>
    <w:rsid w:val="00D10275"/>
    <w:rsid w:val="00D106E7"/>
    <w:rsid w:val="00D10BBC"/>
    <w:rsid w:val="00D10E9C"/>
    <w:rsid w:val="00D1164B"/>
    <w:rsid w:val="00D119AE"/>
    <w:rsid w:val="00D11F9E"/>
    <w:rsid w:val="00D123B9"/>
    <w:rsid w:val="00D12509"/>
    <w:rsid w:val="00D12E6A"/>
    <w:rsid w:val="00D13385"/>
    <w:rsid w:val="00D13497"/>
    <w:rsid w:val="00D13D0D"/>
    <w:rsid w:val="00D15AE7"/>
    <w:rsid w:val="00D15DFE"/>
    <w:rsid w:val="00D16115"/>
    <w:rsid w:val="00D16A38"/>
    <w:rsid w:val="00D17E1E"/>
    <w:rsid w:val="00D20916"/>
    <w:rsid w:val="00D20E7A"/>
    <w:rsid w:val="00D21092"/>
    <w:rsid w:val="00D213EE"/>
    <w:rsid w:val="00D21AB3"/>
    <w:rsid w:val="00D22C7F"/>
    <w:rsid w:val="00D23BFF"/>
    <w:rsid w:val="00D23CC8"/>
    <w:rsid w:val="00D24E84"/>
    <w:rsid w:val="00D25089"/>
    <w:rsid w:val="00D25CD4"/>
    <w:rsid w:val="00D25E24"/>
    <w:rsid w:val="00D267A3"/>
    <w:rsid w:val="00D276E0"/>
    <w:rsid w:val="00D27FE2"/>
    <w:rsid w:val="00D30468"/>
    <w:rsid w:val="00D306A0"/>
    <w:rsid w:val="00D30C5F"/>
    <w:rsid w:val="00D31087"/>
    <w:rsid w:val="00D32F57"/>
    <w:rsid w:val="00D33DCA"/>
    <w:rsid w:val="00D34A0C"/>
    <w:rsid w:val="00D35003"/>
    <w:rsid w:val="00D35DD3"/>
    <w:rsid w:val="00D36330"/>
    <w:rsid w:val="00D36559"/>
    <w:rsid w:val="00D36FEB"/>
    <w:rsid w:val="00D3768F"/>
    <w:rsid w:val="00D40909"/>
    <w:rsid w:val="00D40A9F"/>
    <w:rsid w:val="00D41C06"/>
    <w:rsid w:val="00D4280A"/>
    <w:rsid w:val="00D42A9C"/>
    <w:rsid w:val="00D43124"/>
    <w:rsid w:val="00D441F7"/>
    <w:rsid w:val="00D4507B"/>
    <w:rsid w:val="00D45A98"/>
    <w:rsid w:val="00D465E0"/>
    <w:rsid w:val="00D47072"/>
    <w:rsid w:val="00D47172"/>
    <w:rsid w:val="00D47214"/>
    <w:rsid w:val="00D47418"/>
    <w:rsid w:val="00D478C1"/>
    <w:rsid w:val="00D47D92"/>
    <w:rsid w:val="00D502D8"/>
    <w:rsid w:val="00D51290"/>
    <w:rsid w:val="00D532C3"/>
    <w:rsid w:val="00D53785"/>
    <w:rsid w:val="00D539DD"/>
    <w:rsid w:val="00D53DB2"/>
    <w:rsid w:val="00D5496B"/>
    <w:rsid w:val="00D550A8"/>
    <w:rsid w:val="00D55229"/>
    <w:rsid w:val="00D557CF"/>
    <w:rsid w:val="00D55C25"/>
    <w:rsid w:val="00D55CCF"/>
    <w:rsid w:val="00D569A0"/>
    <w:rsid w:val="00D56B70"/>
    <w:rsid w:val="00D5718C"/>
    <w:rsid w:val="00D57235"/>
    <w:rsid w:val="00D57A1D"/>
    <w:rsid w:val="00D600D9"/>
    <w:rsid w:val="00D601FA"/>
    <w:rsid w:val="00D603E9"/>
    <w:rsid w:val="00D6056A"/>
    <w:rsid w:val="00D60658"/>
    <w:rsid w:val="00D61147"/>
    <w:rsid w:val="00D62149"/>
    <w:rsid w:val="00D623D9"/>
    <w:rsid w:val="00D63262"/>
    <w:rsid w:val="00D64909"/>
    <w:rsid w:val="00D65664"/>
    <w:rsid w:val="00D65D66"/>
    <w:rsid w:val="00D674A3"/>
    <w:rsid w:val="00D70037"/>
    <w:rsid w:val="00D70D06"/>
    <w:rsid w:val="00D718FE"/>
    <w:rsid w:val="00D71ADC"/>
    <w:rsid w:val="00D73B39"/>
    <w:rsid w:val="00D740C9"/>
    <w:rsid w:val="00D74F78"/>
    <w:rsid w:val="00D74F9C"/>
    <w:rsid w:val="00D75C0F"/>
    <w:rsid w:val="00D75C1E"/>
    <w:rsid w:val="00D76001"/>
    <w:rsid w:val="00D76EEF"/>
    <w:rsid w:val="00D7796B"/>
    <w:rsid w:val="00D77B6A"/>
    <w:rsid w:val="00D8073A"/>
    <w:rsid w:val="00D80C92"/>
    <w:rsid w:val="00D81A7C"/>
    <w:rsid w:val="00D826D5"/>
    <w:rsid w:val="00D841C0"/>
    <w:rsid w:val="00D845F7"/>
    <w:rsid w:val="00D84820"/>
    <w:rsid w:val="00D848C7"/>
    <w:rsid w:val="00D84BC9"/>
    <w:rsid w:val="00D84BFE"/>
    <w:rsid w:val="00D87FB0"/>
    <w:rsid w:val="00D9094C"/>
    <w:rsid w:val="00D91911"/>
    <w:rsid w:val="00D91BB7"/>
    <w:rsid w:val="00D91C4C"/>
    <w:rsid w:val="00D927E4"/>
    <w:rsid w:val="00D95217"/>
    <w:rsid w:val="00D95DA0"/>
    <w:rsid w:val="00D95FB0"/>
    <w:rsid w:val="00D96CB4"/>
    <w:rsid w:val="00D96EAF"/>
    <w:rsid w:val="00D9700D"/>
    <w:rsid w:val="00D97597"/>
    <w:rsid w:val="00D975AF"/>
    <w:rsid w:val="00D97C37"/>
    <w:rsid w:val="00DA0915"/>
    <w:rsid w:val="00DA21AA"/>
    <w:rsid w:val="00DA343B"/>
    <w:rsid w:val="00DA3682"/>
    <w:rsid w:val="00DA3BE3"/>
    <w:rsid w:val="00DA4A98"/>
    <w:rsid w:val="00DA56C6"/>
    <w:rsid w:val="00DA5F41"/>
    <w:rsid w:val="00DA6773"/>
    <w:rsid w:val="00DA7111"/>
    <w:rsid w:val="00DB101D"/>
    <w:rsid w:val="00DB180E"/>
    <w:rsid w:val="00DB213A"/>
    <w:rsid w:val="00DB23BB"/>
    <w:rsid w:val="00DB3423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936"/>
    <w:rsid w:val="00DC0129"/>
    <w:rsid w:val="00DC07F5"/>
    <w:rsid w:val="00DC181F"/>
    <w:rsid w:val="00DC1AFA"/>
    <w:rsid w:val="00DC3F5B"/>
    <w:rsid w:val="00DC44B5"/>
    <w:rsid w:val="00DC4580"/>
    <w:rsid w:val="00DC50BE"/>
    <w:rsid w:val="00DC5896"/>
    <w:rsid w:val="00DC5F64"/>
    <w:rsid w:val="00DC66F4"/>
    <w:rsid w:val="00DC6B37"/>
    <w:rsid w:val="00DC7564"/>
    <w:rsid w:val="00DC7BC1"/>
    <w:rsid w:val="00DD15F5"/>
    <w:rsid w:val="00DD1B1E"/>
    <w:rsid w:val="00DD207C"/>
    <w:rsid w:val="00DD2373"/>
    <w:rsid w:val="00DD288A"/>
    <w:rsid w:val="00DD3932"/>
    <w:rsid w:val="00DD3999"/>
    <w:rsid w:val="00DD510A"/>
    <w:rsid w:val="00DD54CD"/>
    <w:rsid w:val="00DD57D5"/>
    <w:rsid w:val="00DD58C6"/>
    <w:rsid w:val="00DD60AD"/>
    <w:rsid w:val="00DD6CC4"/>
    <w:rsid w:val="00DD72EC"/>
    <w:rsid w:val="00DE05AA"/>
    <w:rsid w:val="00DE05AC"/>
    <w:rsid w:val="00DE108D"/>
    <w:rsid w:val="00DE2582"/>
    <w:rsid w:val="00DE2D87"/>
    <w:rsid w:val="00DE51E2"/>
    <w:rsid w:val="00DE54DA"/>
    <w:rsid w:val="00DE5909"/>
    <w:rsid w:val="00DE67BE"/>
    <w:rsid w:val="00DE6B25"/>
    <w:rsid w:val="00DE6F5C"/>
    <w:rsid w:val="00DF0231"/>
    <w:rsid w:val="00DF06C0"/>
    <w:rsid w:val="00DF2364"/>
    <w:rsid w:val="00DF240D"/>
    <w:rsid w:val="00DF2509"/>
    <w:rsid w:val="00DF2F84"/>
    <w:rsid w:val="00DF326E"/>
    <w:rsid w:val="00DF426C"/>
    <w:rsid w:val="00DF4A4B"/>
    <w:rsid w:val="00DF4FE1"/>
    <w:rsid w:val="00DF50F1"/>
    <w:rsid w:val="00DF5520"/>
    <w:rsid w:val="00DF6355"/>
    <w:rsid w:val="00DF6C51"/>
    <w:rsid w:val="00DF79FD"/>
    <w:rsid w:val="00DF7E25"/>
    <w:rsid w:val="00E003B1"/>
    <w:rsid w:val="00E00E03"/>
    <w:rsid w:val="00E00E82"/>
    <w:rsid w:val="00E02034"/>
    <w:rsid w:val="00E0204C"/>
    <w:rsid w:val="00E0226B"/>
    <w:rsid w:val="00E03865"/>
    <w:rsid w:val="00E03920"/>
    <w:rsid w:val="00E0476C"/>
    <w:rsid w:val="00E06AC1"/>
    <w:rsid w:val="00E07117"/>
    <w:rsid w:val="00E07BE8"/>
    <w:rsid w:val="00E107A1"/>
    <w:rsid w:val="00E107AE"/>
    <w:rsid w:val="00E1103C"/>
    <w:rsid w:val="00E11046"/>
    <w:rsid w:val="00E13862"/>
    <w:rsid w:val="00E13952"/>
    <w:rsid w:val="00E14052"/>
    <w:rsid w:val="00E14CFB"/>
    <w:rsid w:val="00E14D3C"/>
    <w:rsid w:val="00E160FF"/>
    <w:rsid w:val="00E1680D"/>
    <w:rsid w:val="00E16FAA"/>
    <w:rsid w:val="00E17111"/>
    <w:rsid w:val="00E177CD"/>
    <w:rsid w:val="00E177D9"/>
    <w:rsid w:val="00E17E44"/>
    <w:rsid w:val="00E20A7F"/>
    <w:rsid w:val="00E22056"/>
    <w:rsid w:val="00E22640"/>
    <w:rsid w:val="00E22679"/>
    <w:rsid w:val="00E23669"/>
    <w:rsid w:val="00E237EB"/>
    <w:rsid w:val="00E25C97"/>
    <w:rsid w:val="00E26044"/>
    <w:rsid w:val="00E261AC"/>
    <w:rsid w:val="00E26C11"/>
    <w:rsid w:val="00E26EDF"/>
    <w:rsid w:val="00E26FA2"/>
    <w:rsid w:val="00E303BE"/>
    <w:rsid w:val="00E30407"/>
    <w:rsid w:val="00E30A2F"/>
    <w:rsid w:val="00E31A75"/>
    <w:rsid w:val="00E31BD1"/>
    <w:rsid w:val="00E31DDD"/>
    <w:rsid w:val="00E32061"/>
    <w:rsid w:val="00E32501"/>
    <w:rsid w:val="00E329C3"/>
    <w:rsid w:val="00E33416"/>
    <w:rsid w:val="00E34975"/>
    <w:rsid w:val="00E34AC1"/>
    <w:rsid w:val="00E3612C"/>
    <w:rsid w:val="00E36457"/>
    <w:rsid w:val="00E37412"/>
    <w:rsid w:val="00E40C48"/>
    <w:rsid w:val="00E4268C"/>
    <w:rsid w:val="00E43F5F"/>
    <w:rsid w:val="00E44458"/>
    <w:rsid w:val="00E445D2"/>
    <w:rsid w:val="00E457CB"/>
    <w:rsid w:val="00E50436"/>
    <w:rsid w:val="00E50863"/>
    <w:rsid w:val="00E5131D"/>
    <w:rsid w:val="00E5208D"/>
    <w:rsid w:val="00E5283D"/>
    <w:rsid w:val="00E52ADD"/>
    <w:rsid w:val="00E52E80"/>
    <w:rsid w:val="00E52F10"/>
    <w:rsid w:val="00E5314F"/>
    <w:rsid w:val="00E53F37"/>
    <w:rsid w:val="00E541B9"/>
    <w:rsid w:val="00E543B9"/>
    <w:rsid w:val="00E5444F"/>
    <w:rsid w:val="00E55300"/>
    <w:rsid w:val="00E55E0D"/>
    <w:rsid w:val="00E56250"/>
    <w:rsid w:val="00E56D66"/>
    <w:rsid w:val="00E56DA0"/>
    <w:rsid w:val="00E57A5E"/>
    <w:rsid w:val="00E6164E"/>
    <w:rsid w:val="00E61D30"/>
    <w:rsid w:val="00E61D8D"/>
    <w:rsid w:val="00E62698"/>
    <w:rsid w:val="00E62DE1"/>
    <w:rsid w:val="00E6423D"/>
    <w:rsid w:val="00E643EE"/>
    <w:rsid w:val="00E64456"/>
    <w:rsid w:val="00E645CB"/>
    <w:rsid w:val="00E64813"/>
    <w:rsid w:val="00E64B97"/>
    <w:rsid w:val="00E65F89"/>
    <w:rsid w:val="00E662FD"/>
    <w:rsid w:val="00E667EA"/>
    <w:rsid w:val="00E66A71"/>
    <w:rsid w:val="00E66F21"/>
    <w:rsid w:val="00E670B3"/>
    <w:rsid w:val="00E678DF"/>
    <w:rsid w:val="00E67BD7"/>
    <w:rsid w:val="00E71A39"/>
    <w:rsid w:val="00E7236D"/>
    <w:rsid w:val="00E72525"/>
    <w:rsid w:val="00E72AE1"/>
    <w:rsid w:val="00E7316A"/>
    <w:rsid w:val="00E74411"/>
    <w:rsid w:val="00E752EA"/>
    <w:rsid w:val="00E80147"/>
    <w:rsid w:val="00E80174"/>
    <w:rsid w:val="00E807A2"/>
    <w:rsid w:val="00E809C8"/>
    <w:rsid w:val="00E80B74"/>
    <w:rsid w:val="00E80C59"/>
    <w:rsid w:val="00E810BF"/>
    <w:rsid w:val="00E813B9"/>
    <w:rsid w:val="00E833BE"/>
    <w:rsid w:val="00E83708"/>
    <w:rsid w:val="00E84348"/>
    <w:rsid w:val="00E845D7"/>
    <w:rsid w:val="00E8465B"/>
    <w:rsid w:val="00E85F83"/>
    <w:rsid w:val="00E86415"/>
    <w:rsid w:val="00E86B33"/>
    <w:rsid w:val="00E87492"/>
    <w:rsid w:val="00E878BC"/>
    <w:rsid w:val="00E87CCC"/>
    <w:rsid w:val="00E90082"/>
    <w:rsid w:val="00E90B4C"/>
    <w:rsid w:val="00E9237B"/>
    <w:rsid w:val="00E93366"/>
    <w:rsid w:val="00E933F5"/>
    <w:rsid w:val="00E93469"/>
    <w:rsid w:val="00E94A9D"/>
    <w:rsid w:val="00E951D2"/>
    <w:rsid w:val="00E95D9C"/>
    <w:rsid w:val="00E95F89"/>
    <w:rsid w:val="00E960D7"/>
    <w:rsid w:val="00E96204"/>
    <w:rsid w:val="00E967B2"/>
    <w:rsid w:val="00E96AAD"/>
    <w:rsid w:val="00E971AB"/>
    <w:rsid w:val="00E97351"/>
    <w:rsid w:val="00EA0092"/>
    <w:rsid w:val="00EA0E47"/>
    <w:rsid w:val="00EA22B6"/>
    <w:rsid w:val="00EA239B"/>
    <w:rsid w:val="00EA3FF9"/>
    <w:rsid w:val="00EA45D1"/>
    <w:rsid w:val="00EA4E0A"/>
    <w:rsid w:val="00EA4E75"/>
    <w:rsid w:val="00EA7525"/>
    <w:rsid w:val="00EA7A41"/>
    <w:rsid w:val="00EB01AE"/>
    <w:rsid w:val="00EB090C"/>
    <w:rsid w:val="00EB0F3B"/>
    <w:rsid w:val="00EB1819"/>
    <w:rsid w:val="00EB1CA3"/>
    <w:rsid w:val="00EB24A9"/>
    <w:rsid w:val="00EB3A8E"/>
    <w:rsid w:val="00EB3B52"/>
    <w:rsid w:val="00EB43E1"/>
    <w:rsid w:val="00EB48DD"/>
    <w:rsid w:val="00EB4D16"/>
    <w:rsid w:val="00EB5258"/>
    <w:rsid w:val="00EB53E2"/>
    <w:rsid w:val="00EB5F81"/>
    <w:rsid w:val="00EB7833"/>
    <w:rsid w:val="00EB7CAF"/>
    <w:rsid w:val="00EC0A33"/>
    <w:rsid w:val="00EC1074"/>
    <w:rsid w:val="00EC1152"/>
    <w:rsid w:val="00EC135D"/>
    <w:rsid w:val="00EC1527"/>
    <w:rsid w:val="00EC2155"/>
    <w:rsid w:val="00EC24A5"/>
    <w:rsid w:val="00EC29FC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7FD6"/>
    <w:rsid w:val="00ED0214"/>
    <w:rsid w:val="00ED0233"/>
    <w:rsid w:val="00ED0F35"/>
    <w:rsid w:val="00ED256D"/>
    <w:rsid w:val="00ED292D"/>
    <w:rsid w:val="00ED3130"/>
    <w:rsid w:val="00ED39BF"/>
    <w:rsid w:val="00ED4407"/>
    <w:rsid w:val="00ED46FD"/>
    <w:rsid w:val="00ED580B"/>
    <w:rsid w:val="00ED6497"/>
    <w:rsid w:val="00ED6702"/>
    <w:rsid w:val="00ED6835"/>
    <w:rsid w:val="00ED6C97"/>
    <w:rsid w:val="00ED7A19"/>
    <w:rsid w:val="00ED7F11"/>
    <w:rsid w:val="00EE0241"/>
    <w:rsid w:val="00EE0F64"/>
    <w:rsid w:val="00EE1369"/>
    <w:rsid w:val="00EE1AF0"/>
    <w:rsid w:val="00EE2905"/>
    <w:rsid w:val="00EE2DE6"/>
    <w:rsid w:val="00EE3AB4"/>
    <w:rsid w:val="00EE3B8A"/>
    <w:rsid w:val="00EE4AB6"/>
    <w:rsid w:val="00EE5E28"/>
    <w:rsid w:val="00EE5F2F"/>
    <w:rsid w:val="00EE6406"/>
    <w:rsid w:val="00EE795E"/>
    <w:rsid w:val="00EE7CEB"/>
    <w:rsid w:val="00EE7D99"/>
    <w:rsid w:val="00EF00FE"/>
    <w:rsid w:val="00EF104D"/>
    <w:rsid w:val="00EF1154"/>
    <w:rsid w:val="00EF2643"/>
    <w:rsid w:val="00EF3570"/>
    <w:rsid w:val="00EF362F"/>
    <w:rsid w:val="00EF3B6B"/>
    <w:rsid w:val="00EF4BA5"/>
    <w:rsid w:val="00EF540A"/>
    <w:rsid w:val="00EF5552"/>
    <w:rsid w:val="00EF5FDC"/>
    <w:rsid w:val="00EF7919"/>
    <w:rsid w:val="00F0088A"/>
    <w:rsid w:val="00F00973"/>
    <w:rsid w:val="00F01E3D"/>
    <w:rsid w:val="00F020CE"/>
    <w:rsid w:val="00F0232E"/>
    <w:rsid w:val="00F02D6F"/>
    <w:rsid w:val="00F03515"/>
    <w:rsid w:val="00F03991"/>
    <w:rsid w:val="00F03E7B"/>
    <w:rsid w:val="00F03F22"/>
    <w:rsid w:val="00F04703"/>
    <w:rsid w:val="00F048DD"/>
    <w:rsid w:val="00F05CE4"/>
    <w:rsid w:val="00F05D94"/>
    <w:rsid w:val="00F05DA2"/>
    <w:rsid w:val="00F06A61"/>
    <w:rsid w:val="00F075EF"/>
    <w:rsid w:val="00F07CEC"/>
    <w:rsid w:val="00F10699"/>
    <w:rsid w:val="00F1106B"/>
    <w:rsid w:val="00F11242"/>
    <w:rsid w:val="00F11717"/>
    <w:rsid w:val="00F11FB2"/>
    <w:rsid w:val="00F12341"/>
    <w:rsid w:val="00F127D3"/>
    <w:rsid w:val="00F128E6"/>
    <w:rsid w:val="00F12D04"/>
    <w:rsid w:val="00F13D21"/>
    <w:rsid w:val="00F13F7A"/>
    <w:rsid w:val="00F15638"/>
    <w:rsid w:val="00F16515"/>
    <w:rsid w:val="00F17FAB"/>
    <w:rsid w:val="00F216AD"/>
    <w:rsid w:val="00F21A16"/>
    <w:rsid w:val="00F21AB7"/>
    <w:rsid w:val="00F23B44"/>
    <w:rsid w:val="00F2458D"/>
    <w:rsid w:val="00F255D2"/>
    <w:rsid w:val="00F25C64"/>
    <w:rsid w:val="00F3075C"/>
    <w:rsid w:val="00F326F3"/>
    <w:rsid w:val="00F332C7"/>
    <w:rsid w:val="00F33612"/>
    <w:rsid w:val="00F33DB0"/>
    <w:rsid w:val="00F34352"/>
    <w:rsid w:val="00F35558"/>
    <w:rsid w:val="00F35887"/>
    <w:rsid w:val="00F362B2"/>
    <w:rsid w:val="00F366F0"/>
    <w:rsid w:val="00F36E39"/>
    <w:rsid w:val="00F37036"/>
    <w:rsid w:val="00F375DD"/>
    <w:rsid w:val="00F40242"/>
    <w:rsid w:val="00F40918"/>
    <w:rsid w:val="00F40D69"/>
    <w:rsid w:val="00F4127C"/>
    <w:rsid w:val="00F4149C"/>
    <w:rsid w:val="00F42166"/>
    <w:rsid w:val="00F42B2A"/>
    <w:rsid w:val="00F42DE6"/>
    <w:rsid w:val="00F43658"/>
    <w:rsid w:val="00F43823"/>
    <w:rsid w:val="00F43FDC"/>
    <w:rsid w:val="00F44070"/>
    <w:rsid w:val="00F44238"/>
    <w:rsid w:val="00F454D2"/>
    <w:rsid w:val="00F45DEB"/>
    <w:rsid w:val="00F45F14"/>
    <w:rsid w:val="00F4633D"/>
    <w:rsid w:val="00F46491"/>
    <w:rsid w:val="00F46918"/>
    <w:rsid w:val="00F4724E"/>
    <w:rsid w:val="00F47612"/>
    <w:rsid w:val="00F47CFA"/>
    <w:rsid w:val="00F47CFC"/>
    <w:rsid w:val="00F47FEB"/>
    <w:rsid w:val="00F527C0"/>
    <w:rsid w:val="00F528B3"/>
    <w:rsid w:val="00F531FF"/>
    <w:rsid w:val="00F5354C"/>
    <w:rsid w:val="00F53B9A"/>
    <w:rsid w:val="00F555CE"/>
    <w:rsid w:val="00F5657A"/>
    <w:rsid w:val="00F573FB"/>
    <w:rsid w:val="00F5769E"/>
    <w:rsid w:val="00F576A5"/>
    <w:rsid w:val="00F57BF4"/>
    <w:rsid w:val="00F6049A"/>
    <w:rsid w:val="00F60529"/>
    <w:rsid w:val="00F605CD"/>
    <w:rsid w:val="00F611B2"/>
    <w:rsid w:val="00F6159A"/>
    <w:rsid w:val="00F618C9"/>
    <w:rsid w:val="00F61D3B"/>
    <w:rsid w:val="00F63290"/>
    <w:rsid w:val="00F635C5"/>
    <w:rsid w:val="00F636AA"/>
    <w:rsid w:val="00F63B85"/>
    <w:rsid w:val="00F63E38"/>
    <w:rsid w:val="00F63F65"/>
    <w:rsid w:val="00F657F9"/>
    <w:rsid w:val="00F65A75"/>
    <w:rsid w:val="00F65BB2"/>
    <w:rsid w:val="00F65C0F"/>
    <w:rsid w:val="00F65ECD"/>
    <w:rsid w:val="00F67530"/>
    <w:rsid w:val="00F67D20"/>
    <w:rsid w:val="00F7071E"/>
    <w:rsid w:val="00F70F48"/>
    <w:rsid w:val="00F7111B"/>
    <w:rsid w:val="00F717D2"/>
    <w:rsid w:val="00F71C17"/>
    <w:rsid w:val="00F71D42"/>
    <w:rsid w:val="00F725DE"/>
    <w:rsid w:val="00F73396"/>
    <w:rsid w:val="00F73447"/>
    <w:rsid w:val="00F747B6"/>
    <w:rsid w:val="00F7569A"/>
    <w:rsid w:val="00F75C8C"/>
    <w:rsid w:val="00F76707"/>
    <w:rsid w:val="00F76889"/>
    <w:rsid w:val="00F80371"/>
    <w:rsid w:val="00F816F6"/>
    <w:rsid w:val="00F82B56"/>
    <w:rsid w:val="00F83043"/>
    <w:rsid w:val="00F837E6"/>
    <w:rsid w:val="00F8420D"/>
    <w:rsid w:val="00F84B53"/>
    <w:rsid w:val="00F84FB2"/>
    <w:rsid w:val="00F8559F"/>
    <w:rsid w:val="00F87B1E"/>
    <w:rsid w:val="00F90B41"/>
    <w:rsid w:val="00F90F18"/>
    <w:rsid w:val="00F91B6F"/>
    <w:rsid w:val="00F9212C"/>
    <w:rsid w:val="00F928B8"/>
    <w:rsid w:val="00F93D2D"/>
    <w:rsid w:val="00F9430F"/>
    <w:rsid w:val="00F94703"/>
    <w:rsid w:val="00F94841"/>
    <w:rsid w:val="00F94E27"/>
    <w:rsid w:val="00F95166"/>
    <w:rsid w:val="00F95307"/>
    <w:rsid w:val="00F95B41"/>
    <w:rsid w:val="00F96340"/>
    <w:rsid w:val="00F96D90"/>
    <w:rsid w:val="00F97328"/>
    <w:rsid w:val="00F9763D"/>
    <w:rsid w:val="00F97A72"/>
    <w:rsid w:val="00FA07F7"/>
    <w:rsid w:val="00FA093D"/>
    <w:rsid w:val="00FA1416"/>
    <w:rsid w:val="00FA2A81"/>
    <w:rsid w:val="00FA2D85"/>
    <w:rsid w:val="00FA3A86"/>
    <w:rsid w:val="00FA3EA5"/>
    <w:rsid w:val="00FA584C"/>
    <w:rsid w:val="00FA6165"/>
    <w:rsid w:val="00FA6219"/>
    <w:rsid w:val="00FA6495"/>
    <w:rsid w:val="00FA6510"/>
    <w:rsid w:val="00FA6EEF"/>
    <w:rsid w:val="00FA6F49"/>
    <w:rsid w:val="00FA7400"/>
    <w:rsid w:val="00FA7450"/>
    <w:rsid w:val="00FA7C22"/>
    <w:rsid w:val="00FB0950"/>
    <w:rsid w:val="00FB29ED"/>
    <w:rsid w:val="00FB2CFF"/>
    <w:rsid w:val="00FB2F6F"/>
    <w:rsid w:val="00FB2FA8"/>
    <w:rsid w:val="00FB315C"/>
    <w:rsid w:val="00FB3E87"/>
    <w:rsid w:val="00FB42F3"/>
    <w:rsid w:val="00FB4E14"/>
    <w:rsid w:val="00FB5B70"/>
    <w:rsid w:val="00FB6229"/>
    <w:rsid w:val="00FB6973"/>
    <w:rsid w:val="00FB744F"/>
    <w:rsid w:val="00FB7694"/>
    <w:rsid w:val="00FB777A"/>
    <w:rsid w:val="00FC048E"/>
    <w:rsid w:val="00FC0610"/>
    <w:rsid w:val="00FC0E65"/>
    <w:rsid w:val="00FC187A"/>
    <w:rsid w:val="00FC191E"/>
    <w:rsid w:val="00FC1A7D"/>
    <w:rsid w:val="00FC2252"/>
    <w:rsid w:val="00FC3EED"/>
    <w:rsid w:val="00FC4EEA"/>
    <w:rsid w:val="00FC5F3E"/>
    <w:rsid w:val="00FC61B0"/>
    <w:rsid w:val="00FC63DD"/>
    <w:rsid w:val="00FC6B0D"/>
    <w:rsid w:val="00FC7D71"/>
    <w:rsid w:val="00FD0422"/>
    <w:rsid w:val="00FD04ED"/>
    <w:rsid w:val="00FD0607"/>
    <w:rsid w:val="00FD094C"/>
    <w:rsid w:val="00FD0FB2"/>
    <w:rsid w:val="00FD11B0"/>
    <w:rsid w:val="00FD1473"/>
    <w:rsid w:val="00FD1BB0"/>
    <w:rsid w:val="00FD1C49"/>
    <w:rsid w:val="00FD245D"/>
    <w:rsid w:val="00FD2AAE"/>
    <w:rsid w:val="00FD30F4"/>
    <w:rsid w:val="00FD4188"/>
    <w:rsid w:val="00FD4C92"/>
    <w:rsid w:val="00FD5028"/>
    <w:rsid w:val="00FD6928"/>
    <w:rsid w:val="00FD6C25"/>
    <w:rsid w:val="00FD73E2"/>
    <w:rsid w:val="00FD7C4C"/>
    <w:rsid w:val="00FE0CB1"/>
    <w:rsid w:val="00FE0EB8"/>
    <w:rsid w:val="00FE0EBD"/>
    <w:rsid w:val="00FE150E"/>
    <w:rsid w:val="00FE21A4"/>
    <w:rsid w:val="00FE336A"/>
    <w:rsid w:val="00FE36A2"/>
    <w:rsid w:val="00FE3B0A"/>
    <w:rsid w:val="00FE41F3"/>
    <w:rsid w:val="00FE4426"/>
    <w:rsid w:val="00FE49ED"/>
    <w:rsid w:val="00FE4FAE"/>
    <w:rsid w:val="00FE50E7"/>
    <w:rsid w:val="00FE51BA"/>
    <w:rsid w:val="00FE5E7A"/>
    <w:rsid w:val="00FE648E"/>
    <w:rsid w:val="00FE6671"/>
    <w:rsid w:val="00FE6A5E"/>
    <w:rsid w:val="00FE71B4"/>
    <w:rsid w:val="00FE727D"/>
    <w:rsid w:val="00FE7454"/>
    <w:rsid w:val="00FF03AD"/>
    <w:rsid w:val="00FF0548"/>
    <w:rsid w:val="00FF11C9"/>
    <w:rsid w:val="00FF12AA"/>
    <w:rsid w:val="00FF1B39"/>
    <w:rsid w:val="00FF2364"/>
    <w:rsid w:val="00FF2C7E"/>
    <w:rsid w:val="00FF3126"/>
    <w:rsid w:val="00FF31C7"/>
    <w:rsid w:val="00FF3BB9"/>
    <w:rsid w:val="00FF3BC9"/>
    <w:rsid w:val="00FF4D8B"/>
    <w:rsid w:val="00FF5B7C"/>
    <w:rsid w:val="00FF5E46"/>
    <w:rsid w:val="00FF749C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B3EBE"/>
  <w15:chartTrackingRefBased/>
  <w15:docId w15:val="{D9BAF2E2-58CA-43BF-80A2-C81DEDAA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 4" w:uiPriority="99"/>
    <w:lsdException w:name="Title" w:qFormat="1"/>
    <w:lsdException w:name="Body Text" w:uiPriority="99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FB8"/>
    <w:pPr>
      <w:spacing w:after="120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B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326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83DA0"/>
    <w:pPr>
      <w:keepNext/>
      <w:tabs>
        <w:tab w:val="left" w:pos="708"/>
      </w:tabs>
      <w:spacing w:before="240" w:after="240"/>
      <w:jc w:val="both"/>
      <w:outlineLvl w:val="2"/>
    </w:pPr>
    <w:rPr>
      <w:rFonts w:cs="Arial"/>
      <w:iCs/>
    </w:rPr>
  </w:style>
  <w:style w:type="paragraph" w:styleId="Nagwek4">
    <w:name w:val="heading 4"/>
    <w:basedOn w:val="Normalny"/>
    <w:next w:val="Normalny"/>
    <w:autoRedefine/>
    <w:qFormat/>
    <w:rsid w:val="003D6B80"/>
    <w:pPr>
      <w:keepNext/>
      <w:spacing w:before="240" w:after="240"/>
      <w:jc w:val="righ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3D6B80"/>
    <w:pPr>
      <w:keepNext/>
      <w:widowControl w:val="0"/>
      <w:tabs>
        <w:tab w:val="num" w:pos="1008"/>
      </w:tabs>
      <w:spacing w:before="120" w:after="60"/>
      <w:ind w:left="1008" w:hanging="1008"/>
      <w:outlineLvl w:val="4"/>
    </w:pPr>
    <w:rPr>
      <w:rFonts w:ascii="Times New Roman" w:hAnsi="Times New Roman"/>
      <w:i/>
      <w:szCs w:val="20"/>
      <w:lang w:eastAsia="en-US"/>
    </w:rPr>
  </w:style>
  <w:style w:type="paragraph" w:styleId="Nagwek6">
    <w:name w:val="heading 6"/>
    <w:basedOn w:val="Normalny"/>
    <w:next w:val="Normalny"/>
    <w:qFormat/>
    <w:rsid w:val="003D6B80"/>
    <w:pPr>
      <w:numPr>
        <w:ilvl w:val="5"/>
        <w:numId w:val="5"/>
      </w:numPr>
      <w:spacing w:before="240" w:after="60" w:line="360" w:lineRule="auto"/>
      <w:jc w:val="both"/>
      <w:outlineLvl w:val="5"/>
    </w:pPr>
    <w:rPr>
      <w:i/>
      <w:szCs w:val="20"/>
    </w:rPr>
  </w:style>
  <w:style w:type="paragraph" w:styleId="Nagwek7">
    <w:name w:val="heading 7"/>
    <w:basedOn w:val="Normalny"/>
    <w:next w:val="Normalny"/>
    <w:qFormat/>
    <w:rsid w:val="003D6B80"/>
    <w:pPr>
      <w:numPr>
        <w:ilvl w:val="6"/>
        <w:numId w:val="5"/>
      </w:numPr>
      <w:spacing w:before="240" w:after="60" w:line="360" w:lineRule="auto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3D6B80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qFormat/>
    <w:rsid w:val="003D6B80"/>
    <w:pPr>
      <w:numPr>
        <w:ilvl w:val="8"/>
        <w:numId w:val="5"/>
      </w:numPr>
      <w:spacing w:before="240" w:after="60" w:line="360" w:lineRule="auto"/>
      <w:jc w:val="both"/>
      <w:outlineLvl w:val="8"/>
    </w:pPr>
    <w:rPr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0F9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B60F9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B60F9B"/>
    <w:rPr>
      <w:rFonts w:ascii="Arial" w:hAnsi="Arial" w:cs="Arial"/>
      <w:iCs/>
      <w:sz w:val="22"/>
      <w:szCs w:val="22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  <w:szCs w:val="20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"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  <w:szCs w:val="20"/>
    </w:rPr>
  </w:style>
  <w:style w:type="character" w:customStyle="1" w:styleId="StopkaZnak">
    <w:name w:val="Stopka Znak"/>
    <w:link w:val="Stopka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  <w:rPr>
      <w:szCs w:val="20"/>
    </w:r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ascii="Arial" w:hAnsi="Arial"/>
      <w:b/>
      <w:bCs/>
      <w:i/>
      <w:iCs/>
      <w:color w:val="000080"/>
      <w:sz w:val="24"/>
      <w:szCs w:val="22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  <w:szCs w:val="20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uiPriority w:val="99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link w:val="Zwykytekst"/>
    <w:rsid w:val="003D6B80"/>
    <w:pPr>
      <w:spacing w:after="0"/>
      <w:jc w:val="both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3D6B80"/>
    <w:pPr>
      <w:spacing w:after="0"/>
    </w:pPr>
    <w:rPr>
      <w:rFonts w:ascii="Times New Roman" w:hAnsi="Times New Roman"/>
      <w:sz w:val="24"/>
      <w:szCs w:val="20"/>
    </w:rPr>
  </w:style>
  <w:style w:type="paragraph" w:styleId="Listapunktowana2">
    <w:name w:val="List Bullet 2"/>
    <w:basedOn w:val="Normalny"/>
    <w:autoRedefine/>
    <w:rsid w:val="003D6B80"/>
    <w:pPr>
      <w:numPr>
        <w:numId w:val="6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qFormat/>
    <w:rsid w:val="003D6B80"/>
    <w:pPr>
      <w:numPr>
        <w:numId w:val="7"/>
      </w:numPr>
      <w:spacing w:before="720" w:after="720" w:line="360" w:lineRule="auto"/>
      <w:jc w:val="center"/>
      <w:outlineLvl w:val="0"/>
    </w:pPr>
    <w:rPr>
      <w:b/>
      <w:caps/>
      <w:kern w:val="28"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  <w:szCs w:val="20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  <w:szCs w:val="20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3D6B80"/>
    <w:pPr>
      <w:spacing w:after="0" w:line="360" w:lineRule="auto"/>
      <w:jc w:val="right"/>
    </w:pPr>
    <w:rPr>
      <w:b/>
      <w:sz w:val="24"/>
      <w:szCs w:val="20"/>
    </w:rPr>
  </w:style>
  <w:style w:type="paragraph" w:customStyle="1" w:styleId="Tytutablicy">
    <w:name w:val="Tytuł tablicy"/>
    <w:basedOn w:val="Tytu"/>
    <w:next w:val="Normalny"/>
    <w:rsid w:val="003D6B80"/>
    <w:pPr>
      <w:numPr>
        <w:numId w:val="0"/>
      </w:numPr>
      <w:spacing w:before="0" w:after="0" w:line="240" w:lineRule="auto"/>
      <w:jc w:val="left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3D6B80"/>
  </w:style>
  <w:style w:type="paragraph" w:styleId="Spistreci2">
    <w:name w:val="toc 2"/>
    <w:basedOn w:val="Normalny"/>
    <w:next w:val="Normalny"/>
    <w:autoRedefine/>
    <w:semiHidden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/>
      <w:kern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3D6B80"/>
    <w:pPr>
      <w:spacing w:before="100" w:beforeAutospacing="1" w:after="100" w:afterAutospacing="1"/>
    </w:pPr>
    <w:rPr>
      <w:rFonts w:cs="Arial"/>
      <w:b/>
      <w:bCs/>
      <w:sz w:val="20"/>
      <w:szCs w:val="20"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="100" w:beforeAutospacing="1" w:after="100" w:afterAutospacing="1"/>
    </w:pPr>
    <w:rPr>
      <w:rFonts w:cs="Arial"/>
      <w:sz w:val="20"/>
      <w:szCs w:val="20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  <w:szCs w:val="20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szCs w:val="20"/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99"/>
    <w:qFormat/>
    <w:rsid w:val="003D6B80"/>
    <w:rPr>
      <w:i/>
      <w:iCs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0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szCs w:val="20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Pogrubienie">
    <w:name w:val="Strong"/>
    <w:qFormat/>
    <w:rsid w:val="003D6B80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D6B80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0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  <w:szCs w:val="20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customStyle="1" w:styleId="Siatkatabeli">
    <w:name w:val="Siatka tabeli"/>
    <w:basedOn w:val="Standardowy"/>
    <w:uiPriority w:val="5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B6633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  <w:szCs w:val="20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0">
    <w:name w:val="Znak Znak6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  <w:szCs w:val="20"/>
    </w:rPr>
  </w:style>
  <w:style w:type="paragraph" w:customStyle="1" w:styleId="ZnakZnak10">
    <w:name w:val="Znak Znak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B15011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qFormat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sz w:val="20"/>
      <w:szCs w:val="20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uiPriority w:val="99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link w:val="PodtytuZnak"/>
    <w:qFormat/>
    <w:rsid w:val="004C166F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link w:val="Podtytu"/>
    <w:rsid w:val="004C166F"/>
    <w:rPr>
      <w:b/>
      <w:bCs/>
      <w:sz w:val="24"/>
      <w:szCs w:val="24"/>
    </w:rPr>
  </w:style>
  <w:style w:type="paragraph" w:styleId="Bezodstpw">
    <w:name w:val="No Spacing"/>
    <w:uiPriority w:val="1"/>
    <w:qFormat/>
    <w:rsid w:val="00F618C9"/>
    <w:pPr>
      <w:suppressAutoHyphens/>
    </w:pPr>
    <w:rPr>
      <w:rFonts w:ascii="Arial" w:hAnsi="Arial"/>
      <w:sz w:val="22"/>
      <w:szCs w:val="22"/>
      <w:lang w:eastAsia="ar-SA"/>
    </w:r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numPr>
        <w:numId w:val="22"/>
      </w:numPr>
      <w:tabs>
        <w:tab w:val="clear" w:pos="720"/>
      </w:tabs>
      <w:spacing w:after="0"/>
      <w:ind w:left="0" w:firstLine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21"/>
      </w:numPr>
      <w:suppressAutoHyphens/>
      <w:spacing w:before="40" w:after="0" w:line="264" w:lineRule="auto"/>
    </w:pPr>
    <w:rPr>
      <w:rFonts w:cs="Arial"/>
      <w:sz w:val="20"/>
      <w:szCs w:val="20"/>
      <w:lang w:eastAsia="ar-SA"/>
    </w:rPr>
  </w:style>
  <w:style w:type="paragraph" w:customStyle="1" w:styleId="ZnakZnak2ZnakZnakZnakZnakZnakZnak0">
    <w:name w:val="Znak Znak2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30">
    <w:name w:val="Znak3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ZnakZnakZnakZnakZnakZnak0">
    <w:name w:val="Char Char Znak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0">
    <w:name w:val="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nak20">
    <w:name w:val="Znak2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0">
    <w:name w:val="Char Char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0">
    <w:name w:val="Znak Znak Znak Znak Znak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0">
    <w:name w:val="Znak1"/>
    <w:basedOn w:val="Normalny"/>
    <w:rsid w:val="00C10B22"/>
    <w:pPr>
      <w:spacing w:after="0"/>
      <w:jc w:val="both"/>
    </w:pPr>
    <w:rPr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Siatkatabeli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0">
    <w:name w:val="Znak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CB0A84"/>
  </w:style>
  <w:style w:type="character" w:customStyle="1" w:styleId="Ppogrubienie">
    <w:name w:val="_P_ – pogrubienie"/>
    <w:uiPriority w:val="1"/>
    <w:qFormat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0">
    <w:name w:val="Znak Znak2 Znak"/>
    <w:basedOn w:val="Normalny"/>
    <w:rsid w:val="001E02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ela-Siatka2">
    <w:name w:val="Tabela - Siatka2"/>
    <w:basedOn w:val="Standardowy"/>
    <w:next w:val="Siatkatabeli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</w:rPr>
  </w:style>
  <w:style w:type="paragraph" w:customStyle="1" w:styleId="ZnakZnak1ZnakZnakZnak0">
    <w:name w:val="Znak Znak1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0">
    <w:name w:val="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0">
    <w:name w:val="Znak Znak1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ZnakZnakZnak0">
    <w:name w:val="Znak Znak2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0">
    <w:name w:val="Char Char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853BD"/>
    <w:rPr>
      <w:rFonts w:ascii="Calibri" w:eastAsia="Calibri" w:hAnsi="Calibri"/>
      <w:sz w:val="22"/>
      <w:szCs w:val="22"/>
      <w:lang w:eastAsia="en-US"/>
    </w:rPr>
  </w:style>
  <w:style w:type="character" w:customStyle="1" w:styleId="NagwekZnak1">
    <w:name w:val="Nagłówek Znak1"/>
    <w:rsid w:val="00BF1BD1"/>
    <w:rPr>
      <w:rFonts w:ascii="Arial" w:eastAsia="SimSun" w:hAnsi="Arial" w:cs="Tahoma"/>
      <w:sz w:val="28"/>
      <w:szCs w:val="28"/>
      <w:lang w:eastAsia="ar-SA"/>
    </w:rPr>
  </w:style>
  <w:style w:type="paragraph" w:styleId="Lista3">
    <w:name w:val="List 3"/>
    <w:basedOn w:val="Normalny"/>
    <w:rsid w:val="009A2582"/>
    <w:pPr>
      <w:ind w:left="849" w:hanging="283"/>
      <w:contextualSpacing/>
    </w:pPr>
  </w:style>
  <w:style w:type="table" w:styleId="Tabela-Siatka">
    <w:name w:val="Table Grid"/>
    <w:basedOn w:val="Standardowy"/>
    <w:uiPriority w:val="39"/>
    <w:rsid w:val="00FD50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FB97-67FE-4F5D-84E7-5DCC75CE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cp:lastModifiedBy>Kamil Grzeszczyk</cp:lastModifiedBy>
  <cp:revision>2</cp:revision>
  <cp:lastPrinted>2019-09-18T08:04:00Z</cp:lastPrinted>
  <dcterms:created xsi:type="dcterms:W3CDTF">2021-10-23T15:00:00Z</dcterms:created>
  <dcterms:modified xsi:type="dcterms:W3CDTF">2021-10-23T15:00:00Z</dcterms:modified>
</cp:coreProperties>
</file>