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A15FC" w14:textId="49DECD1D" w:rsidR="00EA7958" w:rsidRPr="00963136" w:rsidRDefault="00EA7958" w:rsidP="00EA7958">
      <w:pPr>
        <w:suppressAutoHyphens/>
        <w:spacing w:after="0" w:line="360" w:lineRule="auto"/>
        <w:rPr>
          <w:rFonts w:ascii="Verdana" w:hAnsi="Verdana" w:cs="Calibri"/>
          <w:b/>
          <w:bCs/>
          <w:color w:val="000000"/>
          <w:sz w:val="20"/>
          <w:szCs w:val="20"/>
          <w:lang w:eastAsia="ar-SA"/>
        </w:rPr>
      </w:pPr>
      <w:r w:rsidRPr="00963136">
        <w:rPr>
          <w:rFonts w:ascii="Verdana" w:hAnsi="Verdana"/>
          <w:b/>
          <w:sz w:val="20"/>
          <w:szCs w:val="20"/>
        </w:rPr>
        <w:t>ZSTI.1.2021</w:t>
      </w:r>
      <w:r w:rsidRPr="00963136">
        <w:rPr>
          <w:rFonts w:ascii="Verdana" w:hAnsi="Verdana"/>
          <w:sz w:val="20"/>
          <w:szCs w:val="20"/>
        </w:rPr>
        <w:tab/>
      </w:r>
      <w:r w:rsidRPr="00963136">
        <w:rPr>
          <w:rFonts w:ascii="Verdana" w:hAnsi="Verdana"/>
          <w:sz w:val="20"/>
          <w:szCs w:val="20"/>
        </w:rPr>
        <w:tab/>
      </w:r>
      <w:r w:rsidRPr="00963136">
        <w:rPr>
          <w:rFonts w:ascii="Verdana" w:hAnsi="Verdana"/>
          <w:sz w:val="20"/>
          <w:szCs w:val="20"/>
        </w:rPr>
        <w:tab/>
      </w:r>
      <w:r w:rsidRPr="00963136">
        <w:rPr>
          <w:rFonts w:ascii="Verdana" w:hAnsi="Verdana"/>
          <w:sz w:val="20"/>
          <w:szCs w:val="20"/>
        </w:rPr>
        <w:tab/>
      </w:r>
      <w:r w:rsidRPr="00963136">
        <w:rPr>
          <w:rFonts w:ascii="Verdana" w:hAnsi="Verdana"/>
          <w:sz w:val="20"/>
          <w:szCs w:val="20"/>
        </w:rPr>
        <w:tab/>
      </w:r>
      <w:r w:rsidRPr="00963136">
        <w:rPr>
          <w:rFonts w:ascii="Verdana" w:hAnsi="Verdana"/>
          <w:sz w:val="20"/>
          <w:szCs w:val="20"/>
        </w:rPr>
        <w:tab/>
      </w:r>
      <w:r w:rsidRPr="0096313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963136">
        <w:rPr>
          <w:rFonts w:ascii="Verdana" w:hAnsi="Verdana"/>
          <w:sz w:val="20"/>
          <w:szCs w:val="20"/>
        </w:rPr>
        <w:tab/>
      </w:r>
      <w:r w:rsidRPr="00963136">
        <w:rPr>
          <w:rFonts w:ascii="Verdana" w:hAnsi="Verdana"/>
          <w:b/>
          <w:sz w:val="20"/>
          <w:szCs w:val="20"/>
        </w:rPr>
        <w:t xml:space="preserve">Załącznik nr </w:t>
      </w:r>
      <w:r w:rsidR="008A1F37">
        <w:rPr>
          <w:rFonts w:ascii="Verdana" w:hAnsi="Verdana"/>
          <w:b/>
          <w:sz w:val="20"/>
          <w:szCs w:val="20"/>
        </w:rPr>
        <w:t>7</w:t>
      </w:r>
    </w:p>
    <w:p w14:paraId="4AFA0FEE" w14:textId="77777777" w:rsidR="00EA7958" w:rsidRPr="008E551F" w:rsidRDefault="00EA7958" w:rsidP="00EA7958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7641FDD1" w14:textId="77777777" w:rsidR="00EA7958" w:rsidRPr="008E551F" w:rsidRDefault="00EA7958" w:rsidP="00EA7958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5CB32B64" w14:textId="77777777" w:rsidR="00EA7958" w:rsidRPr="008E551F" w:rsidRDefault="00EA7958" w:rsidP="00EA7958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8E551F">
        <w:rPr>
          <w:rFonts w:ascii="Verdana" w:hAnsi="Verdana"/>
          <w:sz w:val="20"/>
          <w:szCs w:val="20"/>
        </w:rPr>
        <w:t>Dotyczy zamówieniu na usługę pn.</w:t>
      </w:r>
    </w:p>
    <w:p w14:paraId="60948DE4" w14:textId="77777777" w:rsidR="00EA7958" w:rsidRPr="008E551F" w:rsidRDefault="00EA7958" w:rsidP="00EA7958">
      <w:pPr>
        <w:pStyle w:val="Nagwek"/>
        <w:tabs>
          <w:tab w:val="center" w:pos="7230"/>
          <w:tab w:val="left" w:pos="7371"/>
        </w:tabs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8E551F">
        <w:rPr>
          <w:rFonts w:ascii="Verdana" w:hAnsi="Verdana"/>
          <w:b/>
          <w:sz w:val="20"/>
          <w:szCs w:val="20"/>
        </w:rPr>
        <w:t xml:space="preserve">„ZSTI.1.2021. Wykonanie usługi szkoleniowej – dla uczestników Projektu </w:t>
      </w:r>
      <w:r w:rsidRPr="008E551F">
        <w:rPr>
          <w:rFonts w:ascii="Verdana" w:hAnsi="Verdana"/>
          <w:b/>
          <w:i/>
          <w:iCs/>
          <w:sz w:val="20"/>
          <w:szCs w:val="20"/>
        </w:rPr>
        <w:t>„Zawodowy TOP”</w:t>
      </w:r>
      <w:r w:rsidRPr="008E551F">
        <w:rPr>
          <w:rFonts w:ascii="Verdana" w:hAnsi="Verdana"/>
          <w:b/>
          <w:sz w:val="20"/>
          <w:szCs w:val="20"/>
        </w:rPr>
        <w:t xml:space="preserve"> (uczniów oraz nauczycieli). Zamówienie podzielono na 10 części”.</w:t>
      </w:r>
    </w:p>
    <w:p w14:paraId="3E14599E" w14:textId="77777777" w:rsidR="00EA7958" w:rsidRPr="008E551F" w:rsidRDefault="00EA7958" w:rsidP="00EA7958">
      <w:pPr>
        <w:pStyle w:val="Nagwek"/>
        <w:tabs>
          <w:tab w:val="center" w:pos="7230"/>
          <w:tab w:val="left" w:pos="7371"/>
        </w:tabs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8E551F">
        <w:rPr>
          <w:rFonts w:ascii="Verdana" w:hAnsi="Verdana"/>
          <w:b/>
          <w:sz w:val="20"/>
          <w:szCs w:val="20"/>
        </w:rPr>
        <w:t>Postępowanie nr rej. ZSTI.1.2021</w:t>
      </w:r>
    </w:p>
    <w:p w14:paraId="515E96CF" w14:textId="34CC722B" w:rsidR="00BB042E" w:rsidRDefault="00BB042E" w:rsidP="00BF1BD1">
      <w:pPr>
        <w:pStyle w:val="Nagwek"/>
        <w:tabs>
          <w:tab w:val="center" w:pos="7230"/>
          <w:tab w:val="left" w:pos="7371"/>
        </w:tabs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2244B5D6" w14:textId="5350E085" w:rsidR="00BB042E" w:rsidRDefault="00BB042E" w:rsidP="00BF1BD1">
      <w:pPr>
        <w:pStyle w:val="Nagwek"/>
        <w:tabs>
          <w:tab w:val="center" w:pos="7230"/>
          <w:tab w:val="left" w:pos="7371"/>
        </w:tabs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60C23FC2" w14:textId="1714CF78" w:rsidR="00BB042E" w:rsidRDefault="00BB042E" w:rsidP="00BF1BD1">
      <w:pPr>
        <w:pStyle w:val="Nagwek"/>
        <w:tabs>
          <w:tab w:val="center" w:pos="7230"/>
          <w:tab w:val="left" w:pos="7371"/>
        </w:tabs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1467E7D8" w14:textId="77777777" w:rsidR="00BB042E" w:rsidRDefault="00BB042E" w:rsidP="00BF1BD1">
      <w:pPr>
        <w:pStyle w:val="Nagwek"/>
        <w:tabs>
          <w:tab w:val="center" w:pos="7230"/>
          <w:tab w:val="left" w:pos="7371"/>
        </w:tabs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02935FA" w14:textId="45B36969" w:rsidR="00BB042E" w:rsidRPr="007B4949" w:rsidRDefault="00BB042E" w:rsidP="00BB042E">
      <w:pPr>
        <w:pStyle w:val="Nagwek"/>
        <w:tabs>
          <w:tab w:val="center" w:pos="7230"/>
          <w:tab w:val="left" w:pos="7371"/>
        </w:tabs>
        <w:spacing w:after="0" w:line="360" w:lineRule="auto"/>
        <w:jc w:val="center"/>
        <w:rPr>
          <w:rFonts w:ascii="Verdana" w:hAnsi="Verdana"/>
          <w:b/>
          <w:sz w:val="40"/>
          <w:szCs w:val="40"/>
        </w:rPr>
      </w:pPr>
      <w:r w:rsidRPr="007B4949">
        <w:rPr>
          <w:rFonts w:ascii="Verdana" w:hAnsi="Verdana"/>
          <w:b/>
          <w:sz w:val="40"/>
          <w:szCs w:val="40"/>
        </w:rPr>
        <w:t>IDENTYFIKATOR POSTĘPOWANIA</w:t>
      </w:r>
    </w:p>
    <w:p w14:paraId="0EDFC554" w14:textId="39A1D55F" w:rsidR="007B4949" w:rsidRPr="007B4949" w:rsidRDefault="007B4949" w:rsidP="00BB042E">
      <w:pPr>
        <w:pStyle w:val="Nagwek"/>
        <w:tabs>
          <w:tab w:val="center" w:pos="7230"/>
          <w:tab w:val="left" w:pos="7371"/>
        </w:tabs>
        <w:spacing w:after="0" w:line="360" w:lineRule="auto"/>
        <w:jc w:val="center"/>
        <w:rPr>
          <w:rFonts w:ascii="Verdana" w:hAnsi="Verdana"/>
          <w:b/>
          <w:sz w:val="40"/>
          <w:szCs w:val="40"/>
        </w:rPr>
      </w:pPr>
    </w:p>
    <w:p w14:paraId="756E3275" w14:textId="1F929AA8" w:rsidR="00FA77FA" w:rsidRDefault="00FA77FA" w:rsidP="00BB042E">
      <w:pPr>
        <w:pStyle w:val="Nagwek"/>
        <w:tabs>
          <w:tab w:val="center" w:pos="7230"/>
          <w:tab w:val="left" w:pos="7371"/>
        </w:tabs>
        <w:spacing w:after="0" w:line="360" w:lineRule="auto"/>
        <w:jc w:val="center"/>
        <w:rPr>
          <w:rFonts w:ascii="Verdana" w:hAnsi="Verdana"/>
          <w:bCs/>
          <w:color w:val="FF0000"/>
          <w:sz w:val="40"/>
          <w:szCs w:val="40"/>
        </w:rPr>
      </w:pPr>
    </w:p>
    <w:p w14:paraId="5A5322E1" w14:textId="4DD22F6B" w:rsidR="00BB042E" w:rsidRPr="008A1F37" w:rsidRDefault="008A1F37" w:rsidP="008A1F37">
      <w:pPr>
        <w:pStyle w:val="Nagwek"/>
        <w:tabs>
          <w:tab w:val="center" w:pos="7230"/>
          <w:tab w:val="left" w:pos="7371"/>
        </w:tabs>
        <w:spacing w:after="0" w:line="360" w:lineRule="auto"/>
        <w:jc w:val="center"/>
        <w:rPr>
          <w:rFonts w:ascii="Verdana" w:hAnsi="Verdana"/>
          <w:b/>
          <w:sz w:val="40"/>
          <w:szCs w:val="40"/>
        </w:rPr>
      </w:pPr>
      <w:r w:rsidRPr="008A1F37">
        <w:rPr>
          <w:rFonts w:ascii="Verdana" w:hAnsi="Verdana"/>
          <w:b/>
          <w:sz w:val="40"/>
          <w:szCs w:val="40"/>
        </w:rPr>
        <w:t>b66464d0-f6fd-471e-b00b-e804d20a7ee9</w:t>
      </w:r>
    </w:p>
    <w:p w14:paraId="5F4A082A" w14:textId="36281903" w:rsidR="00BB042E" w:rsidRPr="00FA77FA" w:rsidRDefault="00BB042E" w:rsidP="00BF1BD1">
      <w:pPr>
        <w:pStyle w:val="Nagwek"/>
        <w:tabs>
          <w:tab w:val="center" w:pos="7230"/>
          <w:tab w:val="left" w:pos="7371"/>
        </w:tabs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3B545531" w14:textId="77777777" w:rsidR="00BB042E" w:rsidRPr="00FA77FA" w:rsidRDefault="00BB042E" w:rsidP="00BF1BD1">
      <w:pPr>
        <w:pStyle w:val="Nagwek"/>
        <w:tabs>
          <w:tab w:val="center" w:pos="7230"/>
          <w:tab w:val="left" w:pos="7371"/>
        </w:tabs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49FD2283" w14:textId="77777777" w:rsidR="00BF1BD1" w:rsidRPr="00FA77FA" w:rsidRDefault="00BF1BD1" w:rsidP="00BF1BD1">
      <w:pPr>
        <w:suppressAutoHyphens/>
        <w:spacing w:after="0" w:line="360" w:lineRule="auto"/>
        <w:jc w:val="right"/>
        <w:rPr>
          <w:rFonts w:ascii="Verdana" w:hAnsi="Verdana" w:cs="Calibri"/>
          <w:b/>
          <w:bCs/>
          <w:color w:val="000000"/>
          <w:sz w:val="20"/>
          <w:szCs w:val="20"/>
          <w:lang w:eastAsia="ar-SA"/>
        </w:rPr>
      </w:pPr>
    </w:p>
    <w:p w14:paraId="210064E0" w14:textId="77777777" w:rsidR="003F1ED8" w:rsidRPr="00FA77FA" w:rsidRDefault="003F1ED8" w:rsidP="003F1ED8">
      <w:pPr>
        <w:spacing w:after="0"/>
        <w:rPr>
          <w:rFonts w:ascii="Verdana" w:hAnsi="Verdana" w:cs="Arial"/>
          <w:sz w:val="20"/>
          <w:szCs w:val="20"/>
        </w:rPr>
      </w:pPr>
    </w:p>
    <w:sectPr w:rsidR="003F1ED8" w:rsidRPr="00FA77FA" w:rsidSect="005749CC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418" w:right="1136" w:bottom="1134" w:left="1418" w:header="705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C2DA2" w14:textId="77777777" w:rsidR="00ED0214" w:rsidRDefault="00ED0214">
      <w:r>
        <w:separator/>
      </w:r>
    </w:p>
  </w:endnote>
  <w:endnote w:type="continuationSeparator" w:id="0">
    <w:p w14:paraId="6565DC09" w14:textId="77777777" w:rsidR="00ED0214" w:rsidRDefault="00ED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534D" w14:textId="77777777" w:rsidR="00EA7958" w:rsidRDefault="00EA7958" w:rsidP="00EA7958">
    <w:pPr>
      <w:pStyle w:val="Stopka"/>
      <w:spacing w:before="240"/>
      <w:rPr>
        <w:rFonts w:ascii="Verdana" w:hAnsi="Verdana"/>
        <w:b/>
        <w:bCs/>
        <w:szCs w:val="16"/>
      </w:rPr>
    </w:pPr>
    <w:r>
      <w:rPr>
        <w:rFonts w:ascii="Verdana" w:hAnsi="Verdana"/>
        <w:i/>
        <w:szCs w:val="16"/>
      </w:rPr>
      <w:t>Postępowanie</w:t>
    </w:r>
    <w:r>
      <w:rPr>
        <w:rFonts w:ascii="Verdana" w:hAnsi="Verdana"/>
        <w:i/>
        <w:color w:val="FF0000"/>
        <w:szCs w:val="16"/>
      </w:rPr>
      <w:t xml:space="preserve"> </w:t>
    </w:r>
    <w:r w:rsidRPr="00B64E81">
      <w:rPr>
        <w:rFonts w:ascii="Verdana" w:hAnsi="Verdana"/>
        <w:i/>
        <w:szCs w:val="16"/>
      </w:rPr>
      <w:t xml:space="preserve">nr rej. </w:t>
    </w:r>
    <w:r w:rsidRPr="007B275D">
      <w:rPr>
        <w:rFonts w:ascii="Verdana" w:hAnsi="Verdana"/>
        <w:i/>
        <w:szCs w:val="16"/>
      </w:rPr>
      <w:t>ZSTI.1.2021</w:t>
    </w:r>
    <w:r>
      <w:rPr>
        <w:rFonts w:ascii="Verdana" w:hAnsi="Verdana"/>
        <w:i/>
        <w:szCs w:val="16"/>
      </w:rPr>
      <w:tab/>
    </w:r>
    <w:r w:rsidRPr="006402DA">
      <w:rPr>
        <w:rFonts w:ascii="Verdana" w:hAnsi="Verdana"/>
        <w:i/>
        <w:szCs w:val="16"/>
      </w:rPr>
      <w:tab/>
    </w:r>
    <w:r w:rsidRPr="006402DA">
      <w:rPr>
        <w:rFonts w:ascii="Verdana" w:hAnsi="Verdana"/>
        <w:szCs w:val="16"/>
      </w:rPr>
      <w:t xml:space="preserve">Strona </w:t>
    </w:r>
    <w:r w:rsidRPr="006402DA">
      <w:rPr>
        <w:rFonts w:ascii="Verdana" w:hAnsi="Verdana"/>
        <w:b/>
        <w:bCs/>
        <w:szCs w:val="16"/>
      </w:rPr>
      <w:fldChar w:fldCharType="begin"/>
    </w:r>
    <w:r w:rsidRPr="006402DA">
      <w:rPr>
        <w:rFonts w:ascii="Verdana" w:hAnsi="Verdana"/>
        <w:b/>
        <w:bCs/>
        <w:szCs w:val="16"/>
      </w:rPr>
      <w:instrText>PAGE</w:instrText>
    </w:r>
    <w:r w:rsidRPr="006402DA">
      <w:rPr>
        <w:rFonts w:ascii="Verdana" w:hAnsi="Verdana"/>
        <w:b/>
        <w:bCs/>
        <w:szCs w:val="16"/>
      </w:rPr>
      <w:fldChar w:fldCharType="separate"/>
    </w:r>
    <w:r>
      <w:rPr>
        <w:rFonts w:ascii="Verdana" w:hAnsi="Verdana"/>
        <w:b/>
        <w:bCs/>
        <w:szCs w:val="16"/>
      </w:rPr>
      <w:t>1</w:t>
    </w:r>
    <w:r w:rsidRPr="006402DA">
      <w:rPr>
        <w:rFonts w:ascii="Verdana" w:hAnsi="Verdana"/>
        <w:b/>
        <w:bCs/>
        <w:szCs w:val="16"/>
      </w:rPr>
      <w:fldChar w:fldCharType="end"/>
    </w:r>
    <w:r w:rsidRPr="006402DA">
      <w:rPr>
        <w:rFonts w:ascii="Verdana" w:hAnsi="Verdana"/>
        <w:szCs w:val="16"/>
      </w:rPr>
      <w:t xml:space="preserve"> z </w:t>
    </w:r>
    <w:r w:rsidRPr="006402DA">
      <w:rPr>
        <w:rFonts w:ascii="Verdana" w:hAnsi="Verdana"/>
        <w:b/>
        <w:bCs/>
        <w:szCs w:val="16"/>
      </w:rPr>
      <w:fldChar w:fldCharType="begin"/>
    </w:r>
    <w:r w:rsidRPr="006402DA">
      <w:rPr>
        <w:rFonts w:ascii="Verdana" w:hAnsi="Verdana"/>
        <w:b/>
        <w:bCs/>
        <w:szCs w:val="16"/>
      </w:rPr>
      <w:instrText>NUMPAGES</w:instrText>
    </w:r>
    <w:r w:rsidRPr="006402DA">
      <w:rPr>
        <w:rFonts w:ascii="Verdana" w:hAnsi="Verdana"/>
        <w:b/>
        <w:bCs/>
        <w:szCs w:val="16"/>
      </w:rPr>
      <w:fldChar w:fldCharType="separate"/>
    </w:r>
    <w:r>
      <w:rPr>
        <w:rFonts w:ascii="Verdana" w:hAnsi="Verdana"/>
        <w:b/>
        <w:bCs/>
        <w:szCs w:val="16"/>
      </w:rPr>
      <w:t>2</w:t>
    </w:r>
    <w:r w:rsidRPr="006402DA">
      <w:rPr>
        <w:rFonts w:ascii="Verdana" w:hAnsi="Verdana"/>
        <w:b/>
        <w:bCs/>
        <w:szCs w:val="16"/>
      </w:rPr>
      <w:fldChar w:fldCharType="end"/>
    </w:r>
  </w:p>
  <w:p w14:paraId="13868412" w14:textId="77777777" w:rsidR="00EA7958" w:rsidRPr="00443B1D" w:rsidRDefault="00EA7958" w:rsidP="00EA7958">
    <w:pPr>
      <w:pStyle w:val="Stopka"/>
      <w:tabs>
        <w:tab w:val="center" w:pos="5053"/>
      </w:tabs>
      <w:jc w:val="center"/>
      <w:rPr>
        <w:sz w:val="20"/>
      </w:rPr>
    </w:pPr>
    <w:r w:rsidRPr="00ED7B76">
      <w:rPr>
        <w:sz w:val="20"/>
      </w:rPr>
      <w:t>Projekt współfinansowany ze środków Unii Europejskiej w ramach Europejskiego Funduszu Społecznego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DF43" w14:textId="77777777" w:rsidR="002C0D8A" w:rsidRPr="00312320" w:rsidRDefault="00BF1BD1" w:rsidP="002C0D8A">
    <w:pPr>
      <w:pStyle w:val="Stopka"/>
      <w:tabs>
        <w:tab w:val="left" w:pos="4185"/>
      </w:tabs>
    </w:pPr>
    <w:r>
      <w:rPr>
        <w:rFonts w:ascii="Verdana" w:hAnsi="Verdana"/>
        <w:i/>
        <w:szCs w:val="16"/>
      </w:rPr>
      <w:t>Postępowanie</w:t>
    </w:r>
    <w:r>
      <w:rPr>
        <w:rFonts w:ascii="Verdana" w:hAnsi="Verdana"/>
        <w:i/>
        <w:color w:val="FF0000"/>
        <w:szCs w:val="16"/>
      </w:rPr>
      <w:t xml:space="preserve"> </w:t>
    </w:r>
    <w:r w:rsidRPr="00B64E81">
      <w:rPr>
        <w:rFonts w:ascii="Verdana" w:hAnsi="Verdana"/>
        <w:i/>
        <w:szCs w:val="16"/>
      </w:rPr>
      <w:t xml:space="preserve">nr rej. </w:t>
    </w:r>
    <w:bookmarkStart w:id="0" w:name="_Hlk64405818"/>
    <w:r w:rsidRPr="00B64E81">
      <w:rPr>
        <w:rFonts w:ascii="Verdana" w:hAnsi="Verdana"/>
        <w:i/>
        <w:szCs w:val="16"/>
      </w:rPr>
      <w:t>KBZ.261.1S.2021</w:t>
    </w:r>
    <w:bookmarkEnd w:id="0"/>
    <w:r w:rsidR="002C0D8A">
      <w:rPr>
        <w:rFonts w:ascii="Verdana" w:hAnsi="Verdana"/>
        <w:i/>
        <w:szCs w:val="16"/>
      </w:rPr>
      <w:tab/>
    </w:r>
    <w:r w:rsidR="002C0D8A">
      <w:rPr>
        <w:rFonts w:ascii="Verdana" w:hAnsi="Verdana"/>
        <w:i/>
        <w:szCs w:val="16"/>
      </w:rPr>
      <w:tab/>
    </w:r>
    <w:r w:rsidR="002C0D8A" w:rsidRPr="006402DA">
      <w:rPr>
        <w:rFonts w:ascii="Verdana" w:hAnsi="Verdana"/>
        <w:i/>
        <w:szCs w:val="16"/>
      </w:rPr>
      <w:tab/>
    </w:r>
    <w:r w:rsidR="002C0D8A" w:rsidRPr="006402DA">
      <w:rPr>
        <w:rFonts w:ascii="Verdana" w:hAnsi="Verdana"/>
        <w:szCs w:val="16"/>
      </w:rPr>
      <w:t xml:space="preserve">Strona </w:t>
    </w:r>
    <w:r w:rsidR="002C0D8A" w:rsidRPr="006402DA">
      <w:rPr>
        <w:rFonts w:ascii="Verdana" w:hAnsi="Verdana"/>
        <w:b/>
        <w:bCs/>
        <w:szCs w:val="16"/>
      </w:rPr>
      <w:fldChar w:fldCharType="begin"/>
    </w:r>
    <w:r w:rsidR="002C0D8A" w:rsidRPr="006402DA">
      <w:rPr>
        <w:rFonts w:ascii="Verdana" w:hAnsi="Verdana"/>
        <w:b/>
        <w:bCs/>
        <w:szCs w:val="16"/>
      </w:rPr>
      <w:instrText>PAGE</w:instrText>
    </w:r>
    <w:r w:rsidR="002C0D8A" w:rsidRPr="006402DA">
      <w:rPr>
        <w:rFonts w:ascii="Verdana" w:hAnsi="Verdana"/>
        <w:b/>
        <w:bCs/>
        <w:szCs w:val="16"/>
      </w:rPr>
      <w:fldChar w:fldCharType="separate"/>
    </w:r>
    <w:r w:rsidR="00DE05AC">
      <w:rPr>
        <w:rFonts w:ascii="Verdana" w:hAnsi="Verdana"/>
        <w:b/>
        <w:bCs/>
        <w:noProof/>
        <w:szCs w:val="16"/>
      </w:rPr>
      <w:t>1</w:t>
    </w:r>
    <w:r w:rsidR="002C0D8A" w:rsidRPr="006402DA">
      <w:rPr>
        <w:rFonts w:ascii="Verdana" w:hAnsi="Verdana"/>
        <w:b/>
        <w:bCs/>
        <w:szCs w:val="16"/>
      </w:rPr>
      <w:fldChar w:fldCharType="end"/>
    </w:r>
    <w:r w:rsidR="002C0D8A" w:rsidRPr="006402DA">
      <w:rPr>
        <w:rFonts w:ascii="Verdana" w:hAnsi="Verdana"/>
        <w:szCs w:val="16"/>
      </w:rPr>
      <w:t xml:space="preserve"> z </w:t>
    </w:r>
    <w:r w:rsidR="002C0D8A" w:rsidRPr="006402DA">
      <w:rPr>
        <w:rFonts w:ascii="Verdana" w:hAnsi="Verdana"/>
        <w:b/>
        <w:bCs/>
        <w:szCs w:val="16"/>
      </w:rPr>
      <w:fldChar w:fldCharType="begin"/>
    </w:r>
    <w:r w:rsidR="002C0D8A" w:rsidRPr="006402DA">
      <w:rPr>
        <w:rFonts w:ascii="Verdana" w:hAnsi="Verdana"/>
        <w:b/>
        <w:bCs/>
        <w:szCs w:val="16"/>
      </w:rPr>
      <w:instrText>NUMPAGES</w:instrText>
    </w:r>
    <w:r w:rsidR="002C0D8A" w:rsidRPr="006402DA">
      <w:rPr>
        <w:rFonts w:ascii="Verdana" w:hAnsi="Verdana"/>
        <w:b/>
        <w:bCs/>
        <w:szCs w:val="16"/>
      </w:rPr>
      <w:fldChar w:fldCharType="separate"/>
    </w:r>
    <w:r w:rsidR="00DE05AC">
      <w:rPr>
        <w:rFonts w:ascii="Verdana" w:hAnsi="Verdana"/>
        <w:b/>
        <w:bCs/>
        <w:noProof/>
        <w:szCs w:val="16"/>
      </w:rPr>
      <w:t>2</w:t>
    </w:r>
    <w:r w:rsidR="002C0D8A" w:rsidRPr="006402DA">
      <w:rPr>
        <w:rFonts w:ascii="Verdana" w:hAnsi="Verdana"/>
        <w:b/>
        <w:bCs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AB57A" w14:textId="77777777" w:rsidR="00ED0214" w:rsidRDefault="00ED0214">
      <w:r>
        <w:separator/>
      </w:r>
    </w:p>
  </w:footnote>
  <w:footnote w:type="continuationSeparator" w:id="0">
    <w:p w14:paraId="62D78445" w14:textId="77777777" w:rsidR="00ED0214" w:rsidRDefault="00ED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4BC5E" w14:textId="77777777" w:rsidR="00EA7958" w:rsidRDefault="00EA7958" w:rsidP="00EA7958">
    <w:pPr>
      <w:pStyle w:val="Nagwek"/>
    </w:pPr>
    <w:r>
      <w:rPr>
        <w:noProof/>
      </w:rPr>
      <w:drawing>
        <wp:inline distT="0" distB="0" distL="0" distR="0" wp14:anchorId="43BFC20C" wp14:editId="2E84310F">
          <wp:extent cx="5746750" cy="62865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FB5385" w14:textId="77777777" w:rsidR="00EA7958" w:rsidRPr="006E0B0B" w:rsidRDefault="00EA7958" w:rsidP="00EA7958">
    <w:pPr>
      <w:pStyle w:val="Nagwek"/>
      <w:jc w:val="center"/>
    </w:pPr>
    <w:r w:rsidRPr="00187AC7">
      <w:rPr>
        <w:rFonts w:asciiTheme="majorHAnsi" w:hAnsiTheme="majorHAnsi"/>
        <w:sz w:val="18"/>
        <w:szCs w:val="18"/>
      </w:rPr>
      <w:t xml:space="preserve">Projekt </w:t>
    </w:r>
    <w:r w:rsidRPr="00187AC7">
      <w:rPr>
        <w:rFonts w:asciiTheme="majorHAnsi" w:hAnsiTheme="majorHAnsi"/>
        <w:b/>
        <w:sz w:val="18"/>
        <w:szCs w:val="18"/>
      </w:rPr>
      <w:t>„Zawodowy top”</w:t>
    </w:r>
    <w:r w:rsidRPr="00187AC7">
      <w:rPr>
        <w:rFonts w:asciiTheme="majorHAnsi" w:hAnsiTheme="majorHAnsi"/>
        <w:sz w:val="18"/>
        <w:szCs w:val="18"/>
      </w:rPr>
      <w:t xml:space="preserve"> jest współfinansowany ze środków Unii Europejskiej w ramach Europejskiego Funduszu Społecznego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CD21A" w14:textId="586F8C55" w:rsidR="00BF1BD1" w:rsidRPr="0052203C" w:rsidRDefault="00086CDF" w:rsidP="00BF1BD1">
    <w:pPr>
      <w:pStyle w:val="Nagwek"/>
      <w:spacing w:after="0" w:line="360" w:lineRule="auto"/>
      <w:jc w:val="center"/>
      <w:rPr>
        <w:rFonts w:ascii="Verdana" w:hAnsi="Verdana"/>
        <w:i/>
        <w:sz w:val="18"/>
        <w:szCs w:val="18"/>
      </w:rPr>
    </w:pPr>
    <w:r w:rsidRPr="00CD7EBC">
      <w:rPr>
        <w:noProof/>
      </w:rPr>
      <w:drawing>
        <wp:inline distT="0" distB="0" distL="0" distR="0" wp14:anchorId="0835B24B" wp14:editId="3EEB0019">
          <wp:extent cx="5759450" cy="1123950"/>
          <wp:effectExtent l="0" t="0" r="0" b="0"/>
          <wp:docPr id="76" name="Obraz 8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1BD1" w:rsidRPr="0052203C">
      <w:rPr>
        <w:rFonts w:ascii="Verdana" w:hAnsi="Verdana"/>
        <w:bCs/>
        <w:i/>
        <w:sz w:val="18"/>
        <w:szCs w:val="18"/>
      </w:rPr>
      <w:t>Zintegrowany Program ASP w Łodzi 2</w:t>
    </w:r>
  </w:p>
  <w:p w14:paraId="1CA4D895" w14:textId="77777777" w:rsidR="002C0D8A" w:rsidRPr="00BF1BD1" w:rsidRDefault="00BF1BD1" w:rsidP="004245BF">
    <w:pPr>
      <w:spacing w:line="360" w:lineRule="auto"/>
      <w:jc w:val="center"/>
      <w:outlineLvl w:val="2"/>
      <w:rPr>
        <w:rFonts w:ascii="Verdana" w:hAnsi="Verdana" w:cs="Arial"/>
        <w:i/>
        <w:color w:val="000000"/>
        <w:sz w:val="18"/>
        <w:szCs w:val="18"/>
        <w:shd w:val="clear" w:color="auto" w:fill="FFFFFF"/>
      </w:rPr>
    </w:pPr>
    <w:r w:rsidRPr="0052203C">
      <w:rPr>
        <w:rFonts w:ascii="Verdana" w:hAnsi="Verdana" w:cs="Segoe UI"/>
        <w:color w:val="201F1E"/>
        <w:sz w:val="18"/>
        <w:szCs w:val="18"/>
        <w:shd w:val="clear" w:color="auto" w:fill="FFFFFF"/>
      </w:rPr>
      <w:t>Nr umowy: POWR.03.05.00-00-Z012/18-00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B76164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83EA138A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2"/>
    <w:multiLevelType w:val="multilevel"/>
    <w:tmpl w:val="00000012"/>
    <w:name w:val="WW8Num20"/>
    <w:lvl w:ilvl="0">
      <w:start w:val="1"/>
      <w:numFmt w:val="decimal"/>
      <w:pStyle w:val="ZnakZnak3ZnakZnakZnak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C"/>
    <w:multiLevelType w:val="multilevel"/>
    <w:tmpl w:val="0000002C"/>
    <w:name w:val="WW8Num5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41"/>
    <w:multiLevelType w:val="singleLevel"/>
    <w:tmpl w:val="00000041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463374"/>
    <w:multiLevelType w:val="hybridMultilevel"/>
    <w:tmpl w:val="46104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1FE296F"/>
    <w:multiLevelType w:val="hybridMultilevel"/>
    <w:tmpl w:val="D780F740"/>
    <w:lvl w:ilvl="0" w:tplc="04150019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2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F550843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4509D7"/>
    <w:multiLevelType w:val="hybridMultilevel"/>
    <w:tmpl w:val="7FA2D804"/>
    <w:lvl w:ilvl="0" w:tplc="BD028D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4E752FF"/>
    <w:multiLevelType w:val="hybridMultilevel"/>
    <w:tmpl w:val="6F3E343A"/>
    <w:name w:val="WW8Num1"/>
    <w:lvl w:ilvl="0" w:tplc="9000D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C6EF7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61F68B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5E42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E8F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1CC3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A19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E5B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C268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2F7C12"/>
    <w:multiLevelType w:val="hybridMultilevel"/>
    <w:tmpl w:val="84367B08"/>
    <w:name w:val="WW8Num18"/>
    <w:lvl w:ilvl="0" w:tplc="7ED056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C4825C4C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2" w:tplc="3EB27BE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24DA445C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62A725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483A41C4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8BCEEE5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1A20D1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7876BE5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 w15:restartNumberingAfterBreak="0">
    <w:nsid w:val="08612CE3"/>
    <w:multiLevelType w:val="singleLevel"/>
    <w:tmpl w:val="7CD6A91E"/>
    <w:name w:val="WW8Num423"/>
    <w:lvl w:ilvl="0">
      <w:start w:val="1"/>
      <w:numFmt w:val="lowerLetter"/>
      <w:lvlText w:val="%1)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4" w15:restartNumberingAfterBreak="0">
    <w:nsid w:val="0B5A3C98"/>
    <w:multiLevelType w:val="hybridMultilevel"/>
    <w:tmpl w:val="829E5DC2"/>
    <w:lvl w:ilvl="0" w:tplc="2D9AD5C4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DBE9E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68AA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52C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3460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ECF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4EA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EA2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C2CD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163E13"/>
    <w:multiLevelType w:val="hybridMultilevel"/>
    <w:tmpl w:val="CB2AC8DA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CFB042A0">
      <w:start w:val="1"/>
      <w:numFmt w:val="lowerLetter"/>
      <w:lvlText w:val="%2.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A181C"/>
    <w:multiLevelType w:val="multilevel"/>
    <w:tmpl w:val="8940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1270135B"/>
    <w:multiLevelType w:val="multilevel"/>
    <w:tmpl w:val="9F9468AA"/>
    <w:lvl w:ilvl="0">
      <w:start w:val="9"/>
      <w:numFmt w:val="decimal"/>
      <w:lvlText w:val="%1.1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130F4CC3"/>
    <w:multiLevelType w:val="hybridMultilevel"/>
    <w:tmpl w:val="4308001E"/>
    <w:lvl w:ilvl="0" w:tplc="0415000F">
      <w:start w:val="1"/>
      <w:numFmt w:val="decimal"/>
      <w:pStyle w:val="NORMA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69B77DA"/>
    <w:multiLevelType w:val="hybridMultilevel"/>
    <w:tmpl w:val="23142CA4"/>
    <w:lvl w:ilvl="0" w:tplc="0415000F">
      <w:start w:val="1"/>
      <w:numFmt w:val="decimal"/>
      <w:pStyle w:val="punktowanie-11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D66BB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6D813E9"/>
    <w:multiLevelType w:val="hybridMultilevel"/>
    <w:tmpl w:val="37F4D30A"/>
    <w:lvl w:ilvl="0" w:tplc="4D02A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77111E6"/>
    <w:multiLevelType w:val="hybridMultilevel"/>
    <w:tmpl w:val="4B92A07E"/>
    <w:lvl w:ilvl="0" w:tplc="04150017">
      <w:start w:val="1"/>
      <w:numFmt w:val="lowerLetter"/>
      <w:lvlText w:val="%1)"/>
      <w:lvlJc w:val="left"/>
      <w:pPr>
        <w:ind w:left="2072" w:hanging="360"/>
      </w:pPr>
    </w:lvl>
    <w:lvl w:ilvl="1" w:tplc="6AC8F758">
      <w:start w:val="1"/>
      <w:numFmt w:val="decimal"/>
      <w:lvlText w:val="%2)"/>
      <w:lvlJc w:val="left"/>
      <w:pPr>
        <w:ind w:left="2867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12" w:hanging="180"/>
      </w:pPr>
    </w:lvl>
    <w:lvl w:ilvl="3" w:tplc="0415000F" w:tentative="1">
      <w:start w:val="1"/>
      <w:numFmt w:val="decimal"/>
      <w:lvlText w:val="%4."/>
      <w:lvlJc w:val="left"/>
      <w:pPr>
        <w:ind w:left="4232" w:hanging="360"/>
      </w:pPr>
    </w:lvl>
    <w:lvl w:ilvl="4" w:tplc="04150019" w:tentative="1">
      <w:start w:val="1"/>
      <w:numFmt w:val="lowerLetter"/>
      <w:lvlText w:val="%5."/>
      <w:lvlJc w:val="left"/>
      <w:pPr>
        <w:ind w:left="4952" w:hanging="360"/>
      </w:pPr>
    </w:lvl>
    <w:lvl w:ilvl="5" w:tplc="0415001B" w:tentative="1">
      <w:start w:val="1"/>
      <w:numFmt w:val="lowerRoman"/>
      <w:lvlText w:val="%6."/>
      <w:lvlJc w:val="right"/>
      <w:pPr>
        <w:ind w:left="5672" w:hanging="180"/>
      </w:pPr>
    </w:lvl>
    <w:lvl w:ilvl="6" w:tplc="0415000F" w:tentative="1">
      <w:start w:val="1"/>
      <w:numFmt w:val="decimal"/>
      <w:lvlText w:val="%7."/>
      <w:lvlJc w:val="left"/>
      <w:pPr>
        <w:ind w:left="6392" w:hanging="360"/>
      </w:pPr>
    </w:lvl>
    <w:lvl w:ilvl="7" w:tplc="04150019" w:tentative="1">
      <w:start w:val="1"/>
      <w:numFmt w:val="lowerLetter"/>
      <w:lvlText w:val="%8."/>
      <w:lvlJc w:val="left"/>
      <w:pPr>
        <w:ind w:left="7112" w:hanging="360"/>
      </w:pPr>
    </w:lvl>
    <w:lvl w:ilvl="8" w:tplc="0415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22" w15:restartNumberingAfterBreak="0">
    <w:nsid w:val="17F7263F"/>
    <w:multiLevelType w:val="hybridMultilevel"/>
    <w:tmpl w:val="07EC690E"/>
    <w:lvl w:ilvl="0" w:tplc="52ACF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7D7616"/>
    <w:multiLevelType w:val="hybridMultilevel"/>
    <w:tmpl w:val="4CDE6994"/>
    <w:lvl w:ilvl="0" w:tplc="0415000F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98359F6"/>
    <w:multiLevelType w:val="multilevel"/>
    <w:tmpl w:val="F2FA1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5" w15:restartNumberingAfterBreak="0">
    <w:nsid w:val="1C982DA8"/>
    <w:multiLevelType w:val="hybridMultilevel"/>
    <w:tmpl w:val="7F2C2080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A32C54"/>
    <w:multiLevelType w:val="hybridMultilevel"/>
    <w:tmpl w:val="788AA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AE5522"/>
    <w:multiLevelType w:val="hybridMultilevel"/>
    <w:tmpl w:val="A37E949E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E04832"/>
    <w:multiLevelType w:val="hybridMultilevel"/>
    <w:tmpl w:val="57A48D9E"/>
    <w:lvl w:ilvl="0" w:tplc="371E07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F03C3F"/>
    <w:multiLevelType w:val="hybridMultilevel"/>
    <w:tmpl w:val="5E7406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EBC597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23AA5F66"/>
    <w:multiLevelType w:val="hybridMultilevel"/>
    <w:tmpl w:val="55E4955A"/>
    <w:lvl w:ilvl="0" w:tplc="40A443C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C5551B"/>
    <w:multiLevelType w:val="hybridMultilevel"/>
    <w:tmpl w:val="2C1C9AAE"/>
    <w:lvl w:ilvl="0" w:tplc="90A448A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AA9E138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511240F"/>
    <w:multiLevelType w:val="hybridMultilevel"/>
    <w:tmpl w:val="FE6E7A2A"/>
    <w:lvl w:ilvl="0" w:tplc="371E07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AE000B"/>
    <w:multiLevelType w:val="hybridMultilevel"/>
    <w:tmpl w:val="999A14C4"/>
    <w:lvl w:ilvl="0" w:tplc="E34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7041A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9A4345D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193676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9D4E28"/>
    <w:multiLevelType w:val="hybridMultilevel"/>
    <w:tmpl w:val="158851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D891B87"/>
    <w:multiLevelType w:val="hybridMultilevel"/>
    <w:tmpl w:val="89C6D3A8"/>
    <w:lvl w:ilvl="0" w:tplc="52ACF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546C5B"/>
    <w:multiLevelType w:val="hybridMultilevel"/>
    <w:tmpl w:val="5EF8B2BC"/>
    <w:lvl w:ilvl="0" w:tplc="06CAF6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2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4"/>
      <w:numFmt w:val="ordin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0B30D37"/>
    <w:multiLevelType w:val="multilevel"/>
    <w:tmpl w:val="312253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43C1264"/>
    <w:multiLevelType w:val="hybridMultilevel"/>
    <w:tmpl w:val="8CD433B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35A705CA"/>
    <w:multiLevelType w:val="hybridMultilevel"/>
    <w:tmpl w:val="9ED6FCB0"/>
    <w:lvl w:ilvl="0" w:tplc="AC4A46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364D7350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153676"/>
    <w:multiLevelType w:val="hybridMultilevel"/>
    <w:tmpl w:val="D6309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91758B4"/>
    <w:multiLevelType w:val="hybridMultilevel"/>
    <w:tmpl w:val="12E06902"/>
    <w:name w:val="WW8Num8022"/>
    <w:lvl w:ilvl="0" w:tplc="BB1CA8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3FF65148">
      <w:start w:val="1"/>
      <w:numFmt w:val="decimal"/>
      <w:lvlText w:val="%2."/>
      <w:lvlJc w:val="left"/>
      <w:pPr>
        <w:tabs>
          <w:tab w:val="num" w:pos="1837"/>
        </w:tabs>
        <w:ind w:left="183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3A2C6230"/>
    <w:multiLevelType w:val="hybridMultilevel"/>
    <w:tmpl w:val="4BD0E634"/>
    <w:lvl w:ilvl="0" w:tplc="9F04C9EE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B2D6BE1"/>
    <w:multiLevelType w:val="hybridMultilevel"/>
    <w:tmpl w:val="0EB8F794"/>
    <w:lvl w:ilvl="0" w:tplc="7EF87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C74A2E"/>
    <w:multiLevelType w:val="hybridMultilevel"/>
    <w:tmpl w:val="2B7E08AA"/>
    <w:lvl w:ilvl="0" w:tplc="371E07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81591B"/>
    <w:multiLevelType w:val="hybridMultilevel"/>
    <w:tmpl w:val="8CD43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4336CB"/>
    <w:multiLevelType w:val="hybridMultilevel"/>
    <w:tmpl w:val="9DAA082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29E5732"/>
    <w:multiLevelType w:val="hybridMultilevel"/>
    <w:tmpl w:val="A63A958C"/>
    <w:lvl w:ilvl="0" w:tplc="AC4A46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3CB16A0"/>
    <w:multiLevelType w:val="hybridMultilevel"/>
    <w:tmpl w:val="3540647C"/>
    <w:lvl w:ilvl="0" w:tplc="D25472D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BF70A4D"/>
    <w:multiLevelType w:val="singleLevel"/>
    <w:tmpl w:val="8766F18E"/>
    <w:lvl w:ilvl="0">
      <w:start w:val="1"/>
      <w:numFmt w:val="decimal"/>
      <w:pStyle w:val="Tytu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53" w15:restartNumberingAfterBreak="0">
    <w:nsid w:val="4C731DB7"/>
    <w:multiLevelType w:val="hybridMultilevel"/>
    <w:tmpl w:val="653E91A2"/>
    <w:lvl w:ilvl="0" w:tplc="04150017">
      <w:start w:val="1"/>
      <w:numFmt w:val="decimal"/>
      <w:pStyle w:val="punktowanie-12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D7962AE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5C0D6E"/>
    <w:multiLevelType w:val="hybridMultilevel"/>
    <w:tmpl w:val="9B14CFEC"/>
    <w:lvl w:ilvl="0" w:tplc="52EEF802">
      <w:start w:val="1"/>
      <w:numFmt w:val="decimal"/>
      <w:pStyle w:val="paragrafy"/>
      <w:lvlText w:val="§ 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37ACC8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51143DDF"/>
    <w:multiLevelType w:val="hybridMultilevel"/>
    <w:tmpl w:val="109691AA"/>
    <w:lvl w:ilvl="0" w:tplc="312499B6">
      <w:start w:val="5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3AAC2056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BC1860">
      <w:start w:val="18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1822333"/>
    <w:multiLevelType w:val="multilevel"/>
    <w:tmpl w:val="F2FA1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8" w15:restartNumberingAfterBreak="0">
    <w:nsid w:val="521D5FCC"/>
    <w:multiLevelType w:val="hybridMultilevel"/>
    <w:tmpl w:val="33F8FCFA"/>
    <w:lvl w:ilvl="0" w:tplc="A8D0C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8C0796"/>
    <w:multiLevelType w:val="hybridMultilevel"/>
    <w:tmpl w:val="892853BC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700006"/>
    <w:multiLevelType w:val="hybridMultilevel"/>
    <w:tmpl w:val="F11C7024"/>
    <w:lvl w:ilvl="0" w:tplc="B028A06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87428CF"/>
    <w:multiLevelType w:val="hybridMultilevel"/>
    <w:tmpl w:val="7ECAA2DC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A7D3255"/>
    <w:multiLevelType w:val="hybridMultilevel"/>
    <w:tmpl w:val="2518935A"/>
    <w:lvl w:ilvl="0" w:tplc="5A70F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640C8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A803C36"/>
    <w:multiLevelType w:val="hybridMultilevel"/>
    <w:tmpl w:val="3F5620FC"/>
    <w:lvl w:ilvl="0" w:tplc="04301AB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EB2E80"/>
    <w:multiLevelType w:val="hybridMultilevel"/>
    <w:tmpl w:val="5A886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F185BDE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5C077E"/>
    <w:multiLevelType w:val="hybridMultilevel"/>
    <w:tmpl w:val="61569B9C"/>
    <w:lvl w:ilvl="0" w:tplc="0415000B">
      <w:start w:val="1"/>
      <w:numFmt w:val="bullet"/>
      <w:lvlText w:val=""/>
      <w:lvlJc w:val="left"/>
      <w:pPr>
        <w:ind w:left="4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67" w15:restartNumberingAfterBreak="0">
    <w:nsid w:val="60B8417F"/>
    <w:multiLevelType w:val="hybridMultilevel"/>
    <w:tmpl w:val="A0543660"/>
    <w:lvl w:ilvl="0" w:tplc="C66CC74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1F37310"/>
    <w:multiLevelType w:val="hybridMultilevel"/>
    <w:tmpl w:val="A5CAD194"/>
    <w:lvl w:ilvl="0" w:tplc="81C6F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244209B"/>
    <w:multiLevelType w:val="hybridMultilevel"/>
    <w:tmpl w:val="6086743A"/>
    <w:name w:val="WW8Num22"/>
    <w:lvl w:ilvl="0" w:tplc="48C40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319111D"/>
    <w:multiLevelType w:val="hybridMultilevel"/>
    <w:tmpl w:val="5FAA778A"/>
    <w:lvl w:ilvl="0" w:tplc="8BF01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AC66B1"/>
    <w:multiLevelType w:val="hybridMultilevel"/>
    <w:tmpl w:val="DA7079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5CC0E4A"/>
    <w:multiLevelType w:val="hybridMultilevel"/>
    <w:tmpl w:val="9CA26C18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3" w15:restartNumberingAfterBreak="0">
    <w:nsid w:val="66617179"/>
    <w:multiLevelType w:val="hybridMultilevel"/>
    <w:tmpl w:val="F3209C6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600B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6D248B7"/>
    <w:multiLevelType w:val="multilevel"/>
    <w:tmpl w:val="21AC4B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1531"/>
      </w:p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2155" w:hanging="215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5" w15:restartNumberingAfterBreak="0">
    <w:nsid w:val="69007EB0"/>
    <w:multiLevelType w:val="multilevel"/>
    <w:tmpl w:val="F2FA1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6" w15:restartNumberingAfterBreak="0">
    <w:nsid w:val="6A9C243B"/>
    <w:multiLevelType w:val="hybridMultilevel"/>
    <w:tmpl w:val="45ECC11A"/>
    <w:lvl w:ilvl="0" w:tplc="286402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6E364D3A"/>
    <w:multiLevelType w:val="hybridMultilevel"/>
    <w:tmpl w:val="CEE82E9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6EEF2117"/>
    <w:multiLevelType w:val="hybridMultilevel"/>
    <w:tmpl w:val="6A98E1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F2825CF"/>
    <w:multiLevelType w:val="multilevel"/>
    <w:tmpl w:val="563A5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4%1.%2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6FF12F5C"/>
    <w:multiLevelType w:val="hybridMultilevel"/>
    <w:tmpl w:val="3D0C62B8"/>
    <w:lvl w:ilvl="0" w:tplc="0EECD3C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F55BB2"/>
    <w:multiLevelType w:val="hybridMultilevel"/>
    <w:tmpl w:val="FF46CD66"/>
    <w:lvl w:ilvl="0" w:tplc="AC4A46EC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2" w15:restartNumberingAfterBreak="0">
    <w:nsid w:val="705D781C"/>
    <w:multiLevelType w:val="hybridMultilevel"/>
    <w:tmpl w:val="F2FA007C"/>
    <w:lvl w:ilvl="0" w:tplc="52ACF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25A589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994A0F"/>
    <w:multiLevelType w:val="hybridMultilevel"/>
    <w:tmpl w:val="AB4E7E28"/>
    <w:name w:val="WW8Num102"/>
    <w:lvl w:ilvl="0" w:tplc="C4C6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1F515FC"/>
    <w:multiLevelType w:val="hybridMultilevel"/>
    <w:tmpl w:val="22905742"/>
    <w:lvl w:ilvl="0" w:tplc="04150017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19">
      <w:start w:val="4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85" w15:restartNumberingAfterBreak="0">
    <w:nsid w:val="73820040"/>
    <w:multiLevelType w:val="hybridMultilevel"/>
    <w:tmpl w:val="204A2DD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6C36DB8"/>
    <w:multiLevelType w:val="hybridMultilevel"/>
    <w:tmpl w:val="9244ABE4"/>
    <w:lvl w:ilvl="0" w:tplc="080C29B4">
      <w:start w:val="8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6C44EC2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2DAFA9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BB4ACCC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91D89ED4">
      <w:start w:val="1"/>
      <w:numFmt w:val="ordinal"/>
      <w:lvlText w:val="%5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5" w:tplc="9E7209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0E662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83EFFD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A208C8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79CD7BE2"/>
    <w:multiLevelType w:val="hybridMultilevel"/>
    <w:tmpl w:val="BA1EB7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7A6D76E2"/>
    <w:multiLevelType w:val="hybridMultilevel"/>
    <w:tmpl w:val="026C392C"/>
    <w:name w:val="WW8Num23"/>
    <w:lvl w:ilvl="0" w:tplc="773CBF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BA54C11"/>
    <w:multiLevelType w:val="hybridMultilevel"/>
    <w:tmpl w:val="17687018"/>
    <w:lvl w:ilvl="0" w:tplc="DD6273D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0E04F1"/>
    <w:multiLevelType w:val="hybridMultilevel"/>
    <w:tmpl w:val="384C0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CE35E4B"/>
    <w:multiLevelType w:val="hybridMultilevel"/>
    <w:tmpl w:val="FA10C688"/>
    <w:lvl w:ilvl="0" w:tplc="04301ABE">
      <w:start w:val="1"/>
      <w:numFmt w:val="decimal"/>
      <w:lvlText w:val="%1)"/>
      <w:lvlJc w:val="left"/>
      <w:pPr>
        <w:ind w:left="717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2" w15:restartNumberingAfterBreak="0">
    <w:nsid w:val="7D6E2C00"/>
    <w:multiLevelType w:val="hybridMultilevel"/>
    <w:tmpl w:val="6E26036E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E600648"/>
    <w:multiLevelType w:val="hybridMultilevel"/>
    <w:tmpl w:val="6E1A5FA4"/>
    <w:lvl w:ilvl="0" w:tplc="FFFFFFFF">
      <w:start w:val="1"/>
      <w:numFmt w:val="lowerLetter"/>
      <w:pStyle w:val="podpunkty-111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3"/>
  </w:num>
  <w:num w:numId="3">
    <w:abstractNumId w:val="93"/>
  </w:num>
  <w:num w:numId="4">
    <w:abstractNumId w:val="55"/>
  </w:num>
  <w:num w:numId="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2"/>
    <w:lvlOverride w:ilvl="0">
      <w:startOverride w:val="1"/>
    </w:lvlOverride>
  </w:num>
  <w:num w:numId="8">
    <w:abstractNumId w:val="86"/>
  </w:num>
  <w:num w:numId="9">
    <w:abstractNumId w:val="84"/>
  </w:num>
  <w:num w:numId="10">
    <w:abstractNumId w:val="8"/>
  </w:num>
  <w:num w:numId="11">
    <w:abstractNumId w:val="27"/>
  </w:num>
  <w:num w:numId="12">
    <w:abstractNumId w:val="38"/>
  </w:num>
  <w:num w:numId="13">
    <w:abstractNumId w:val="23"/>
  </w:num>
  <w:num w:numId="14">
    <w:abstractNumId w:val="56"/>
  </w:num>
  <w:num w:numId="15">
    <w:abstractNumId w:val="14"/>
  </w:num>
  <w:num w:numId="16">
    <w:abstractNumId w:val="20"/>
  </w:num>
  <w:num w:numId="17">
    <w:abstractNumId w:val="73"/>
  </w:num>
  <w:num w:numId="18">
    <w:abstractNumId w:val="36"/>
  </w:num>
  <w:num w:numId="19">
    <w:abstractNumId w:val="39"/>
  </w:num>
  <w:num w:numId="20">
    <w:abstractNumId w:val="72"/>
  </w:num>
  <w:num w:numId="21">
    <w:abstractNumId w:val="18"/>
  </w:num>
  <w:num w:numId="22">
    <w:abstractNumId w:val="5"/>
  </w:num>
  <w:num w:numId="23">
    <w:abstractNumId w:val="43"/>
  </w:num>
  <w:num w:numId="24">
    <w:abstractNumId w:val="85"/>
  </w:num>
  <w:num w:numId="25">
    <w:abstractNumId w:val="35"/>
  </w:num>
  <w:num w:numId="26">
    <w:abstractNumId w:val="57"/>
  </w:num>
  <w:num w:numId="27">
    <w:abstractNumId w:val="75"/>
  </w:num>
  <w:num w:numId="28">
    <w:abstractNumId w:val="68"/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1"/>
  </w:num>
  <w:num w:numId="31">
    <w:abstractNumId w:val="40"/>
  </w:num>
  <w:num w:numId="32">
    <w:abstractNumId w:val="48"/>
  </w:num>
  <w:num w:numId="33">
    <w:abstractNumId w:val="24"/>
  </w:num>
  <w:num w:numId="34">
    <w:abstractNumId w:val="54"/>
  </w:num>
  <w:num w:numId="35">
    <w:abstractNumId w:val="80"/>
  </w:num>
  <w:num w:numId="36">
    <w:abstractNumId w:val="34"/>
  </w:num>
  <w:num w:numId="37">
    <w:abstractNumId w:val="91"/>
  </w:num>
  <w:num w:numId="38">
    <w:abstractNumId w:val="65"/>
  </w:num>
  <w:num w:numId="39">
    <w:abstractNumId w:val="50"/>
  </w:num>
  <w:num w:numId="40">
    <w:abstractNumId w:val="89"/>
  </w:num>
  <w:num w:numId="41">
    <w:abstractNumId w:val="30"/>
  </w:num>
  <w:num w:numId="42">
    <w:abstractNumId w:val="45"/>
  </w:num>
  <w:num w:numId="43">
    <w:abstractNumId w:val="63"/>
  </w:num>
  <w:num w:numId="44">
    <w:abstractNumId w:val="41"/>
  </w:num>
  <w:num w:numId="45">
    <w:abstractNumId w:val="42"/>
  </w:num>
  <w:num w:numId="46">
    <w:abstractNumId w:val="60"/>
  </w:num>
  <w:num w:numId="47">
    <w:abstractNumId w:val="81"/>
  </w:num>
  <w:num w:numId="48">
    <w:abstractNumId w:val="33"/>
  </w:num>
  <w:num w:numId="49">
    <w:abstractNumId w:val="9"/>
  </w:num>
  <w:num w:numId="50">
    <w:abstractNumId w:val="10"/>
  </w:num>
  <w:num w:numId="51">
    <w:abstractNumId w:val="62"/>
  </w:num>
  <w:num w:numId="5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2"/>
  </w:num>
  <w:num w:numId="54">
    <w:abstractNumId w:val="15"/>
  </w:num>
  <w:num w:numId="55">
    <w:abstractNumId w:val="46"/>
  </w:num>
  <w:num w:numId="56">
    <w:abstractNumId w:val="16"/>
  </w:num>
  <w:num w:numId="57">
    <w:abstractNumId w:val="28"/>
  </w:num>
  <w:num w:numId="58">
    <w:abstractNumId w:val="87"/>
  </w:num>
  <w:num w:numId="59">
    <w:abstractNumId w:val="79"/>
  </w:num>
  <w:num w:numId="60">
    <w:abstractNumId w:val="32"/>
  </w:num>
  <w:num w:numId="61">
    <w:abstractNumId w:val="37"/>
  </w:num>
  <w:num w:numId="62">
    <w:abstractNumId w:val="22"/>
  </w:num>
  <w:num w:numId="63">
    <w:abstractNumId w:val="58"/>
  </w:num>
  <w:num w:numId="64">
    <w:abstractNumId w:val="76"/>
  </w:num>
  <w:num w:numId="65">
    <w:abstractNumId w:val="77"/>
  </w:num>
  <w:num w:numId="66">
    <w:abstractNumId w:val="49"/>
  </w:num>
  <w:num w:numId="67">
    <w:abstractNumId w:val="92"/>
  </w:num>
  <w:num w:numId="68">
    <w:abstractNumId w:val="25"/>
  </w:num>
  <w:num w:numId="69">
    <w:abstractNumId w:val="59"/>
  </w:num>
  <w:num w:numId="70">
    <w:abstractNumId w:val="61"/>
  </w:num>
  <w:num w:numId="71">
    <w:abstractNumId w:val="31"/>
  </w:num>
  <w:num w:numId="72">
    <w:abstractNumId w:val="29"/>
  </w:num>
  <w:num w:numId="73">
    <w:abstractNumId w:val="21"/>
  </w:num>
  <w:num w:numId="74">
    <w:abstractNumId w:val="26"/>
  </w:num>
  <w:num w:numId="75">
    <w:abstractNumId w:val="71"/>
  </w:num>
  <w:num w:numId="76">
    <w:abstractNumId w:val="66"/>
  </w:num>
  <w:num w:numId="77">
    <w:abstractNumId w:val="64"/>
  </w:num>
  <w:num w:numId="78">
    <w:abstractNumId w:val="78"/>
  </w:num>
  <w:num w:numId="79">
    <w:abstractNumId w:val="47"/>
  </w:num>
  <w:num w:numId="80">
    <w:abstractNumId w:val="67"/>
  </w:num>
  <w:num w:numId="81">
    <w:abstractNumId w:val="90"/>
  </w:num>
  <w:num w:numId="82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15"/>
    <w:rsid w:val="000005F4"/>
    <w:rsid w:val="00001018"/>
    <w:rsid w:val="000030AC"/>
    <w:rsid w:val="000047C9"/>
    <w:rsid w:val="000050E7"/>
    <w:rsid w:val="00005421"/>
    <w:rsid w:val="00007F85"/>
    <w:rsid w:val="00010226"/>
    <w:rsid w:val="0001127F"/>
    <w:rsid w:val="00011DA8"/>
    <w:rsid w:val="000129C7"/>
    <w:rsid w:val="00013389"/>
    <w:rsid w:val="00013718"/>
    <w:rsid w:val="00013C78"/>
    <w:rsid w:val="00014418"/>
    <w:rsid w:val="00014C37"/>
    <w:rsid w:val="00015B8D"/>
    <w:rsid w:val="000174F4"/>
    <w:rsid w:val="0001777A"/>
    <w:rsid w:val="00021060"/>
    <w:rsid w:val="0002114B"/>
    <w:rsid w:val="00022E7E"/>
    <w:rsid w:val="000248F3"/>
    <w:rsid w:val="000249CA"/>
    <w:rsid w:val="0002547F"/>
    <w:rsid w:val="0002584E"/>
    <w:rsid w:val="00025A52"/>
    <w:rsid w:val="00026A9D"/>
    <w:rsid w:val="00027489"/>
    <w:rsid w:val="0002753C"/>
    <w:rsid w:val="00030562"/>
    <w:rsid w:val="000308A0"/>
    <w:rsid w:val="00030A9C"/>
    <w:rsid w:val="00030CF3"/>
    <w:rsid w:val="00031419"/>
    <w:rsid w:val="00031899"/>
    <w:rsid w:val="00032D2A"/>
    <w:rsid w:val="00033208"/>
    <w:rsid w:val="0003352B"/>
    <w:rsid w:val="000338FE"/>
    <w:rsid w:val="00033AAF"/>
    <w:rsid w:val="00034D40"/>
    <w:rsid w:val="00035034"/>
    <w:rsid w:val="00035B3A"/>
    <w:rsid w:val="00035DFC"/>
    <w:rsid w:val="000360EC"/>
    <w:rsid w:val="00036B3F"/>
    <w:rsid w:val="0004066B"/>
    <w:rsid w:val="0004130F"/>
    <w:rsid w:val="00041AEA"/>
    <w:rsid w:val="000426EF"/>
    <w:rsid w:val="00042AFB"/>
    <w:rsid w:val="00042DC2"/>
    <w:rsid w:val="00042FA6"/>
    <w:rsid w:val="00044C6D"/>
    <w:rsid w:val="00045126"/>
    <w:rsid w:val="00045A68"/>
    <w:rsid w:val="000469AD"/>
    <w:rsid w:val="00047DD5"/>
    <w:rsid w:val="000502CC"/>
    <w:rsid w:val="000515B7"/>
    <w:rsid w:val="000527A3"/>
    <w:rsid w:val="00052967"/>
    <w:rsid w:val="00052BB1"/>
    <w:rsid w:val="00053977"/>
    <w:rsid w:val="00054C24"/>
    <w:rsid w:val="000557E8"/>
    <w:rsid w:val="00055DB8"/>
    <w:rsid w:val="000560CA"/>
    <w:rsid w:val="00056274"/>
    <w:rsid w:val="00056364"/>
    <w:rsid w:val="000566C9"/>
    <w:rsid w:val="00056A9A"/>
    <w:rsid w:val="00056F0D"/>
    <w:rsid w:val="00057570"/>
    <w:rsid w:val="00060489"/>
    <w:rsid w:val="000625FB"/>
    <w:rsid w:val="0006262F"/>
    <w:rsid w:val="00062809"/>
    <w:rsid w:val="00062B2C"/>
    <w:rsid w:val="00062F37"/>
    <w:rsid w:val="00063011"/>
    <w:rsid w:val="00063201"/>
    <w:rsid w:val="00063427"/>
    <w:rsid w:val="00063643"/>
    <w:rsid w:val="00063812"/>
    <w:rsid w:val="00063FF6"/>
    <w:rsid w:val="000645A4"/>
    <w:rsid w:val="00064917"/>
    <w:rsid w:val="0006572E"/>
    <w:rsid w:val="00066C74"/>
    <w:rsid w:val="00071235"/>
    <w:rsid w:val="00072F26"/>
    <w:rsid w:val="00074457"/>
    <w:rsid w:val="00074FCB"/>
    <w:rsid w:val="000753A6"/>
    <w:rsid w:val="000758D3"/>
    <w:rsid w:val="00075976"/>
    <w:rsid w:val="000768E0"/>
    <w:rsid w:val="00076F72"/>
    <w:rsid w:val="000776B0"/>
    <w:rsid w:val="000776BC"/>
    <w:rsid w:val="00077ADF"/>
    <w:rsid w:val="00080691"/>
    <w:rsid w:val="000815F1"/>
    <w:rsid w:val="00081FC4"/>
    <w:rsid w:val="00082F84"/>
    <w:rsid w:val="000838C3"/>
    <w:rsid w:val="00083F77"/>
    <w:rsid w:val="0008518A"/>
    <w:rsid w:val="00085429"/>
    <w:rsid w:val="00085CF0"/>
    <w:rsid w:val="0008651A"/>
    <w:rsid w:val="00086CDF"/>
    <w:rsid w:val="00087154"/>
    <w:rsid w:val="000871CA"/>
    <w:rsid w:val="00087592"/>
    <w:rsid w:val="000879EF"/>
    <w:rsid w:val="0009027D"/>
    <w:rsid w:val="00090A63"/>
    <w:rsid w:val="00091025"/>
    <w:rsid w:val="00091722"/>
    <w:rsid w:val="00092CAD"/>
    <w:rsid w:val="00092E70"/>
    <w:rsid w:val="0009311E"/>
    <w:rsid w:val="0009432A"/>
    <w:rsid w:val="000946AA"/>
    <w:rsid w:val="000954E4"/>
    <w:rsid w:val="00095540"/>
    <w:rsid w:val="00095A51"/>
    <w:rsid w:val="0009680F"/>
    <w:rsid w:val="00097A66"/>
    <w:rsid w:val="000A006C"/>
    <w:rsid w:val="000A0E15"/>
    <w:rsid w:val="000A20A1"/>
    <w:rsid w:val="000A2697"/>
    <w:rsid w:val="000A2B3D"/>
    <w:rsid w:val="000A2B4A"/>
    <w:rsid w:val="000A3818"/>
    <w:rsid w:val="000A3B1A"/>
    <w:rsid w:val="000A4BE9"/>
    <w:rsid w:val="000A5D34"/>
    <w:rsid w:val="000A5D65"/>
    <w:rsid w:val="000A622A"/>
    <w:rsid w:val="000A73EB"/>
    <w:rsid w:val="000A774C"/>
    <w:rsid w:val="000A7DA9"/>
    <w:rsid w:val="000B16F0"/>
    <w:rsid w:val="000B1B72"/>
    <w:rsid w:val="000B1EA5"/>
    <w:rsid w:val="000B264C"/>
    <w:rsid w:val="000B2ED6"/>
    <w:rsid w:val="000B3548"/>
    <w:rsid w:val="000B373B"/>
    <w:rsid w:val="000B4269"/>
    <w:rsid w:val="000B46DE"/>
    <w:rsid w:val="000B6633"/>
    <w:rsid w:val="000B67F8"/>
    <w:rsid w:val="000B7AD1"/>
    <w:rsid w:val="000C0858"/>
    <w:rsid w:val="000C109F"/>
    <w:rsid w:val="000C1B29"/>
    <w:rsid w:val="000C2434"/>
    <w:rsid w:val="000C2645"/>
    <w:rsid w:val="000C2E62"/>
    <w:rsid w:val="000C3E41"/>
    <w:rsid w:val="000C3EE9"/>
    <w:rsid w:val="000C4092"/>
    <w:rsid w:val="000C4499"/>
    <w:rsid w:val="000C49C6"/>
    <w:rsid w:val="000C5791"/>
    <w:rsid w:val="000C6803"/>
    <w:rsid w:val="000C6B43"/>
    <w:rsid w:val="000C6DCC"/>
    <w:rsid w:val="000C6FDD"/>
    <w:rsid w:val="000C7082"/>
    <w:rsid w:val="000C73C0"/>
    <w:rsid w:val="000D139A"/>
    <w:rsid w:val="000D198B"/>
    <w:rsid w:val="000D19DE"/>
    <w:rsid w:val="000D1F7D"/>
    <w:rsid w:val="000D2799"/>
    <w:rsid w:val="000D35F7"/>
    <w:rsid w:val="000D3AD7"/>
    <w:rsid w:val="000D4082"/>
    <w:rsid w:val="000D46DB"/>
    <w:rsid w:val="000D4C2E"/>
    <w:rsid w:val="000D4E25"/>
    <w:rsid w:val="000D614D"/>
    <w:rsid w:val="000D6BC0"/>
    <w:rsid w:val="000D6D20"/>
    <w:rsid w:val="000E0587"/>
    <w:rsid w:val="000E1872"/>
    <w:rsid w:val="000E1FE6"/>
    <w:rsid w:val="000E265E"/>
    <w:rsid w:val="000E331A"/>
    <w:rsid w:val="000E34CE"/>
    <w:rsid w:val="000E4B87"/>
    <w:rsid w:val="000E5838"/>
    <w:rsid w:val="000E6870"/>
    <w:rsid w:val="000E72C4"/>
    <w:rsid w:val="000E7708"/>
    <w:rsid w:val="000F0180"/>
    <w:rsid w:val="000F1A92"/>
    <w:rsid w:val="000F2AC7"/>
    <w:rsid w:val="000F32B1"/>
    <w:rsid w:val="000F3DC0"/>
    <w:rsid w:val="000F46F1"/>
    <w:rsid w:val="000F4CE9"/>
    <w:rsid w:val="000F4F19"/>
    <w:rsid w:val="000F59C1"/>
    <w:rsid w:val="000F5B4C"/>
    <w:rsid w:val="000F60C0"/>
    <w:rsid w:val="000F6932"/>
    <w:rsid w:val="000F705D"/>
    <w:rsid w:val="000F7078"/>
    <w:rsid w:val="000F714D"/>
    <w:rsid w:val="000F7DEA"/>
    <w:rsid w:val="001009ED"/>
    <w:rsid w:val="00100C77"/>
    <w:rsid w:val="00100D3B"/>
    <w:rsid w:val="00100DC4"/>
    <w:rsid w:val="00100FE6"/>
    <w:rsid w:val="001012FE"/>
    <w:rsid w:val="001026BD"/>
    <w:rsid w:val="00102EDC"/>
    <w:rsid w:val="00104E1F"/>
    <w:rsid w:val="0010570D"/>
    <w:rsid w:val="00105F12"/>
    <w:rsid w:val="0010616F"/>
    <w:rsid w:val="0010641B"/>
    <w:rsid w:val="00106FB1"/>
    <w:rsid w:val="0011014E"/>
    <w:rsid w:val="00110672"/>
    <w:rsid w:val="0011071B"/>
    <w:rsid w:val="00111698"/>
    <w:rsid w:val="001116F9"/>
    <w:rsid w:val="00111776"/>
    <w:rsid w:val="00111791"/>
    <w:rsid w:val="00111FF0"/>
    <w:rsid w:val="00112F64"/>
    <w:rsid w:val="00113140"/>
    <w:rsid w:val="00113987"/>
    <w:rsid w:val="001143C5"/>
    <w:rsid w:val="0011473A"/>
    <w:rsid w:val="001158C5"/>
    <w:rsid w:val="001159F3"/>
    <w:rsid w:val="00115C3D"/>
    <w:rsid w:val="00116F6F"/>
    <w:rsid w:val="0011711C"/>
    <w:rsid w:val="00117130"/>
    <w:rsid w:val="001174EC"/>
    <w:rsid w:val="00117C4B"/>
    <w:rsid w:val="0012033F"/>
    <w:rsid w:val="00120D3C"/>
    <w:rsid w:val="00121A42"/>
    <w:rsid w:val="00121F98"/>
    <w:rsid w:val="00122503"/>
    <w:rsid w:val="00123502"/>
    <w:rsid w:val="00123825"/>
    <w:rsid w:val="00123AB0"/>
    <w:rsid w:val="00123AD9"/>
    <w:rsid w:val="00123B64"/>
    <w:rsid w:val="001240B7"/>
    <w:rsid w:val="001248FC"/>
    <w:rsid w:val="00126A30"/>
    <w:rsid w:val="001276A0"/>
    <w:rsid w:val="00127A5B"/>
    <w:rsid w:val="001307F4"/>
    <w:rsid w:val="001325EA"/>
    <w:rsid w:val="001338D3"/>
    <w:rsid w:val="00133ABA"/>
    <w:rsid w:val="00133F01"/>
    <w:rsid w:val="0013410A"/>
    <w:rsid w:val="00134383"/>
    <w:rsid w:val="001343E1"/>
    <w:rsid w:val="001346DB"/>
    <w:rsid w:val="00134E28"/>
    <w:rsid w:val="0013621F"/>
    <w:rsid w:val="00136376"/>
    <w:rsid w:val="001367E4"/>
    <w:rsid w:val="00136B00"/>
    <w:rsid w:val="00136CBC"/>
    <w:rsid w:val="00137B82"/>
    <w:rsid w:val="001401B5"/>
    <w:rsid w:val="001403AC"/>
    <w:rsid w:val="0014154B"/>
    <w:rsid w:val="00142186"/>
    <w:rsid w:val="0014221A"/>
    <w:rsid w:val="00142EFC"/>
    <w:rsid w:val="001434D5"/>
    <w:rsid w:val="00144321"/>
    <w:rsid w:val="001449BF"/>
    <w:rsid w:val="001450EC"/>
    <w:rsid w:val="001454AB"/>
    <w:rsid w:val="0014554A"/>
    <w:rsid w:val="00145FA1"/>
    <w:rsid w:val="001460F1"/>
    <w:rsid w:val="00146121"/>
    <w:rsid w:val="001463D9"/>
    <w:rsid w:val="0014668D"/>
    <w:rsid w:val="00146C6B"/>
    <w:rsid w:val="0015048B"/>
    <w:rsid w:val="00151149"/>
    <w:rsid w:val="00151C1E"/>
    <w:rsid w:val="00151CBB"/>
    <w:rsid w:val="00152C74"/>
    <w:rsid w:val="00152DBB"/>
    <w:rsid w:val="00152FDE"/>
    <w:rsid w:val="0015318E"/>
    <w:rsid w:val="001533B4"/>
    <w:rsid w:val="001537DA"/>
    <w:rsid w:val="0015386C"/>
    <w:rsid w:val="001538F5"/>
    <w:rsid w:val="00153982"/>
    <w:rsid w:val="00153EE1"/>
    <w:rsid w:val="001541B2"/>
    <w:rsid w:val="00154471"/>
    <w:rsid w:val="001550F5"/>
    <w:rsid w:val="0015510A"/>
    <w:rsid w:val="00155C89"/>
    <w:rsid w:val="001573A2"/>
    <w:rsid w:val="0015754C"/>
    <w:rsid w:val="00157ACD"/>
    <w:rsid w:val="0016021A"/>
    <w:rsid w:val="00160B1C"/>
    <w:rsid w:val="001617AF"/>
    <w:rsid w:val="001621D8"/>
    <w:rsid w:val="001622FA"/>
    <w:rsid w:val="0016249F"/>
    <w:rsid w:val="001627BD"/>
    <w:rsid w:val="0016320C"/>
    <w:rsid w:val="00163753"/>
    <w:rsid w:val="00163CE7"/>
    <w:rsid w:val="00163E21"/>
    <w:rsid w:val="00164BA9"/>
    <w:rsid w:val="00164D8F"/>
    <w:rsid w:val="00164EDC"/>
    <w:rsid w:val="001650C2"/>
    <w:rsid w:val="001651B1"/>
    <w:rsid w:val="00165DE2"/>
    <w:rsid w:val="001660E5"/>
    <w:rsid w:val="00166120"/>
    <w:rsid w:val="00166192"/>
    <w:rsid w:val="0016688F"/>
    <w:rsid w:val="00166B17"/>
    <w:rsid w:val="0016702F"/>
    <w:rsid w:val="00167609"/>
    <w:rsid w:val="00167CC0"/>
    <w:rsid w:val="00167DF8"/>
    <w:rsid w:val="00170C2F"/>
    <w:rsid w:val="00172681"/>
    <w:rsid w:val="00173B55"/>
    <w:rsid w:val="0017521B"/>
    <w:rsid w:val="00175C2A"/>
    <w:rsid w:val="00176B02"/>
    <w:rsid w:val="001772A6"/>
    <w:rsid w:val="00177D25"/>
    <w:rsid w:val="00177E0A"/>
    <w:rsid w:val="00177EB0"/>
    <w:rsid w:val="00180BED"/>
    <w:rsid w:val="00180F71"/>
    <w:rsid w:val="00181C5E"/>
    <w:rsid w:val="00181D80"/>
    <w:rsid w:val="00182FDF"/>
    <w:rsid w:val="00183C8C"/>
    <w:rsid w:val="0018439C"/>
    <w:rsid w:val="00184515"/>
    <w:rsid w:val="00184E7A"/>
    <w:rsid w:val="001853BD"/>
    <w:rsid w:val="001859B4"/>
    <w:rsid w:val="001873E8"/>
    <w:rsid w:val="00187E7A"/>
    <w:rsid w:val="001909B4"/>
    <w:rsid w:val="00190BDE"/>
    <w:rsid w:val="001934B3"/>
    <w:rsid w:val="00193CA5"/>
    <w:rsid w:val="001946FF"/>
    <w:rsid w:val="00194E02"/>
    <w:rsid w:val="00195055"/>
    <w:rsid w:val="001955CE"/>
    <w:rsid w:val="001963BE"/>
    <w:rsid w:val="001976FF"/>
    <w:rsid w:val="0019795A"/>
    <w:rsid w:val="001A0053"/>
    <w:rsid w:val="001A1D52"/>
    <w:rsid w:val="001A3894"/>
    <w:rsid w:val="001A3AC6"/>
    <w:rsid w:val="001A3B9B"/>
    <w:rsid w:val="001A3BB6"/>
    <w:rsid w:val="001A3D6B"/>
    <w:rsid w:val="001A5019"/>
    <w:rsid w:val="001A5ED0"/>
    <w:rsid w:val="001A60AF"/>
    <w:rsid w:val="001A6F2C"/>
    <w:rsid w:val="001A7256"/>
    <w:rsid w:val="001A7946"/>
    <w:rsid w:val="001A7E78"/>
    <w:rsid w:val="001B0C9D"/>
    <w:rsid w:val="001B0DC7"/>
    <w:rsid w:val="001B0EE6"/>
    <w:rsid w:val="001B10FA"/>
    <w:rsid w:val="001B1A9F"/>
    <w:rsid w:val="001B1CDA"/>
    <w:rsid w:val="001B284D"/>
    <w:rsid w:val="001B2F15"/>
    <w:rsid w:val="001B345A"/>
    <w:rsid w:val="001B3EE0"/>
    <w:rsid w:val="001B51C1"/>
    <w:rsid w:val="001B5954"/>
    <w:rsid w:val="001B6AD1"/>
    <w:rsid w:val="001B75C3"/>
    <w:rsid w:val="001B785B"/>
    <w:rsid w:val="001B78D3"/>
    <w:rsid w:val="001B7D0B"/>
    <w:rsid w:val="001C0BD1"/>
    <w:rsid w:val="001C11FB"/>
    <w:rsid w:val="001C1526"/>
    <w:rsid w:val="001C1838"/>
    <w:rsid w:val="001C218C"/>
    <w:rsid w:val="001C3421"/>
    <w:rsid w:val="001C393B"/>
    <w:rsid w:val="001C3C12"/>
    <w:rsid w:val="001C48EC"/>
    <w:rsid w:val="001C537C"/>
    <w:rsid w:val="001C6584"/>
    <w:rsid w:val="001C70AC"/>
    <w:rsid w:val="001C70FD"/>
    <w:rsid w:val="001C7423"/>
    <w:rsid w:val="001D02C7"/>
    <w:rsid w:val="001D0349"/>
    <w:rsid w:val="001D1EF5"/>
    <w:rsid w:val="001D22A2"/>
    <w:rsid w:val="001D248E"/>
    <w:rsid w:val="001D2544"/>
    <w:rsid w:val="001D26C0"/>
    <w:rsid w:val="001D3EAB"/>
    <w:rsid w:val="001D41DC"/>
    <w:rsid w:val="001D47AC"/>
    <w:rsid w:val="001D4A09"/>
    <w:rsid w:val="001D5645"/>
    <w:rsid w:val="001D5E07"/>
    <w:rsid w:val="001D61DF"/>
    <w:rsid w:val="001D7251"/>
    <w:rsid w:val="001E028C"/>
    <w:rsid w:val="001E0471"/>
    <w:rsid w:val="001E1EE7"/>
    <w:rsid w:val="001E22C7"/>
    <w:rsid w:val="001E2312"/>
    <w:rsid w:val="001E32F1"/>
    <w:rsid w:val="001E4B4E"/>
    <w:rsid w:val="001E4C15"/>
    <w:rsid w:val="001E4CD0"/>
    <w:rsid w:val="001E4F2C"/>
    <w:rsid w:val="001E55C0"/>
    <w:rsid w:val="001E5B8D"/>
    <w:rsid w:val="001E61FE"/>
    <w:rsid w:val="001E649E"/>
    <w:rsid w:val="001E66AE"/>
    <w:rsid w:val="001E68A2"/>
    <w:rsid w:val="001E7A45"/>
    <w:rsid w:val="001F073C"/>
    <w:rsid w:val="001F1C91"/>
    <w:rsid w:val="001F248F"/>
    <w:rsid w:val="001F29E3"/>
    <w:rsid w:val="001F2DEF"/>
    <w:rsid w:val="001F3A1D"/>
    <w:rsid w:val="001F3C17"/>
    <w:rsid w:val="001F4AAB"/>
    <w:rsid w:val="001F51B6"/>
    <w:rsid w:val="001F5490"/>
    <w:rsid w:val="001F608B"/>
    <w:rsid w:val="001F665B"/>
    <w:rsid w:val="001F7123"/>
    <w:rsid w:val="001F7CA6"/>
    <w:rsid w:val="00201109"/>
    <w:rsid w:val="0020141E"/>
    <w:rsid w:val="002035FA"/>
    <w:rsid w:val="00204D1E"/>
    <w:rsid w:val="002052C1"/>
    <w:rsid w:val="00205D1A"/>
    <w:rsid w:val="00205F76"/>
    <w:rsid w:val="002100B6"/>
    <w:rsid w:val="00210ED6"/>
    <w:rsid w:val="00212318"/>
    <w:rsid w:val="00212B14"/>
    <w:rsid w:val="0021334A"/>
    <w:rsid w:val="0021468E"/>
    <w:rsid w:val="00214E33"/>
    <w:rsid w:val="002158B5"/>
    <w:rsid w:val="00215962"/>
    <w:rsid w:val="002160C5"/>
    <w:rsid w:val="002169A3"/>
    <w:rsid w:val="002173FF"/>
    <w:rsid w:val="00217DE9"/>
    <w:rsid w:val="00220AB6"/>
    <w:rsid w:val="0022137D"/>
    <w:rsid w:val="0022174C"/>
    <w:rsid w:val="00222019"/>
    <w:rsid w:val="002226F9"/>
    <w:rsid w:val="00222E28"/>
    <w:rsid w:val="0022359B"/>
    <w:rsid w:val="00224686"/>
    <w:rsid w:val="002254FE"/>
    <w:rsid w:val="00226A74"/>
    <w:rsid w:val="002305B8"/>
    <w:rsid w:val="00230873"/>
    <w:rsid w:val="00233E9E"/>
    <w:rsid w:val="002340D1"/>
    <w:rsid w:val="00234C62"/>
    <w:rsid w:val="002358A3"/>
    <w:rsid w:val="00235E4D"/>
    <w:rsid w:val="00240338"/>
    <w:rsid w:val="00240456"/>
    <w:rsid w:val="00240494"/>
    <w:rsid w:val="00240870"/>
    <w:rsid w:val="002429ED"/>
    <w:rsid w:val="002436CA"/>
    <w:rsid w:val="00243954"/>
    <w:rsid w:val="0024402D"/>
    <w:rsid w:val="0024421B"/>
    <w:rsid w:val="0024517D"/>
    <w:rsid w:val="00245A00"/>
    <w:rsid w:val="00245B94"/>
    <w:rsid w:val="002467EB"/>
    <w:rsid w:val="00250089"/>
    <w:rsid w:val="0025014F"/>
    <w:rsid w:val="00251570"/>
    <w:rsid w:val="00251982"/>
    <w:rsid w:val="0025304F"/>
    <w:rsid w:val="002538E3"/>
    <w:rsid w:val="00253C46"/>
    <w:rsid w:val="00254288"/>
    <w:rsid w:val="00254478"/>
    <w:rsid w:val="002555B6"/>
    <w:rsid w:val="00255684"/>
    <w:rsid w:val="00255BC9"/>
    <w:rsid w:val="00256057"/>
    <w:rsid w:val="00256F45"/>
    <w:rsid w:val="00260A15"/>
    <w:rsid w:val="00260E0C"/>
    <w:rsid w:val="00261445"/>
    <w:rsid w:val="00261DF8"/>
    <w:rsid w:val="00262841"/>
    <w:rsid w:val="00264EBC"/>
    <w:rsid w:val="00264FA0"/>
    <w:rsid w:val="00267247"/>
    <w:rsid w:val="0027279A"/>
    <w:rsid w:val="002727D2"/>
    <w:rsid w:val="00272F0D"/>
    <w:rsid w:val="0027333C"/>
    <w:rsid w:val="00273488"/>
    <w:rsid w:val="00273639"/>
    <w:rsid w:val="00273B8F"/>
    <w:rsid w:val="00273C5F"/>
    <w:rsid w:val="00274F71"/>
    <w:rsid w:val="0027568E"/>
    <w:rsid w:val="00276840"/>
    <w:rsid w:val="0027717C"/>
    <w:rsid w:val="00277278"/>
    <w:rsid w:val="002773AB"/>
    <w:rsid w:val="00277402"/>
    <w:rsid w:val="002774F6"/>
    <w:rsid w:val="0027755A"/>
    <w:rsid w:val="00277B26"/>
    <w:rsid w:val="00280E2F"/>
    <w:rsid w:val="0028191D"/>
    <w:rsid w:val="00282B2C"/>
    <w:rsid w:val="0028323E"/>
    <w:rsid w:val="00283946"/>
    <w:rsid w:val="00283BA5"/>
    <w:rsid w:val="0028420A"/>
    <w:rsid w:val="002843F7"/>
    <w:rsid w:val="00284CD3"/>
    <w:rsid w:val="00284FBC"/>
    <w:rsid w:val="0028513B"/>
    <w:rsid w:val="0028516E"/>
    <w:rsid w:val="00285A14"/>
    <w:rsid w:val="00286215"/>
    <w:rsid w:val="00286266"/>
    <w:rsid w:val="002875EA"/>
    <w:rsid w:val="002876D8"/>
    <w:rsid w:val="002878EF"/>
    <w:rsid w:val="002907C5"/>
    <w:rsid w:val="00290853"/>
    <w:rsid w:val="00290D3A"/>
    <w:rsid w:val="00290D9A"/>
    <w:rsid w:val="00290E19"/>
    <w:rsid w:val="00291265"/>
    <w:rsid w:val="0029198B"/>
    <w:rsid w:val="002919A6"/>
    <w:rsid w:val="002919C4"/>
    <w:rsid w:val="00291D28"/>
    <w:rsid w:val="002927F3"/>
    <w:rsid w:val="00292E85"/>
    <w:rsid w:val="0029306C"/>
    <w:rsid w:val="00293608"/>
    <w:rsid w:val="00293B88"/>
    <w:rsid w:val="00294598"/>
    <w:rsid w:val="002951C8"/>
    <w:rsid w:val="00295247"/>
    <w:rsid w:val="00295323"/>
    <w:rsid w:val="00295FC8"/>
    <w:rsid w:val="00296666"/>
    <w:rsid w:val="00297063"/>
    <w:rsid w:val="00297520"/>
    <w:rsid w:val="00297A31"/>
    <w:rsid w:val="00297D80"/>
    <w:rsid w:val="002A0272"/>
    <w:rsid w:val="002A032D"/>
    <w:rsid w:val="002A10AF"/>
    <w:rsid w:val="002A16CB"/>
    <w:rsid w:val="002A19C8"/>
    <w:rsid w:val="002A1A21"/>
    <w:rsid w:val="002A1B72"/>
    <w:rsid w:val="002A20FF"/>
    <w:rsid w:val="002A2557"/>
    <w:rsid w:val="002A33A2"/>
    <w:rsid w:val="002A37AD"/>
    <w:rsid w:val="002A3D7A"/>
    <w:rsid w:val="002A47C1"/>
    <w:rsid w:val="002A4962"/>
    <w:rsid w:val="002A498C"/>
    <w:rsid w:val="002A4ED2"/>
    <w:rsid w:val="002A5787"/>
    <w:rsid w:val="002A5C3C"/>
    <w:rsid w:val="002A61B1"/>
    <w:rsid w:val="002A62FC"/>
    <w:rsid w:val="002A634A"/>
    <w:rsid w:val="002A7B64"/>
    <w:rsid w:val="002B0665"/>
    <w:rsid w:val="002B0A56"/>
    <w:rsid w:val="002B0B71"/>
    <w:rsid w:val="002B10F2"/>
    <w:rsid w:val="002B1238"/>
    <w:rsid w:val="002B229B"/>
    <w:rsid w:val="002B278C"/>
    <w:rsid w:val="002B3043"/>
    <w:rsid w:val="002B3062"/>
    <w:rsid w:val="002B3883"/>
    <w:rsid w:val="002B3913"/>
    <w:rsid w:val="002B4874"/>
    <w:rsid w:val="002B59F0"/>
    <w:rsid w:val="002B5AFE"/>
    <w:rsid w:val="002B62C9"/>
    <w:rsid w:val="002B7C30"/>
    <w:rsid w:val="002B7D1E"/>
    <w:rsid w:val="002C0D8A"/>
    <w:rsid w:val="002C24CD"/>
    <w:rsid w:val="002C2893"/>
    <w:rsid w:val="002C3646"/>
    <w:rsid w:val="002C445F"/>
    <w:rsid w:val="002C44F9"/>
    <w:rsid w:val="002C48BE"/>
    <w:rsid w:val="002C4A04"/>
    <w:rsid w:val="002C5026"/>
    <w:rsid w:val="002C6601"/>
    <w:rsid w:val="002C6E05"/>
    <w:rsid w:val="002C6FE9"/>
    <w:rsid w:val="002C7763"/>
    <w:rsid w:val="002C7CAA"/>
    <w:rsid w:val="002D125F"/>
    <w:rsid w:val="002D1B2D"/>
    <w:rsid w:val="002D24C1"/>
    <w:rsid w:val="002D2F87"/>
    <w:rsid w:val="002D32E7"/>
    <w:rsid w:val="002D34A1"/>
    <w:rsid w:val="002D3623"/>
    <w:rsid w:val="002D63F7"/>
    <w:rsid w:val="002D6A1D"/>
    <w:rsid w:val="002D6EB4"/>
    <w:rsid w:val="002D73FF"/>
    <w:rsid w:val="002D7C5E"/>
    <w:rsid w:val="002D7D17"/>
    <w:rsid w:val="002E053C"/>
    <w:rsid w:val="002E05C6"/>
    <w:rsid w:val="002E0669"/>
    <w:rsid w:val="002E0A2C"/>
    <w:rsid w:val="002E0AAF"/>
    <w:rsid w:val="002E19E8"/>
    <w:rsid w:val="002E1D77"/>
    <w:rsid w:val="002E2776"/>
    <w:rsid w:val="002E2B22"/>
    <w:rsid w:val="002E2BA7"/>
    <w:rsid w:val="002E3025"/>
    <w:rsid w:val="002E3281"/>
    <w:rsid w:val="002E3D48"/>
    <w:rsid w:val="002E573C"/>
    <w:rsid w:val="002E648A"/>
    <w:rsid w:val="002E7416"/>
    <w:rsid w:val="002E795B"/>
    <w:rsid w:val="002E7DCB"/>
    <w:rsid w:val="002F007E"/>
    <w:rsid w:val="002F04FD"/>
    <w:rsid w:val="002F2552"/>
    <w:rsid w:val="002F296A"/>
    <w:rsid w:val="002F29F2"/>
    <w:rsid w:val="002F2E5C"/>
    <w:rsid w:val="002F3038"/>
    <w:rsid w:val="002F38A4"/>
    <w:rsid w:val="002F3A6F"/>
    <w:rsid w:val="002F414A"/>
    <w:rsid w:val="002F50B2"/>
    <w:rsid w:val="002F5DAD"/>
    <w:rsid w:val="002F69ED"/>
    <w:rsid w:val="002F708B"/>
    <w:rsid w:val="002F7AD9"/>
    <w:rsid w:val="00300938"/>
    <w:rsid w:val="00302B57"/>
    <w:rsid w:val="0030309D"/>
    <w:rsid w:val="003038D9"/>
    <w:rsid w:val="003048D9"/>
    <w:rsid w:val="0030695C"/>
    <w:rsid w:val="003108E9"/>
    <w:rsid w:val="003110E7"/>
    <w:rsid w:val="00311675"/>
    <w:rsid w:val="00311D7E"/>
    <w:rsid w:val="00312320"/>
    <w:rsid w:val="00313CE3"/>
    <w:rsid w:val="00313EB8"/>
    <w:rsid w:val="00314808"/>
    <w:rsid w:val="00314B37"/>
    <w:rsid w:val="00314DD4"/>
    <w:rsid w:val="0031584F"/>
    <w:rsid w:val="003167FA"/>
    <w:rsid w:val="00316D6B"/>
    <w:rsid w:val="00317BCF"/>
    <w:rsid w:val="00317F83"/>
    <w:rsid w:val="0032017B"/>
    <w:rsid w:val="00320408"/>
    <w:rsid w:val="003211DC"/>
    <w:rsid w:val="0032186B"/>
    <w:rsid w:val="00322D89"/>
    <w:rsid w:val="00322E31"/>
    <w:rsid w:val="003233C2"/>
    <w:rsid w:val="00323670"/>
    <w:rsid w:val="00323B06"/>
    <w:rsid w:val="003242C4"/>
    <w:rsid w:val="003246AB"/>
    <w:rsid w:val="003250DC"/>
    <w:rsid w:val="00325385"/>
    <w:rsid w:val="00325981"/>
    <w:rsid w:val="00326442"/>
    <w:rsid w:val="00326C5B"/>
    <w:rsid w:val="00327DAF"/>
    <w:rsid w:val="00327E8E"/>
    <w:rsid w:val="00330537"/>
    <w:rsid w:val="00330A14"/>
    <w:rsid w:val="00330A6D"/>
    <w:rsid w:val="0033203D"/>
    <w:rsid w:val="0033251C"/>
    <w:rsid w:val="00332A72"/>
    <w:rsid w:val="00333923"/>
    <w:rsid w:val="00334B35"/>
    <w:rsid w:val="00334E49"/>
    <w:rsid w:val="00334F7A"/>
    <w:rsid w:val="0033587B"/>
    <w:rsid w:val="00335C76"/>
    <w:rsid w:val="00335E3F"/>
    <w:rsid w:val="0033650B"/>
    <w:rsid w:val="003379C2"/>
    <w:rsid w:val="003414D9"/>
    <w:rsid w:val="00342363"/>
    <w:rsid w:val="00342E50"/>
    <w:rsid w:val="003431BC"/>
    <w:rsid w:val="00344BFF"/>
    <w:rsid w:val="0034584E"/>
    <w:rsid w:val="00346C9B"/>
    <w:rsid w:val="0034708C"/>
    <w:rsid w:val="00347281"/>
    <w:rsid w:val="003472AE"/>
    <w:rsid w:val="00351898"/>
    <w:rsid w:val="003520C4"/>
    <w:rsid w:val="003562A6"/>
    <w:rsid w:val="00356EB9"/>
    <w:rsid w:val="003570FC"/>
    <w:rsid w:val="00357B95"/>
    <w:rsid w:val="00360B53"/>
    <w:rsid w:val="00360CFF"/>
    <w:rsid w:val="00361592"/>
    <w:rsid w:val="00363381"/>
    <w:rsid w:val="00363BDB"/>
    <w:rsid w:val="00363F2C"/>
    <w:rsid w:val="00365C41"/>
    <w:rsid w:val="003673C1"/>
    <w:rsid w:val="003677CA"/>
    <w:rsid w:val="00370E85"/>
    <w:rsid w:val="00372F8F"/>
    <w:rsid w:val="00373862"/>
    <w:rsid w:val="003743BE"/>
    <w:rsid w:val="003747C0"/>
    <w:rsid w:val="00374FA3"/>
    <w:rsid w:val="00374FFF"/>
    <w:rsid w:val="003751F6"/>
    <w:rsid w:val="00375449"/>
    <w:rsid w:val="0037549F"/>
    <w:rsid w:val="00375D5C"/>
    <w:rsid w:val="00375EE1"/>
    <w:rsid w:val="0037664E"/>
    <w:rsid w:val="003768D5"/>
    <w:rsid w:val="0038018E"/>
    <w:rsid w:val="0038076F"/>
    <w:rsid w:val="00381119"/>
    <w:rsid w:val="00381420"/>
    <w:rsid w:val="003816D4"/>
    <w:rsid w:val="0038171C"/>
    <w:rsid w:val="003818F0"/>
    <w:rsid w:val="00381D7A"/>
    <w:rsid w:val="00381F29"/>
    <w:rsid w:val="003833EB"/>
    <w:rsid w:val="00383965"/>
    <w:rsid w:val="003841DE"/>
    <w:rsid w:val="00384AAE"/>
    <w:rsid w:val="00385164"/>
    <w:rsid w:val="003851A9"/>
    <w:rsid w:val="00385952"/>
    <w:rsid w:val="00385BD3"/>
    <w:rsid w:val="00385F62"/>
    <w:rsid w:val="00386D2E"/>
    <w:rsid w:val="00386F00"/>
    <w:rsid w:val="00386F17"/>
    <w:rsid w:val="0038783F"/>
    <w:rsid w:val="0039017C"/>
    <w:rsid w:val="0039027D"/>
    <w:rsid w:val="00390E10"/>
    <w:rsid w:val="00391087"/>
    <w:rsid w:val="0039144D"/>
    <w:rsid w:val="00392291"/>
    <w:rsid w:val="003926E9"/>
    <w:rsid w:val="00393BEC"/>
    <w:rsid w:val="0039454B"/>
    <w:rsid w:val="00394F7A"/>
    <w:rsid w:val="00395458"/>
    <w:rsid w:val="003A0057"/>
    <w:rsid w:val="003A1B3B"/>
    <w:rsid w:val="003A33C4"/>
    <w:rsid w:val="003A3459"/>
    <w:rsid w:val="003A3BE0"/>
    <w:rsid w:val="003A4394"/>
    <w:rsid w:val="003A48A7"/>
    <w:rsid w:val="003A4D42"/>
    <w:rsid w:val="003A549C"/>
    <w:rsid w:val="003A60F0"/>
    <w:rsid w:val="003A6841"/>
    <w:rsid w:val="003A6CC1"/>
    <w:rsid w:val="003B03C0"/>
    <w:rsid w:val="003B072D"/>
    <w:rsid w:val="003B0AA6"/>
    <w:rsid w:val="003B104C"/>
    <w:rsid w:val="003B2A5F"/>
    <w:rsid w:val="003B2D3A"/>
    <w:rsid w:val="003B3F03"/>
    <w:rsid w:val="003B3F1B"/>
    <w:rsid w:val="003B41C2"/>
    <w:rsid w:val="003B5807"/>
    <w:rsid w:val="003B59DA"/>
    <w:rsid w:val="003B65E4"/>
    <w:rsid w:val="003B679A"/>
    <w:rsid w:val="003C02FB"/>
    <w:rsid w:val="003C088A"/>
    <w:rsid w:val="003C0EC1"/>
    <w:rsid w:val="003C11B1"/>
    <w:rsid w:val="003C1A9E"/>
    <w:rsid w:val="003C29C5"/>
    <w:rsid w:val="003C2BBB"/>
    <w:rsid w:val="003C2DD0"/>
    <w:rsid w:val="003C35D9"/>
    <w:rsid w:val="003C4BB2"/>
    <w:rsid w:val="003C4CF5"/>
    <w:rsid w:val="003C4EAD"/>
    <w:rsid w:val="003C52FA"/>
    <w:rsid w:val="003C63C8"/>
    <w:rsid w:val="003C6618"/>
    <w:rsid w:val="003C6EF9"/>
    <w:rsid w:val="003C7835"/>
    <w:rsid w:val="003C79DF"/>
    <w:rsid w:val="003C7B59"/>
    <w:rsid w:val="003D1F4E"/>
    <w:rsid w:val="003D2E0B"/>
    <w:rsid w:val="003D3347"/>
    <w:rsid w:val="003D4858"/>
    <w:rsid w:val="003D4A15"/>
    <w:rsid w:val="003D4EB7"/>
    <w:rsid w:val="003D519A"/>
    <w:rsid w:val="003D5363"/>
    <w:rsid w:val="003D54BA"/>
    <w:rsid w:val="003D6B80"/>
    <w:rsid w:val="003D6C2D"/>
    <w:rsid w:val="003D740A"/>
    <w:rsid w:val="003D763E"/>
    <w:rsid w:val="003E0276"/>
    <w:rsid w:val="003E13B3"/>
    <w:rsid w:val="003E1567"/>
    <w:rsid w:val="003E16D2"/>
    <w:rsid w:val="003E1AAD"/>
    <w:rsid w:val="003E2BE0"/>
    <w:rsid w:val="003E3A3C"/>
    <w:rsid w:val="003E43A3"/>
    <w:rsid w:val="003E470E"/>
    <w:rsid w:val="003E49FA"/>
    <w:rsid w:val="003E6F59"/>
    <w:rsid w:val="003E71D4"/>
    <w:rsid w:val="003E7308"/>
    <w:rsid w:val="003E7CC7"/>
    <w:rsid w:val="003F1172"/>
    <w:rsid w:val="003F175A"/>
    <w:rsid w:val="003F1D34"/>
    <w:rsid w:val="003F1ED8"/>
    <w:rsid w:val="003F2C1C"/>
    <w:rsid w:val="003F33A0"/>
    <w:rsid w:val="003F3642"/>
    <w:rsid w:val="003F3948"/>
    <w:rsid w:val="003F43DF"/>
    <w:rsid w:val="003F43E6"/>
    <w:rsid w:val="003F4885"/>
    <w:rsid w:val="003F4FF6"/>
    <w:rsid w:val="003F548D"/>
    <w:rsid w:val="003F56A0"/>
    <w:rsid w:val="003F5B6B"/>
    <w:rsid w:val="003F5C63"/>
    <w:rsid w:val="003F64B6"/>
    <w:rsid w:val="003F657D"/>
    <w:rsid w:val="004003BB"/>
    <w:rsid w:val="00400C83"/>
    <w:rsid w:val="00400EC9"/>
    <w:rsid w:val="004015B1"/>
    <w:rsid w:val="004025E4"/>
    <w:rsid w:val="00404574"/>
    <w:rsid w:val="004049F3"/>
    <w:rsid w:val="00404AF7"/>
    <w:rsid w:val="004050BB"/>
    <w:rsid w:val="00405A41"/>
    <w:rsid w:val="00407074"/>
    <w:rsid w:val="004101B8"/>
    <w:rsid w:val="00411A16"/>
    <w:rsid w:val="00412B13"/>
    <w:rsid w:val="0041328B"/>
    <w:rsid w:val="00413BEA"/>
    <w:rsid w:val="004144C5"/>
    <w:rsid w:val="00415EDC"/>
    <w:rsid w:val="0041640E"/>
    <w:rsid w:val="00416729"/>
    <w:rsid w:val="0041700E"/>
    <w:rsid w:val="00421854"/>
    <w:rsid w:val="00422586"/>
    <w:rsid w:val="004226EC"/>
    <w:rsid w:val="0042290A"/>
    <w:rsid w:val="0042311B"/>
    <w:rsid w:val="00424338"/>
    <w:rsid w:val="004245BF"/>
    <w:rsid w:val="00424E63"/>
    <w:rsid w:val="00425A84"/>
    <w:rsid w:val="00426AC8"/>
    <w:rsid w:val="00426D7B"/>
    <w:rsid w:val="0042716F"/>
    <w:rsid w:val="00427472"/>
    <w:rsid w:val="00427BBE"/>
    <w:rsid w:val="00431068"/>
    <w:rsid w:val="00431401"/>
    <w:rsid w:val="00431D14"/>
    <w:rsid w:val="00432147"/>
    <w:rsid w:val="004326FB"/>
    <w:rsid w:val="00432A64"/>
    <w:rsid w:val="004336E0"/>
    <w:rsid w:val="004338F1"/>
    <w:rsid w:val="00433E81"/>
    <w:rsid w:val="00435131"/>
    <w:rsid w:val="004353D8"/>
    <w:rsid w:val="004356C2"/>
    <w:rsid w:val="00436AA4"/>
    <w:rsid w:val="00437DBD"/>
    <w:rsid w:val="00437EA5"/>
    <w:rsid w:val="00437FC3"/>
    <w:rsid w:val="00440F6A"/>
    <w:rsid w:val="00441AF6"/>
    <w:rsid w:val="0044240D"/>
    <w:rsid w:val="00442F77"/>
    <w:rsid w:val="004434E0"/>
    <w:rsid w:val="0044458E"/>
    <w:rsid w:val="004447D3"/>
    <w:rsid w:val="004447FD"/>
    <w:rsid w:val="00444856"/>
    <w:rsid w:val="00444ED0"/>
    <w:rsid w:val="00445EDD"/>
    <w:rsid w:val="0044701A"/>
    <w:rsid w:val="0044772D"/>
    <w:rsid w:val="0044785D"/>
    <w:rsid w:val="00447BA6"/>
    <w:rsid w:val="00447F24"/>
    <w:rsid w:val="0045006F"/>
    <w:rsid w:val="004500FC"/>
    <w:rsid w:val="004511CA"/>
    <w:rsid w:val="004514D4"/>
    <w:rsid w:val="004519F9"/>
    <w:rsid w:val="00452DE8"/>
    <w:rsid w:val="00452E03"/>
    <w:rsid w:val="00454DE4"/>
    <w:rsid w:val="004552D3"/>
    <w:rsid w:val="00455749"/>
    <w:rsid w:val="0045668B"/>
    <w:rsid w:val="00456734"/>
    <w:rsid w:val="004567C7"/>
    <w:rsid w:val="00456804"/>
    <w:rsid w:val="00456EF1"/>
    <w:rsid w:val="00460485"/>
    <w:rsid w:val="004611A9"/>
    <w:rsid w:val="00461CF9"/>
    <w:rsid w:val="00462B8B"/>
    <w:rsid w:val="00463256"/>
    <w:rsid w:val="004641EE"/>
    <w:rsid w:val="00464219"/>
    <w:rsid w:val="00464AFB"/>
    <w:rsid w:val="004651BB"/>
    <w:rsid w:val="004671DD"/>
    <w:rsid w:val="004678D8"/>
    <w:rsid w:val="00467D5A"/>
    <w:rsid w:val="0047117D"/>
    <w:rsid w:val="00472A3A"/>
    <w:rsid w:val="00472CB0"/>
    <w:rsid w:val="00472E47"/>
    <w:rsid w:val="00472FD4"/>
    <w:rsid w:val="004733A1"/>
    <w:rsid w:val="00474EF1"/>
    <w:rsid w:val="00475803"/>
    <w:rsid w:val="00476266"/>
    <w:rsid w:val="004765A4"/>
    <w:rsid w:val="00476733"/>
    <w:rsid w:val="00476B43"/>
    <w:rsid w:val="00477810"/>
    <w:rsid w:val="00480935"/>
    <w:rsid w:val="00480C46"/>
    <w:rsid w:val="00480FBC"/>
    <w:rsid w:val="004818E5"/>
    <w:rsid w:val="00481C19"/>
    <w:rsid w:val="00482AB7"/>
    <w:rsid w:val="00482C9A"/>
    <w:rsid w:val="00483026"/>
    <w:rsid w:val="0048328A"/>
    <w:rsid w:val="0048343F"/>
    <w:rsid w:val="00483A3E"/>
    <w:rsid w:val="00483A7F"/>
    <w:rsid w:val="00484234"/>
    <w:rsid w:val="00485100"/>
    <w:rsid w:val="0048611B"/>
    <w:rsid w:val="004863BB"/>
    <w:rsid w:val="00487228"/>
    <w:rsid w:val="00487B9D"/>
    <w:rsid w:val="00487D16"/>
    <w:rsid w:val="00487F1A"/>
    <w:rsid w:val="004905AA"/>
    <w:rsid w:val="004909B2"/>
    <w:rsid w:val="00490BE4"/>
    <w:rsid w:val="00492BD7"/>
    <w:rsid w:val="00492CD0"/>
    <w:rsid w:val="00492CEE"/>
    <w:rsid w:val="00492D8F"/>
    <w:rsid w:val="00493356"/>
    <w:rsid w:val="00493835"/>
    <w:rsid w:val="004948EA"/>
    <w:rsid w:val="00495CAA"/>
    <w:rsid w:val="0049608F"/>
    <w:rsid w:val="00497C3F"/>
    <w:rsid w:val="00497DD3"/>
    <w:rsid w:val="004A0231"/>
    <w:rsid w:val="004A08D0"/>
    <w:rsid w:val="004A1312"/>
    <w:rsid w:val="004A1498"/>
    <w:rsid w:val="004A15DF"/>
    <w:rsid w:val="004A16DB"/>
    <w:rsid w:val="004A2833"/>
    <w:rsid w:val="004A2B27"/>
    <w:rsid w:val="004A2DF4"/>
    <w:rsid w:val="004A34ED"/>
    <w:rsid w:val="004A369B"/>
    <w:rsid w:val="004A4593"/>
    <w:rsid w:val="004A4627"/>
    <w:rsid w:val="004A4B83"/>
    <w:rsid w:val="004A4F3A"/>
    <w:rsid w:val="004A53D2"/>
    <w:rsid w:val="004A5AB6"/>
    <w:rsid w:val="004A701F"/>
    <w:rsid w:val="004A7434"/>
    <w:rsid w:val="004A7779"/>
    <w:rsid w:val="004A79F3"/>
    <w:rsid w:val="004A7C78"/>
    <w:rsid w:val="004A7DAE"/>
    <w:rsid w:val="004A7EBB"/>
    <w:rsid w:val="004B1159"/>
    <w:rsid w:val="004B17F1"/>
    <w:rsid w:val="004B19C0"/>
    <w:rsid w:val="004B19CD"/>
    <w:rsid w:val="004B269D"/>
    <w:rsid w:val="004B2BA6"/>
    <w:rsid w:val="004B373B"/>
    <w:rsid w:val="004B3DD8"/>
    <w:rsid w:val="004B4574"/>
    <w:rsid w:val="004B477D"/>
    <w:rsid w:val="004B553A"/>
    <w:rsid w:val="004B6404"/>
    <w:rsid w:val="004B71CE"/>
    <w:rsid w:val="004C098B"/>
    <w:rsid w:val="004C0B2B"/>
    <w:rsid w:val="004C1188"/>
    <w:rsid w:val="004C1561"/>
    <w:rsid w:val="004C166F"/>
    <w:rsid w:val="004C1772"/>
    <w:rsid w:val="004C18F8"/>
    <w:rsid w:val="004C19B7"/>
    <w:rsid w:val="004C1D6E"/>
    <w:rsid w:val="004C2074"/>
    <w:rsid w:val="004C3501"/>
    <w:rsid w:val="004C3ABF"/>
    <w:rsid w:val="004C3F8A"/>
    <w:rsid w:val="004C4A64"/>
    <w:rsid w:val="004C5DFA"/>
    <w:rsid w:val="004C63EE"/>
    <w:rsid w:val="004C7128"/>
    <w:rsid w:val="004C79BF"/>
    <w:rsid w:val="004C7D53"/>
    <w:rsid w:val="004C7EF3"/>
    <w:rsid w:val="004C7F1C"/>
    <w:rsid w:val="004D048E"/>
    <w:rsid w:val="004D08B3"/>
    <w:rsid w:val="004D1042"/>
    <w:rsid w:val="004D13A5"/>
    <w:rsid w:val="004D2CDB"/>
    <w:rsid w:val="004D3464"/>
    <w:rsid w:val="004D3CDB"/>
    <w:rsid w:val="004D43CA"/>
    <w:rsid w:val="004D4809"/>
    <w:rsid w:val="004D569C"/>
    <w:rsid w:val="004D5B54"/>
    <w:rsid w:val="004D6808"/>
    <w:rsid w:val="004D7511"/>
    <w:rsid w:val="004D77C1"/>
    <w:rsid w:val="004D7A1C"/>
    <w:rsid w:val="004E005E"/>
    <w:rsid w:val="004E0532"/>
    <w:rsid w:val="004E15B7"/>
    <w:rsid w:val="004E1654"/>
    <w:rsid w:val="004E1F12"/>
    <w:rsid w:val="004E1F4A"/>
    <w:rsid w:val="004E1F75"/>
    <w:rsid w:val="004E20F0"/>
    <w:rsid w:val="004E2B28"/>
    <w:rsid w:val="004E3484"/>
    <w:rsid w:val="004E3767"/>
    <w:rsid w:val="004E4C6C"/>
    <w:rsid w:val="004E521C"/>
    <w:rsid w:val="004E58DC"/>
    <w:rsid w:val="004E5CA0"/>
    <w:rsid w:val="004E5F73"/>
    <w:rsid w:val="004E6481"/>
    <w:rsid w:val="004E6FDC"/>
    <w:rsid w:val="004E7043"/>
    <w:rsid w:val="004E7788"/>
    <w:rsid w:val="004E7BA5"/>
    <w:rsid w:val="004F11BE"/>
    <w:rsid w:val="004F1BBE"/>
    <w:rsid w:val="004F1F5A"/>
    <w:rsid w:val="004F2D5B"/>
    <w:rsid w:val="004F3DF2"/>
    <w:rsid w:val="004F4299"/>
    <w:rsid w:val="004F4F58"/>
    <w:rsid w:val="004F568F"/>
    <w:rsid w:val="004F638D"/>
    <w:rsid w:val="004F64A7"/>
    <w:rsid w:val="005012A0"/>
    <w:rsid w:val="005013A5"/>
    <w:rsid w:val="00502420"/>
    <w:rsid w:val="005027F9"/>
    <w:rsid w:val="00502B94"/>
    <w:rsid w:val="00503149"/>
    <w:rsid w:val="00503B55"/>
    <w:rsid w:val="00504717"/>
    <w:rsid w:val="0050495E"/>
    <w:rsid w:val="0050510C"/>
    <w:rsid w:val="005060FF"/>
    <w:rsid w:val="00506225"/>
    <w:rsid w:val="0050637B"/>
    <w:rsid w:val="00510344"/>
    <w:rsid w:val="00511432"/>
    <w:rsid w:val="0051150F"/>
    <w:rsid w:val="00511BBE"/>
    <w:rsid w:val="00511D87"/>
    <w:rsid w:val="00512D62"/>
    <w:rsid w:val="005145CB"/>
    <w:rsid w:val="00514FE3"/>
    <w:rsid w:val="00515766"/>
    <w:rsid w:val="00515A2A"/>
    <w:rsid w:val="00515ABB"/>
    <w:rsid w:val="00515CFF"/>
    <w:rsid w:val="00515EFB"/>
    <w:rsid w:val="00516125"/>
    <w:rsid w:val="005164F5"/>
    <w:rsid w:val="00516929"/>
    <w:rsid w:val="005173A5"/>
    <w:rsid w:val="00517C05"/>
    <w:rsid w:val="00520069"/>
    <w:rsid w:val="00520410"/>
    <w:rsid w:val="005215F2"/>
    <w:rsid w:val="00521624"/>
    <w:rsid w:val="00521DD0"/>
    <w:rsid w:val="00521E6F"/>
    <w:rsid w:val="00522D93"/>
    <w:rsid w:val="00525232"/>
    <w:rsid w:val="005254CB"/>
    <w:rsid w:val="00525D5D"/>
    <w:rsid w:val="00525FD3"/>
    <w:rsid w:val="00526949"/>
    <w:rsid w:val="005302E0"/>
    <w:rsid w:val="00530F51"/>
    <w:rsid w:val="00531117"/>
    <w:rsid w:val="00531D88"/>
    <w:rsid w:val="0053219F"/>
    <w:rsid w:val="00532B1A"/>
    <w:rsid w:val="00532E3F"/>
    <w:rsid w:val="005330DF"/>
    <w:rsid w:val="00533EDA"/>
    <w:rsid w:val="00534436"/>
    <w:rsid w:val="00534835"/>
    <w:rsid w:val="00534F07"/>
    <w:rsid w:val="005353A6"/>
    <w:rsid w:val="005355C7"/>
    <w:rsid w:val="00535EED"/>
    <w:rsid w:val="00536C8D"/>
    <w:rsid w:val="00537011"/>
    <w:rsid w:val="00537DB6"/>
    <w:rsid w:val="00540F9E"/>
    <w:rsid w:val="00541034"/>
    <w:rsid w:val="0054189B"/>
    <w:rsid w:val="00541CA0"/>
    <w:rsid w:val="005421B2"/>
    <w:rsid w:val="00542A19"/>
    <w:rsid w:val="00542D1B"/>
    <w:rsid w:val="00542EAB"/>
    <w:rsid w:val="00543B0A"/>
    <w:rsid w:val="00545633"/>
    <w:rsid w:val="00546B04"/>
    <w:rsid w:val="00546F00"/>
    <w:rsid w:val="00550A13"/>
    <w:rsid w:val="00551757"/>
    <w:rsid w:val="00551864"/>
    <w:rsid w:val="00551B4C"/>
    <w:rsid w:val="00551DF6"/>
    <w:rsid w:val="005526B9"/>
    <w:rsid w:val="00552B9F"/>
    <w:rsid w:val="00553863"/>
    <w:rsid w:val="00553C02"/>
    <w:rsid w:val="005546A1"/>
    <w:rsid w:val="005546B7"/>
    <w:rsid w:val="00554A82"/>
    <w:rsid w:val="00554E65"/>
    <w:rsid w:val="00554ED8"/>
    <w:rsid w:val="00555A8F"/>
    <w:rsid w:val="00555C39"/>
    <w:rsid w:val="00556A18"/>
    <w:rsid w:val="00557962"/>
    <w:rsid w:val="005609B9"/>
    <w:rsid w:val="00560F4C"/>
    <w:rsid w:val="005615EF"/>
    <w:rsid w:val="005618B5"/>
    <w:rsid w:val="005619D4"/>
    <w:rsid w:val="005628DD"/>
    <w:rsid w:val="005629A8"/>
    <w:rsid w:val="00563F28"/>
    <w:rsid w:val="00563FB3"/>
    <w:rsid w:val="00564C70"/>
    <w:rsid w:val="00564CB9"/>
    <w:rsid w:val="00565331"/>
    <w:rsid w:val="00565DA0"/>
    <w:rsid w:val="00565F55"/>
    <w:rsid w:val="005664E4"/>
    <w:rsid w:val="0056702D"/>
    <w:rsid w:val="005707C4"/>
    <w:rsid w:val="00570D00"/>
    <w:rsid w:val="00570F8D"/>
    <w:rsid w:val="005713FD"/>
    <w:rsid w:val="00571426"/>
    <w:rsid w:val="00572109"/>
    <w:rsid w:val="00572F46"/>
    <w:rsid w:val="005745BF"/>
    <w:rsid w:val="005749CC"/>
    <w:rsid w:val="00574E00"/>
    <w:rsid w:val="00575429"/>
    <w:rsid w:val="00576F2C"/>
    <w:rsid w:val="00577DDA"/>
    <w:rsid w:val="005801AB"/>
    <w:rsid w:val="0058102B"/>
    <w:rsid w:val="00581580"/>
    <w:rsid w:val="00581773"/>
    <w:rsid w:val="00581A04"/>
    <w:rsid w:val="00581BE4"/>
    <w:rsid w:val="005820F9"/>
    <w:rsid w:val="0058245C"/>
    <w:rsid w:val="00582A85"/>
    <w:rsid w:val="00582E15"/>
    <w:rsid w:val="0058349A"/>
    <w:rsid w:val="0058375C"/>
    <w:rsid w:val="00583E6B"/>
    <w:rsid w:val="0058496A"/>
    <w:rsid w:val="005849C0"/>
    <w:rsid w:val="00585415"/>
    <w:rsid w:val="005855E8"/>
    <w:rsid w:val="00585756"/>
    <w:rsid w:val="00586AD9"/>
    <w:rsid w:val="00586BEE"/>
    <w:rsid w:val="00586D7B"/>
    <w:rsid w:val="0058711B"/>
    <w:rsid w:val="00587F3A"/>
    <w:rsid w:val="005909C4"/>
    <w:rsid w:val="00590DA5"/>
    <w:rsid w:val="00592260"/>
    <w:rsid w:val="00593108"/>
    <w:rsid w:val="0059341A"/>
    <w:rsid w:val="005940BF"/>
    <w:rsid w:val="00594481"/>
    <w:rsid w:val="00595F44"/>
    <w:rsid w:val="005967AA"/>
    <w:rsid w:val="00596B32"/>
    <w:rsid w:val="00596D16"/>
    <w:rsid w:val="00596F2F"/>
    <w:rsid w:val="00596F77"/>
    <w:rsid w:val="0059704D"/>
    <w:rsid w:val="00597F20"/>
    <w:rsid w:val="005A0220"/>
    <w:rsid w:val="005A0224"/>
    <w:rsid w:val="005A0D43"/>
    <w:rsid w:val="005A26DA"/>
    <w:rsid w:val="005A288A"/>
    <w:rsid w:val="005A3EEF"/>
    <w:rsid w:val="005A4536"/>
    <w:rsid w:val="005A513F"/>
    <w:rsid w:val="005A5378"/>
    <w:rsid w:val="005A6697"/>
    <w:rsid w:val="005A7892"/>
    <w:rsid w:val="005A7CC6"/>
    <w:rsid w:val="005A7DFE"/>
    <w:rsid w:val="005B0138"/>
    <w:rsid w:val="005B0419"/>
    <w:rsid w:val="005B0782"/>
    <w:rsid w:val="005B0882"/>
    <w:rsid w:val="005B13B4"/>
    <w:rsid w:val="005B20C5"/>
    <w:rsid w:val="005B25FA"/>
    <w:rsid w:val="005B292B"/>
    <w:rsid w:val="005B3075"/>
    <w:rsid w:val="005B35BD"/>
    <w:rsid w:val="005B43AA"/>
    <w:rsid w:val="005B6296"/>
    <w:rsid w:val="005B681E"/>
    <w:rsid w:val="005B6EDB"/>
    <w:rsid w:val="005B730F"/>
    <w:rsid w:val="005B7C1F"/>
    <w:rsid w:val="005C0D3C"/>
    <w:rsid w:val="005C1018"/>
    <w:rsid w:val="005C2D72"/>
    <w:rsid w:val="005C4ADF"/>
    <w:rsid w:val="005C5753"/>
    <w:rsid w:val="005C61F8"/>
    <w:rsid w:val="005C7538"/>
    <w:rsid w:val="005C7757"/>
    <w:rsid w:val="005C78FF"/>
    <w:rsid w:val="005C7B3F"/>
    <w:rsid w:val="005D069C"/>
    <w:rsid w:val="005D0B20"/>
    <w:rsid w:val="005D0ED6"/>
    <w:rsid w:val="005D0F8E"/>
    <w:rsid w:val="005D22C4"/>
    <w:rsid w:val="005D315A"/>
    <w:rsid w:val="005D34B8"/>
    <w:rsid w:val="005D3D8E"/>
    <w:rsid w:val="005D46D9"/>
    <w:rsid w:val="005D539A"/>
    <w:rsid w:val="005D5A49"/>
    <w:rsid w:val="005D5AB3"/>
    <w:rsid w:val="005D6676"/>
    <w:rsid w:val="005D6EF9"/>
    <w:rsid w:val="005D70BF"/>
    <w:rsid w:val="005D7B25"/>
    <w:rsid w:val="005E0CD0"/>
    <w:rsid w:val="005E2F95"/>
    <w:rsid w:val="005E35B8"/>
    <w:rsid w:val="005E3849"/>
    <w:rsid w:val="005E45DA"/>
    <w:rsid w:val="005E5DD8"/>
    <w:rsid w:val="005E5E09"/>
    <w:rsid w:val="005E7EDE"/>
    <w:rsid w:val="005F0765"/>
    <w:rsid w:val="005F12C9"/>
    <w:rsid w:val="005F1B9C"/>
    <w:rsid w:val="005F1D12"/>
    <w:rsid w:val="005F1D1B"/>
    <w:rsid w:val="005F2541"/>
    <w:rsid w:val="005F3876"/>
    <w:rsid w:val="005F39F3"/>
    <w:rsid w:val="005F3B62"/>
    <w:rsid w:val="005F47A8"/>
    <w:rsid w:val="005F4C95"/>
    <w:rsid w:val="005F62C9"/>
    <w:rsid w:val="005F71FC"/>
    <w:rsid w:val="006000EE"/>
    <w:rsid w:val="00601E30"/>
    <w:rsid w:val="006027DC"/>
    <w:rsid w:val="00602D00"/>
    <w:rsid w:val="00603D1E"/>
    <w:rsid w:val="00603EF5"/>
    <w:rsid w:val="006045EB"/>
    <w:rsid w:val="00605976"/>
    <w:rsid w:val="00605D97"/>
    <w:rsid w:val="00605ED4"/>
    <w:rsid w:val="0060625C"/>
    <w:rsid w:val="00606B95"/>
    <w:rsid w:val="006072B0"/>
    <w:rsid w:val="00607BA1"/>
    <w:rsid w:val="006102DD"/>
    <w:rsid w:val="00611E0A"/>
    <w:rsid w:val="006131EA"/>
    <w:rsid w:val="00613205"/>
    <w:rsid w:val="006135D2"/>
    <w:rsid w:val="00613BB7"/>
    <w:rsid w:val="006147A0"/>
    <w:rsid w:val="00615088"/>
    <w:rsid w:val="006153C9"/>
    <w:rsid w:val="006159F3"/>
    <w:rsid w:val="0061652F"/>
    <w:rsid w:val="00616F2C"/>
    <w:rsid w:val="00616FA2"/>
    <w:rsid w:val="00617015"/>
    <w:rsid w:val="00617041"/>
    <w:rsid w:val="006171A7"/>
    <w:rsid w:val="00617A02"/>
    <w:rsid w:val="00617B34"/>
    <w:rsid w:val="00621505"/>
    <w:rsid w:val="00621520"/>
    <w:rsid w:val="00622054"/>
    <w:rsid w:val="006227AA"/>
    <w:rsid w:val="00625234"/>
    <w:rsid w:val="006256C1"/>
    <w:rsid w:val="00625EBE"/>
    <w:rsid w:val="00625F9E"/>
    <w:rsid w:val="006260A6"/>
    <w:rsid w:val="006268B1"/>
    <w:rsid w:val="00626D27"/>
    <w:rsid w:val="0062708E"/>
    <w:rsid w:val="0062712B"/>
    <w:rsid w:val="00627251"/>
    <w:rsid w:val="0062750A"/>
    <w:rsid w:val="0063072A"/>
    <w:rsid w:val="00630890"/>
    <w:rsid w:val="00632A82"/>
    <w:rsid w:val="00633742"/>
    <w:rsid w:val="00634050"/>
    <w:rsid w:val="00634473"/>
    <w:rsid w:val="00634531"/>
    <w:rsid w:val="0063466F"/>
    <w:rsid w:val="00634DEB"/>
    <w:rsid w:val="00634F9A"/>
    <w:rsid w:val="00635385"/>
    <w:rsid w:val="006353BF"/>
    <w:rsid w:val="00636042"/>
    <w:rsid w:val="0063656A"/>
    <w:rsid w:val="006368B9"/>
    <w:rsid w:val="00636CB0"/>
    <w:rsid w:val="0063700A"/>
    <w:rsid w:val="00640F72"/>
    <w:rsid w:val="00642101"/>
    <w:rsid w:val="006437F7"/>
    <w:rsid w:val="00643A00"/>
    <w:rsid w:val="0064401D"/>
    <w:rsid w:val="00644F60"/>
    <w:rsid w:val="00645D7E"/>
    <w:rsid w:val="00647498"/>
    <w:rsid w:val="006476D1"/>
    <w:rsid w:val="00647A97"/>
    <w:rsid w:val="00647ABC"/>
    <w:rsid w:val="006501DD"/>
    <w:rsid w:val="0065107E"/>
    <w:rsid w:val="00651938"/>
    <w:rsid w:val="00651B64"/>
    <w:rsid w:val="0065396E"/>
    <w:rsid w:val="00653B3E"/>
    <w:rsid w:val="00653F8F"/>
    <w:rsid w:val="006541CE"/>
    <w:rsid w:val="00654776"/>
    <w:rsid w:val="00654892"/>
    <w:rsid w:val="00655142"/>
    <w:rsid w:val="006563F1"/>
    <w:rsid w:val="00656587"/>
    <w:rsid w:val="00660053"/>
    <w:rsid w:val="00660988"/>
    <w:rsid w:val="00661A63"/>
    <w:rsid w:val="00661CF9"/>
    <w:rsid w:val="00662147"/>
    <w:rsid w:val="006624E1"/>
    <w:rsid w:val="00663811"/>
    <w:rsid w:val="006652A8"/>
    <w:rsid w:val="00667A07"/>
    <w:rsid w:val="00667BD7"/>
    <w:rsid w:val="0067021C"/>
    <w:rsid w:val="006707CC"/>
    <w:rsid w:val="00670AD2"/>
    <w:rsid w:val="00672A24"/>
    <w:rsid w:val="00672F5A"/>
    <w:rsid w:val="006742CF"/>
    <w:rsid w:val="0067434E"/>
    <w:rsid w:val="00674767"/>
    <w:rsid w:val="006750D0"/>
    <w:rsid w:val="00676B2F"/>
    <w:rsid w:val="00677C74"/>
    <w:rsid w:val="00677C8A"/>
    <w:rsid w:val="00680239"/>
    <w:rsid w:val="00681030"/>
    <w:rsid w:val="006817AD"/>
    <w:rsid w:val="00682885"/>
    <w:rsid w:val="006828B3"/>
    <w:rsid w:val="00682A82"/>
    <w:rsid w:val="006836B7"/>
    <w:rsid w:val="00683723"/>
    <w:rsid w:val="00683C18"/>
    <w:rsid w:val="00684165"/>
    <w:rsid w:val="006868BB"/>
    <w:rsid w:val="006874A6"/>
    <w:rsid w:val="00690930"/>
    <w:rsid w:val="006915DB"/>
    <w:rsid w:val="00692072"/>
    <w:rsid w:val="006926E0"/>
    <w:rsid w:val="00692A29"/>
    <w:rsid w:val="00693E1F"/>
    <w:rsid w:val="00694C10"/>
    <w:rsid w:val="006951EE"/>
    <w:rsid w:val="006953CA"/>
    <w:rsid w:val="00696589"/>
    <w:rsid w:val="00696E4C"/>
    <w:rsid w:val="0069740F"/>
    <w:rsid w:val="00697544"/>
    <w:rsid w:val="00697C44"/>
    <w:rsid w:val="006A13CD"/>
    <w:rsid w:val="006A1FCA"/>
    <w:rsid w:val="006A2C19"/>
    <w:rsid w:val="006A30DA"/>
    <w:rsid w:val="006A348A"/>
    <w:rsid w:val="006A3AE4"/>
    <w:rsid w:val="006A55A5"/>
    <w:rsid w:val="006A5B2B"/>
    <w:rsid w:val="006A5F34"/>
    <w:rsid w:val="006A617F"/>
    <w:rsid w:val="006A63EA"/>
    <w:rsid w:val="006A6477"/>
    <w:rsid w:val="006A6C34"/>
    <w:rsid w:val="006A7395"/>
    <w:rsid w:val="006A7B66"/>
    <w:rsid w:val="006B27EB"/>
    <w:rsid w:val="006B3D42"/>
    <w:rsid w:val="006B4646"/>
    <w:rsid w:val="006B4BE6"/>
    <w:rsid w:val="006B4F27"/>
    <w:rsid w:val="006B5009"/>
    <w:rsid w:val="006B5758"/>
    <w:rsid w:val="006B5B87"/>
    <w:rsid w:val="006B6617"/>
    <w:rsid w:val="006B6A7D"/>
    <w:rsid w:val="006B7192"/>
    <w:rsid w:val="006B77E2"/>
    <w:rsid w:val="006B7EF7"/>
    <w:rsid w:val="006C05B1"/>
    <w:rsid w:val="006C0D59"/>
    <w:rsid w:val="006C2291"/>
    <w:rsid w:val="006C2632"/>
    <w:rsid w:val="006C3A02"/>
    <w:rsid w:val="006C41A7"/>
    <w:rsid w:val="006C60D9"/>
    <w:rsid w:val="006C6B9A"/>
    <w:rsid w:val="006C6C99"/>
    <w:rsid w:val="006C6CB9"/>
    <w:rsid w:val="006C786E"/>
    <w:rsid w:val="006C7E89"/>
    <w:rsid w:val="006D006F"/>
    <w:rsid w:val="006D176B"/>
    <w:rsid w:val="006D223B"/>
    <w:rsid w:val="006D229C"/>
    <w:rsid w:val="006D2D04"/>
    <w:rsid w:val="006D2E3A"/>
    <w:rsid w:val="006D3223"/>
    <w:rsid w:val="006D363E"/>
    <w:rsid w:val="006D3894"/>
    <w:rsid w:val="006D3DBB"/>
    <w:rsid w:val="006D4372"/>
    <w:rsid w:val="006D4F97"/>
    <w:rsid w:val="006D551B"/>
    <w:rsid w:val="006D5CF3"/>
    <w:rsid w:val="006D6115"/>
    <w:rsid w:val="006D6529"/>
    <w:rsid w:val="006D6963"/>
    <w:rsid w:val="006D6B15"/>
    <w:rsid w:val="006D78FF"/>
    <w:rsid w:val="006E1A0D"/>
    <w:rsid w:val="006E1ABF"/>
    <w:rsid w:val="006E2C6C"/>
    <w:rsid w:val="006E4361"/>
    <w:rsid w:val="006E454A"/>
    <w:rsid w:val="006E4CDF"/>
    <w:rsid w:val="006E6DC9"/>
    <w:rsid w:val="006E6FF4"/>
    <w:rsid w:val="006E75F2"/>
    <w:rsid w:val="006F03FF"/>
    <w:rsid w:val="006F09A9"/>
    <w:rsid w:val="006F09DA"/>
    <w:rsid w:val="006F1228"/>
    <w:rsid w:val="006F1FDE"/>
    <w:rsid w:val="006F20CE"/>
    <w:rsid w:val="006F2A14"/>
    <w:rsid w:val="006F2B9F"/>
    <w:rsid w:val="006F3F1F"/>
    <w:rsid w:val="006F467B"/>
    <w:rsid w:val="006F5ACE"/>
    <w:rsid w:val="006F61BA"/>
    <w:rsid w:val="006F6214"/>
    <w:rsid w:val="006F6365"/>
    <w:rsid w:val="006F798F"/>
    <w:rsid w:val="007007B7"/>
    <w:rsid w:val="007008AA"/>
    <w:rsid w:val="00700CB2"/>
    <w:rsid w:val="0070112F"/>
    <w:rsid w:val="0070161D"/>
    <w:rsid w:val="007016C1"/>
    <w:rsid w:val="00701A6B"/>
    <w:rsid w:val="0070207A"/>
    <w:rsid w:val="00702217"/>
    <w:rsid w:val="00702BA5"/>
    <w:rsid w:val="007030D5"/>
    <w:rsid w:val="007032B5"/>
    <w:rsid w:val="007033EB"/>
    <w:rsid w:val="00703672"/>
    <w:rsid w:val="0070456B"/>
    <w:rsid w:val="007045CC"/>
    <w:rsid w:val="00704E4D"/>
    <w:rsid w:val="007101A4"/>
    <w:rsid w:val="007103E5"/>
    <w:rsid w:val="00710F83"/>
    <w:rsid w:val="00711859"/>
    <w:rsid w:val="00712BBD"/>
    <w:rsid w:val="00712E2F"/>
    <w:rsid w:val="00713242"/>
    <w:rsid w:val="0071468C"/>
    <w:rsid w:val="00714B0E"/>
    <w:rsid w:val="0071535E"/>
    <w:rsid w:val="0071556F"/>
    <w:rsid w:val="00715AF4"/>
    <w:rsid w:val="007162D3"/>
    <w:rsid w:val="007163A8"/>
    <w:rsid w:val="0071689E"/>
    <w:rsid w:val="007168F6"/>
    <w:rsid w:val="00716C69"/>
    <w:rsid w:val="00716FD1"/>
    <w:rsid w:val="0071712A"/>
    <w:rsid w:val="0071742C"/>
    <w:rsid w:val="00720B4B"/>
    <w:rsid w:val="007224B6"/>
    <w:rsid w:val="007241D5"/>
    <w:rsid w:val="007245DF"/>
    <w:rsid w:val="00724D95"/>
    <w:rsid w:val="007264FD"/>
    <w:rsid w:val="00726FA3"/>
    <w:rsid w:val="007275E8"/>
    <w:rsid w:val="00727890"/>
    <w:rsid w:val="0073003F"/>
    <w:rsid w:val="007302D0"/>
    <w:rsid w:val="00731260"/>
    <w:rsid w:val="0073200D"/>
    <w:rsid w:val="007325E6"/>
    <w:rsid w:val="00733718"/>
    <w:rsid w:val="007346EC"/>
    <w:rsid w:val="00735FFB"/>
    <w:rsid w:val="0073603A"/>
    <w:rsid w:val="0073623D"/>
    <w:rsid w:val="00736E28"/>
    <w:rsid w:val="00737B84"/>
    <w:rsid w:val="0074085A"/>
    <w:rsid w:val="00741210"/>
    <w:rsid w:val="007412C1"/>
    <w:rsid w:val="007413AA"/>
    <w:rsid w:val="00741D2C"/>
    <w:rsid w:val="00742854"/>
    <w:rsid w:val="00743627"/>
    <w:rsid w:val="00743CCB"/>
    <w:rsid w:val="0074413D"/>
    <w:rsid w:val="00744AAE"/>
    <w:rsid w:val="00744CD9"/>
    <w:rsid w:val="00744EEA"/>
    <w:rsid w:val="00744F77"/>
    <w:rsid w:val="007450AB"/>
    <w:rsid w:val="00745547"/>
    <w:rsid w:val="007455A7"/>
    <w:rsid w:val="00745840"/>
    <w:rsid w:val="00746E66"/>
    <w:rsid w:val="0074739F"/>
    <w:rsid w:val="0074794A"/>
    <w:rsid w:val="00750158"/>
    <w:rsid w:val="0075048E"/>
    <w:rsid w:val="00751DCA"/>
    <w:rsid w:val="00752013"/>
    <w:rsid w:val="00752ECC"/>
    <w:rsid w:val="00752F68"/>
    <w:rsid w:val="00753289"/>
    <w:rsid w:val="007539BA"/>
    <w:rsid w:val="00755EEC"/>
    <w:rsid w:val="00756917"/>
    <w:rsid w:val="00756AE8"/>
    <w:rsid w:val="007574ED"/>
    <w:rsid w:val="00760976"/>
    <w:rsid w:val="00761CE7"/>
    <w:rsid w:val="0076202E"/>
    <w:rsid w:val="00762546"/>
    <w:rsid w:val="007627DB"/>
    <w:rsid w:val="00762F4D"/>
    <w:rsid w:val="00763663"/>
    <w:rsid w:val="00763D13"/>
    <w:rsid w:val="0076454B"/>
    <w:rsid w:val="007648DE"/>
    <w:rsid w:val="00765654"/>
    <w:rsid w:val="007667D9"/>
    <w:rsid w:val="00767792"/>
    <w:rsid w:val="00767823"/>
    <w:rsid w:val="00767851"/>
    <w:rsid w:val="00770FA6"/>
    <w:rsid w:val="00771D92"/>
    <w:rsid w:val="00772CDC"/>
    <w:rsid w:val="00773BC1"/>
    <w:rsid w:val="007745BB"/>
    <w:rsid w:val="007750E3"/>
    <w:rsid w:val="007756CC"/>
    <w:rsid w:val="007758CA"/>
    <w:rsid w:val="00775D0A"/>
    <w:rsid w:val="00775DD3"/>
    <w:rsid w:val="007764DF"/>
    <w:rsid w:val="00776A80"/>
    <w:rsid w:val="00777A2C"/>
    <w:rsid w:val="00777ADD"/>
    <w:rsid w:val="00777FE8"/>
    <w:rsid w:val="00780249"/>
    <w:rsid w:val="00780630"/>
    <w:rsid w:val="00780B30"/>
    <w:rsid w:val="007813C4"/>
    <w:rsid w:val="00781800"/>
    <w:rsid w:val="00781C9F"/>
    <w:rsid w:val="00782C71"/>
    <w:rsid w:val="00782CA5"/>
    <w:rsid w:val="00782DD9"/>
    <w:rsid w:val="00783C6A"/>
    <w:rsid w:val="007851CC"/>
    <w:rsid w:val="00785BB4"/>
    <w:rsid w:val="007865A9"/>
    <w:rsid w:val="00787B58"/>
    <w:rsid w:val="00787E82"/>
    <w:rsid w:val="0079041C"/>
    <w:rsid w:val="007906A3"/>
    <w:rsid w:val="00790AFD"/>
    <w:rsid w:val="007918A7"/>
    <w:rsid w:val="0079248B"/>
    <w:rsid w:val="00792EC8"/>
    <w:rsid w:val="00792EC9"/>
    <w:rsid w:val="00792ED3"/>
    <w:rsid w:val="00793482"/>
    <w:rsid w:val="0079452F"/>
    <w:rsid w:val="00795165"/>
    <w:rsid w:val="00795EBC"/>
    <w:rsid w:val="007968CD"/>
    <w:rsid w:val="007A081A"/>
    <w:rsid w:val="007A1087"/>
    <w:rsid w:val="007A2B77"/>
    <w:rsid w:val="007A3F5B"/>
    <w:rsid w:val="007A4A97"/>
    <w:rsid w:val="007A52B9"/>
    <w:rsid w:val="007A531F"/>
    <w:rsid w:val="007A55CA"/>
    <w:rsid w:val="007A5BC3"/>
    <w:rsid w:val="007A5DFD"/>
    <w:rsid w:val="007A5E36"/>
    <w:rsid w:val="007A6CF9"/>
    <w:rsid w:val="007A781B"/>
    <w:rsid w:val="007A7A9D"/>
    <w:rsid w:val="007B0CB8"/>
    <w:rsid w:val="007B0EE2"/>
    <w:rsid w:val="007B1222"/>
    <w:rsid w:val="007B16B6"/>
    <w:rsid w:val="007B1CC5"/>
    <w:rsid w:val="007B28AD"/>
    <w:rsid w:val="007B3284"/>
    <w:rsid w:val="007B32C5"/>
    <w:rsid w:val="007B4949"/>
    <w:rsid w:val="007B4A5B"/>
    <w:rsid w:val="007B5703"/>
    <w:rsid w:val="007B5796"/>
    <w:rsid w:val="007B5B79"/>
    <w:rsid w:val="007B5DE0"/>
    <w:rsid w:val="007B6909"/>
    <w:rsid w:val="007B7185"/>
    <w:rsid w:val="007B7704"/>
    <w:rsid w:val="007B7ECF"/>
    <w:rsid w:val="007C04BC"/>
    <w:rsid w:val="007C052F"/>
    <w:rsid w:val="007C088F"/>
    <w:rsid w:val="007C1D27"/>
    <w:rsid w:val="007C28DE"/>
    <w:rsid w:val="007C2D7D"/>
    <w:rsid w:val="007C2DD3"/>
    <w:rsid w:val="007C3826"/>
    <w:rsid w:val="007C3852"/>
    <w:rsid w:val="007C45C6"/>
    <w:rsid w:val="007C5A97"/>
    <w:rsid w:val="007C5DEE"/>
    <w:rsid w:val="007C5FAC"/>
    <w:rsid w:val="007C6156"/>
    <w:rsid w:val="007C6ADE"/>
    <w:rsid w:val="007C7CDF"/>
    <w:rsid w:val="007D0759"/>
    <w:rsid w:val="007D0B6D"/>
    <w:rsid w:val="007D1694"/>
    <w:rsid w:val="007D18A2"/>
    <w:rsid w:val="007D1D80"/>
    <w:rsid w:val="007D2359"/>
    <w:rsid w:val="007D24E1"/>
    <w:rsid w:val="007D252D"/>
    <w:rsid w:val="007D262A"/>
    <w:rsid w:val="007D35AA"/>
    <w:rsid w:val="007D3B54"/>
    <w:rsid w:val="007D3DF4"/>
    <w:rsid w:val="007D5042"/>
    <w:rsid w:val="007D5283"/>
    <w:rsid w:val="007D5F98"/>
    <w:rsid w:val="007D6291"/>
    <w:rsid w:val="007D6752"/>
    <w:rsid w:val="007D73F9"/>
    <w:rsid w:val="007D7965"/>
    <w:rsid w:val="007E018E"/>
    <w:rsid w:val="007E0521"/>
    <w:rsid w:val="007E07B3"/>
    <w:rsid w:val="007E184E"/>
    <w:rsid w:val="007E19E9"/>
    <w:rsid w:val="007E227C"/>
    <w:rsid w:val="007E3127"/>
    <w:rsid w:val="007E3ACF"/>
    <w:rsid w:val="007E5442"/>
    <w:rsid w:val="007E5798"/>
    <w:rsid w:val="007E5867"/>
    <w:rsid w:val="007E588D"/>
    <w:rsid w:val="007E5BCD"/>
    <w:rsid w:val="007E6E91"/>
    <w:rsid w:val="007E6F54"/>
    <w:rsid w:val="007E6FF1"/>
    <w:rsid w:val="007E7407"/>
    <w:rsid w:val="007E7BDA"/>
    <w:rsid w:val="007F1286"/>
    <w:rsid w:val="007F1694"/>
    <w:rsid w:val="007F2B40"/>
    <w:rsid w:val="007F3030"/>
    <w:rsid w:val="007F3432"/>
    <w:rsid w:val="007F387C"/>
    <w:rsid w:val="007F3DFF"/>
    <w:rsid w:val="007F4325"/>
    <w:rsid w:val="007F4DED"/>
    <w:rsid w:val="007F5EBD"/>
    <w:rsid w:val="007F60BB"/>
    <w:rsid w:val="007F65CF"/>
    <w:rsid w:val="007F69C5"/>
    <w:rsid w:val="007F6B97"/>
    <w:rsid w:val="00800D87"/>
    <w:rsid w:val="00800FE3"/>
    <w:rsid w:val="00802FE4"/>
    <w:rsid w:val="00803161"/>
    <w:rsid w:val="00803A07"/>
    <w:rsid w:val="00803CF7"/>
    <w:rsid w:val="00803D57"/>
    <w:rsid w:val="00803F1D"/>
    <w:rsid w:val="00805505"/>
    <w:rsid w:val="008055E0"/>
    <w:rsid w:val="00805ADB"/>
    <w:rsid w:val="00805FF1"/>
    <w:rsid w:val="00806A74"/>
    <w:rsid w:val="00806C7C"/>
    <w:rsid w:val="00806E23"/>
    <w:rsid w:val="0080713E"/>
    <w:rsid w:val="0081082B"/>
    <w:rsid w:val="00811D74"/>
    <w:rsid w:val="008122E7"/>
    <w:rsid w:val="00813B53"/>
    <w:rsid w:val="00813CF8"/>
    <w:rsid w:val="00814197"/>
    <w:rsid w:val="00814388"/>
    <w:rsid w:val="008148F8"/>
    <w:rsid w:val="008154BB"/>
    <w:rsid w:val="008158C9"/>
    <w:rsid w:val="00815AB6"/>
    <w:rsid w:val="008162A5"/>
    <w:rsid w:val="00816F78"/>
    <w:rsid w:val="00817EF3"/>
    <w:rsid w:val="00820EF5"/>
    <w:rsid w:val="00820F22"/>
    <w:rsid w:val="00821905"/>
    <w:rsid w:val="00821EBA"/>
    <w:rsid w:val="00822B94"/>
    <w:rsid w:val="008237CF"/>
    <w:rsid w:val="008245FB"/>
    <w:rsid w:val="00825045"/>
    <w:rsid w:val="008252DC"/>
    <w:rsid w:val="00825370"/>
    <w:rsid w:val="008256C7"/>
    <w:rsid w:val="00825D66"/>
    <w:rsid w:val="00827881"/>
    <w:rsid w:val="00830957"/>
    <w:rsid w:val="00830BE6"/>
    <w:rsid w:val="00830FB5"/>
    <w:rsid w:val="0083138B"/>
    <w:rsid w:val="008318FE"/>
    <w:rsid w:val="008323A0"/>
    <w:rsid w:val="00832EC1"/>
    <w:rsid w:val="00833651"/>
    <w:rsid w:val="00835011"/>
    <w:rsid w:val="00835240"/>
    <w:rsid w:val="0083565A"/>
    <w:rsid w:val="008358D5"/>
    <w:rsid w:val="00835AFF"/>
    <w:rsid w:val="00837413"/>
    <w:rsid w:val="008376DB"/>
    <w:rsid w:val="008379C4"/>
    <w:rsid w:val="00840630"/>
    <w:rsid w:val="00841128"/>
    <w:rsid w:val="00841337"/>
    <w:rsid w:val="0084163C"/>
    <w:rsid w:val="00843977"/>
    <w:rsid w:val="00843F9E"/>
    <w:rsid w:val="00844BD6"/>
    <w:rsid w:val="00845391"/>
    <w:rsid w:val="0084546C"/>
    <w:rsid w:val="00845AE2"/>
    <w:rsid w:val="00845C4A"/>
    <w:rsid w:val="00846090"/>
    <w:rsid w:val="008466C4"/>
    <w:rsid w:val="00846C49"/>
    <w:rsid w:val="008506D9"/>
    <w:rsid w:val="00850708"/>
    <w:rsid w:val="00851981"/>
    <w:rsid w:val="008523FB"/>
    <w:rsid w:val="00852B4A"/>
    <w:rsid w:val="008534C0"/>
    <w:rsid w:val="00853848"/>
    <w:rsid w:val="008549A2"/>
    <w:rsid w:val="00854C05"/>
    <w:rsid w:val="00854F4D"/>
    <w:rsid w:val="00855D1D"/>
    <w:rsid w:val="00855FF3"/>
    <w:rsid w:val="0085632D"/>
    <w:rsid w:val="008568FB"/>
    <w:rsid w:val="00856AE5"/>
    <w:rsid w:val="00857613"/>
    <w:rsid w:val="00860FC7"/>
    <w:rsid w:val="00861553"/>
    <w:rsid w:val="00861735"/>
    <w:rsid w:val="008618DE"/>
    <w:rsid w:val="0086283B"/>
    <w:rsid w:val="00862A23"/>
    <w:rsid w:val="00862DFC"/>
    <w:rsid w:val="00862F62"/>
    <w:rsid w:val="00862F65"/>
    <w:rsid w:val="00865260"/>
    <w:rsid w:val="0086551A"/>
    <w:rsid w:val="00865D28"/>
    <w:rsid w:val="008667DC"/>
    <w:rsid w:val="008669E4"/>
    <w:rsid w:val="00866B59"/>
    <w:rsid w:val="00866B7D"/>
    <w:rsid w:val="00870207"/>
    <w:rsid w:val="008704D9"/>
    <w:rsid w:val="0087054E"/>
    <w:rsid w:val="008707DD"/>
    <w:rsid w:val="00870C4D"/>
    <w:rsid w:val="00871626"/>
    <w:rsid w:val="00872525"/>
    <w:rsid w:val="00872795"/>
    <w:rsid w:val="00873767"/>
    <w:rsid w:val="008739BA"/>
    <w:rsid w:val="0087452C"/>
    <w:rsid w:val="008745DD"/>
    <w:rsid w:val="00874B11"/>
    <w:rsid w:val="00874BA5"/>
    <w:rsid w:val="008750E2"/>
    <w:rsid w:val="00875536"/>
    <w:rsid w:val="00875F1D"/>
    <w:rsid w:val="00876A0B"/>
    <w:rsid w:val="00880634"/>
    <w:rsid w:val="00880ADC"/>
    <w:rsid w:val="00881656"/>
    <w:rsid w:val="008816D4"/>
    <w:rsid w:val="00882543"/>
    <w:rsid w:val="00882B96"/>
    <w:rsid w:val="008838EC"/>
    <w:rsid w:val="00883D42"/>
    <w:rsid w:val="00883F67"/>
    <w:rsid w:val="00884CB7"/>
    <w:rsid w:val="00884F9C"/>
    <w:rsid w:val="00885607"/>
    <w:rsid w:val="0088589C"/>
    <w:rsid w:val="00885A67"/>
    <w:rsid w:val="00886522"/>
    <w:rsid w:val="00886E75"/>
    <w:rsid w:val="00886ED2"/>
    <w:rsid w:val="0088784A"/>
    <w:rsid w:val="00887BBC"/>
    <w:rsid w:val="008901CA"/>
    <w:rsid w:val="00890B60"/>
    <w:rsid w:val="008914F9"/>
    <w:rsid w:val="00891A29"/>
    <w:rsid w:val="00891E17"/>
    <w:rsid w:val="00892259"/>
    <w:rsid w:val="00893503"/>
    <w:rsid w:val="008935D0"/>
    <w:rsid w:val="008948D2"/>
    <w:rsid w:val="00895173"/>
    <w:rsid w:val="00895406"/>
    <w:rsid w:val="008954B7"/>
    <w:rsid w:val="00895724"/>
    <w:rsid w:val="00895F9D"/>
    <w:rsid w:val="008967E3"/>
    <w:rsid w:val="008971E1"/>
    <w:rsid w:val="008978D8"/>
    <w:rsid w:val="008979D6"/>
    <w:rsid w:val="00897BF0"/>
    <w:rsid w:val="008A0B20"/>
    <w:rsid w:val="008A0D40"/>
    <w:rsid w:val="008A1F37"/>
    <w:rsid w:val="008A26B4"/>
    <w:rsid w:val="008A2A9E"/>
    <w:rsid w:val="008A2B6B"/>
    <w:rsid w:val="008A340A"/>
    <w:rsid w:val="008A37A2"/>
    <w:rsid w:val="008A4437"/>
    <w:rsid w:val="008A49D8"/>
    <w:rsid w:val="008A5693"/>
    <w:rsid w:val="008A57CF"/>
    <w:rsid w:val="008A5951"/>
    <w:rsid w:val="008A59A1"/>
    <w:rsid w:val="008A5C37"/>
    <w:rsid w:val="008A722B"/>
    <w:rsid w:val="008A7990"/>
    <w:rsid w:val="008A7B14"/>
    <w:rsid w:val="008B0697"/>
    <w:rsid w:val="008B082D"/>
    <w:rsid w:val="008B17C3"/>
    <w:rsid w:val="008B26D5"/>
    <w:rsid w:val="008B2710"/>
    <w:rsid w:val="008B2D5E"/>
    <w:rsid w:val="008B3258"/>
    <w:rsid w:val="008B3281"/>
    <w:rsid w:val="008B3EBC"/>
    <w:rsid w:val="008B4DAB"/>
    <w:rsid w:val="008B5074"/>
    <w:rsid w:val="008B5BA4"/>
    <w:rsid w:val="008B709E"/>
    <w:rsid w:val="008C0370"/>
    <w:rsid w:val="008C0E17"/>
    <w:rsid w:val="008C10EA"/>
    <w:rsid w:val="008C1107"/>
    <w:rsid w:val="008C14FB"/>
    <w:rsid w:val="008C484A"/>
    <w:rsid w:val="008C4918"/>
    <w:rsid w:val="008C54C0"/>
    <w:rsid w:val="008C560F"/>
    <w:rsid w:val="008C6333"/>
    <w:rsid w:val="008C633B"/>
    <w:rsid w:val="008C6B9A"/>
    <w:rsid w:val="008C6F9B"/>
    <w:rsid w:val="008C6FAD"/>
    <w:rsid w:val="008C7DE1"/>
    <w:rsid w:val="008C7F8B"/>
    <w:rsid w:val="008D0E53"/>
    <w:rsid w:val="008D1410"/>
    <w:rsid w:val="008D2467"/>
    <w:rsid w:val="008D3C34"/>
    <w:rsid w:val="008D467F"/>
    <w:rsid w:val="008D5CC1"/>
    <w:rsid w:val="008D6162"/>
    <w:rsid w:val="008D6308"/>
    <w:rsid w:val="008D65D3"/>
    <w:rsid w:val="008D6F5B"/>
    <w:rsid w:val="008E0600"/>
    <w:rsid w:val="008E08E9"/>
    <w:rsid w:val="008E0C3E"/>
    <w:rsid w:val="008E1483"/>
    <w:rsid w:val="008E167C"/>
    <w:rsid w:val="008E1A82"/>
    <w:rsid w:val="008E2261"/>
    <w:rsid w:val="008E235C"/>
    <w:rsid w:val="008E3357"/>
    <w:rsid w:val="008E4A67"/>
    <w:rsid w:val="008E4F5A"/>
    <w:rsid w:val="008E6176"/>
    <w:rsid w:val="008E661B"/>
    <w:rsid w:val="008E6A5C"/>
    <w:rsid w:val="008E7E58"/>
    <w:rsid w:val="008E7FF7"/>
    <w:rsid w:val="008F0912"/>
    <w:rsid w:val="008F0938"/>
    <w:rsid w:val="008F205B"/>
    <w:rsid w:val="008F4131"/>
    <w:rsid w:val="008F4213"/>
    <w:rsid w:val="008F4574"/>
    <w:rsid w:val="008F47D1"/>
    <w:rsid w:val="008F4872"/>
    <w:rsid w:val="008F5A56"/>
    <w:rsid w:val="008F5DE7"/>
    <w:rsid w:val="008F61E7"/>
    <w:rsid w:val="008F662B"/>
    <w:rsid w:val="008F673B"/>
    <w:rsid w:val="008F6807"/>
    <w:rsid w:val="008F6A26"/>
    <w:rsid w:val="008F6FEC"/>
    <w:rsid w:val="008F7250"/>
    <w:rsid w:val="008F7C65"/>
    <w:rsid w:val="00901192"/>
    <w:rsid w:val="009012B9"/>
    <w:rsid w:val="00901A13"/>
    <w:rsid w:val="00902129"/>
    <w:rsid w:val="00903139"/>
    <w:rsid w:val="009032E3"/>
    <w:rsid w:val="0090364E"/>
    <w:rsid w:val="00904EBD"/>
    <w:rsid w:val="00904EDE"/>
    <w:rsid w:val="009058F6"/>
    <w:rsid w:val="00905A06"/>
    <w:rsid w:val="00905C1C"/>
    <w:rsid w:val="00905F62"/>
    <w:rsid w:val="00905FDA"/>
    <w:rsid w:val="00906282"/>
    <w:rsid w:val="009067D9"/>
    <w:rsid w:val="00906FBA"/>
    <w:rsid w:val="00907B3A"/>
    <w:rsid w:val="0091010F"/>
    <w:rsid w:val="0091097E"/>
    <w:rsid w:val="009109E6"/>
    <w:rsid w:val="00911FB8"/>
    <w:rsid w:val="009120D4"/>
    <w:rsid w:val="00912524"/>
    <w:rsid w:val="00913301"/>
    <w:rsid w:val="009143E9"/>
    <w:rsid w:val="00914B07"/>
    <w:rsid w:val="00914D29"/>
    <w:rsid w:val="00915005"/>
    <w:rsid w:val="00915C0B"/>
    <w:rsid w:val="00916034"/>
    <w:rsid w:val="00916E78"/>
    <w:rsid w:val="00917140"/>
    <w:rsid w:val="00917D14"/>
    <w:rsid w:val="00920247"/>
    <w:rsid w:val="00921AA1"/>
    <w:rsid w:val="00921CA0"/>
    <w:rsid w:val="00922BD2"/>
    <w:rsid w:val="00923F7A"/>
    <w:rsid w:val="009242DA"/>
    <w:rsid w:val="009245EF"/>
    <w:rsid w:val="00924F32"/>
    <w:rsid w:val="00924F74"/>
    <w:rsid w:val="00925AFD"/>
    <w:rsid w:val="00925F2A"/>
    <w:rsid w:val="00926170"/>
    <w:rsid w:val="00926225"/>
    <w:rsid w:val="00926555"/>
    <w:rsid w:val="009265EF"/>
    <w:rsid w:val="0092693A"/>
    <w:rsid w:val="00930F85"/>
    <w:rsid w:val="00933291"/>
    <w:rsid w:val="0093408B"/>
    <w:rsid w:val="0093462B"/>
    <w:rsid w:val="009347A4"/>
    <w:rsid w:val="00935989"/>
    <w:rsid w:val="00935E64"/>
    <w:rsid w:val="00936036"/>
    <w:rsid w:val="0093671C"/>
    <w:rsid w:val="009367FC"/>
    <w:rsid w:val="0093790F"/>
    <w:rsid w:val="009404EF"/>
    <w:rsid w:val="00940842"/>
    <w:rsid w:val="00940A49"/>
    <w:rsid w:val="0094133A"/>
    <w:rsid w:val="00941469"/>
    <w:rsid w:val="00941DF3"/>
    <w:rsid w:val="00943962"/>
    <w:rsid w:val="0094483B"/>
    <w:rsid w:val="00944B24"/>
    <w:rsid w:val="00944CF0"/>
    <w:rsid w:val="00945FE5"/>
    <w:rsid w:val="00946B45"/>
    <w:rsid w:val="009478A0"/>
    <w:rsid w:val="00950061"/>
    <w:rsid w:val="00950273"/>
    <w:rsid w:val="00951590"/>
    <w:rsid w:val="0095308F"/>
    <w:rsid w:val="009536FE"/>
    <w:rsid w:val="00954862"/>
    <w:rsid w:val="009549D1"/>
    <w:rsid w:val="00955122"/>
    <w:rsid w:val="0095721A"/>
    <w:rsid w:val="00957881"/>
    <w:rsid w:val="009579AC"/>
    <w:rsid w:val="0096068D"/>
    <w:rsid w:val="00960A4C"/>
    <w:rsid w:val="0096293B"/>
    <w:rsid w:val="0096366E"/>
    <w:rsid w:val="00963A4E"/>
    <w:rsid w:val="009641D3"/>
    <w:rsid w:val="00964368"/>
    <w:rsid w:val="00965342"/>
    <w:rsid w:val="009653E1"/>
    <w:rsid w:val="00965A8F"/>
    <w:rsid w:val="00966056"/>
    <w:rsid w:val="00966384"/>
    <w:rsid w:val="009673F4"/>
    <w:rsid w:val="009677B0"/>
    <w:rsid w:val="0096788C"/>
    <w:rsid w:val="00967F39"/>
    <w:rsid w:val="00970134"/>
    <w:rsid w:val="00970D07"/>
    <w:rsid w:val="009713C9"/>
    <w:rsid w:val="009716F9"/>
    <w:rsid w:val="00971A80"/>
    <w:rsid w:val="00971F6C"/>
    <w:rsid w:val="00973CBB"/>
    <w:rsid w:val="00973EC6"/>
    <w:rsid w:val="00973F26"/>
    <w:rsid w:val="00974ABD"/>
    <w:rsid w:val="00974B59"/>
    <w:rsid w:val="00974F85"/>
    <w:rsid w:val="00974FE0"/>
    <w:rsid w:val="00975AFF"/>
    <w:rsid w:val="0097615B"/>
    <w:rsid w:val="009761A9"/>
    <w:rsid w:val="009768AE"/>
    <w:rsid w:val="009771D9"/>
    <w:rsid w:val="009774FA"/>
    <w:rsid w:val="00977BFD"/>
    <w:rsid w:val="00977F3E"/>
    <w:rsid w:val="0098203D"/>
    <w:rsid w:val="00982486"/>
    <w:rsid w:val="00983042"/>
    <w:rsid w:val="00983DA0"/>
    <w:rsid w:val="00983F3B"/>
    <w:rsid w:val="00984388"/>
    <w:rsid w:val="00984482"/>
    <w:rsid w:val="00984929"/>
    <w:rsid w:val="009851CB"/>
    <w:rsid w:val="00985512"/>
    <w:rsid w:val="009861A7"/>
    <w:rsid w:val="00987CCA"/>
    <w:rsid w:val="009904AB"/>
    <w:rsid w:val="00991633"/>
    <w:rsid w:val="009916A6"/>
    <w:rsid w:val="00991B60"/>
    <w:rsid w:val="00991FB1"/>
    <w:rsid w:val="00993485"/>
    <w:rsid w:val="009935B0"/>
    <w:rsid w:val="00993715"/>
    <w:rsid w:val="009937D2"/>
    <w:rsid w:val="00993B44"/>
    <w:rsid w:val="00993DEB"/>
    <w:rsid w:val="00993FFE"/>
    <w:rsid w:val="00994507"/>
    <w:rsid w:val="00994976"/>
    <w:rsid w:val="009952A7"/>
    <w:rsid w:val="00995B43"/>
    <w:rsid w:val="009977F4"/>
    <w:rsid w:val="009A00B4"/>
    <w:rsid w:val="009A02CF"/>
    <w:rsid w:val="009A0718"/>
    <w:rsid w:val="009A0837"/>
    <w:rsid w:val="009A0CFB"/>
    <w:rsid w:val="009A11A7"/>
    <w:rsid w:val="009A1625"/>
    <w:rsid w:val="009A1B11"/>
    <w:rsid w:val="009A1F7B"/>
    <w:rsid w:val="009A2535"/>
    <w:rsid w:val="009A2582"/>
    <w:rsid w:val="009A3655"/>
    <w:rsid w:val="009A39FA"/>
    <w:rsid w:val="009A4427"/>
    <w:rsid w:val="009A547F"/>
    <w:rsid w:val="009A783B"/>
    <w:rsid w:val="009B03AA"/>
    <w:rsid w:val="009B0596"/>
    <w:rsid w:val="009B0EF2"/>
    <w:rsid w:val="009B1C5B"/>
    <w:rsid w:val="009B1FC5"/>
    <w:rsid w:val="009B4CAC"/>
    <w:rsid w:val="009B5155"/>
    <w:rsid w:val="009B5419"/>
    <w:rsid w:val="009B5C35"/>
    <w:rsid w:val="009B65D7"/>
    <w:rsid w:val="009B7820"/>
    <w:rsid w:val="009C0816"/>
    <w:rsid w:val="009C1170"/>
    <w:rsid w:val="009C3426"/>
    <w:rsid w:val="009C350A"/>
    <w:rsid w:val="009C3A1A"/>
    <w:rsid w:val="009C3B37"/>
    <w:rsid w:val="009C3BB7"/>
    <w:rsid w:val="009C4DCD"/>
    <w:rsid w:val="009C51F4"/>
    <w:rsid w:val="009C5509"/>
    <w:rsid w:val="009C5517"/>
    <w:rsid w:val="009C5556"/>
    <w:rsid w:val="009C5AB5"/>
    <w:rsid w:val="009C6084"/>
    <w:rsid w:val="009C62FF"/>
    <w:rsid w:val="009C63BD"/>
    <w:rsid w:val="009C6561"/>
    <w:rsid w:val="009C68EA"/>
    <w:rsid w:val="009C6F98"/>
    <w:rsid w:val="009C70C8"/>
    <w:rsid w:val="009C70EF"/>
    <w:rsid w:val="009C745E"/>
    <w:rsid w:val="009C7519"/>
    <w:rsid w:val="009D0FD2"/>
    <w:rsid w:val="009D142D"/>
    <w:rsid w:val="009D1B3E"/>
    <w:rsid w:val="009D2026"/>
    <w:rsid w:val="009D2512"/>
    <w:rsid w:val="009D254F"/>
    <w:rsid w:val="009D3FAA"/>
    <w:rsid w:val="009D4F76"/>
    <w:rsid w:val="009D5628"/>
    <w:rsid w:val="009D56B0"/>
    <w:rsid w:val="009D63B2"/>
    <w:rsid w:val="009D7841"/>
    <w:rsid w:val="009E0992"/>
    <w:rsid w:val="009E118C"/>
    <w:rsid w:val="009E1BE2"/>
    <w:rsid w:val="009E1C1F"/>
    <w:rsid w:val="009E20C9"/>
    <w:rsid w:val="009E2D2A"/>
    <w:rsid w:val="009E35B0"/>
    <w:rsid w:val="009E4050"/>
    <w:rsid w:val="009E4672"/>
    <w:rsid w:val="009E5474"/>
    <w:rsid w:val="009E5687"/>
    <w:rsid w:val="009E6093"/>
    <w:rsid w:val="009E6234"/>
    <w:rsid w:val="009E7085"/>
    <w:rsid w:val="009E7AA4"/>
    <w:rsid w:val="009F05E8"/>
    <w:rsid w:val="009F2045"/>
    <w:rsid w:val="009F224B"/>
    <w:rsid w:val="009F2584"/>
    <w:rsid w:val="009F3910"/>
    <w:rsid w:val="009F3B93"/>
    <w:rsid w:val="009F415C"/>
    <w:rsid w:val="009F489D"/>
    <w:rsid w:val="009F5454"/>
    <w:rsid w:val="009F593B"/>
    <w:rsid w:val="009F6314"/>
    <w:rsid w:val="009F6667"/>
    <w:rsid w:val="009F7809"/>
    <w:rsid w:val="00A00A14"/>
    <w:rsid w:val="00A00A70"/>
    <w:rsid w:val="00A00B0E"/>
    <w:rsid w:val="00A00F25"/>
    <w:rsid w:val="00A022D1"/>
    <w:rsid w:val="00A02828"/>
    <w:rsid w:val="00A0319C"/>
    <w:rsid w:val="00A0380F"/>
    <w:rsid w:val="00A03CE7"/>
    <w:rsid w:val="00A04555"/>
    <w:rsid w:val="00A0470D"/>
    <w:rsid w:val="00A0495A"/>
    <w:rsid w:val="00A04C6C"/>
    <w:rsid w:val="00A055B9"/>
    <w:rsid w:val="00A061FC"/>
    <w:rsid w:val="00A063B0"/>
    <w:rsid w:val="00A07552"/>
    <w:rsid w:val="00A10CAA"/>
    <w:rsid w:val="00A1165E"/>
    <w:rsid w:val="00A11A6E"/>
    <w:rsid w:val="00A11E35"/>
    <w:rsid w:val="00A12080"/>
    <w:rsid w:val="00A12E9D"/>
    <w:rsid w:val="00A1342A"/>
    <w:rsid w:val="00A1449D"/>
    <w:rsid w:val="00A14A0B"/>
    <w:rsid w:val="00A14D82"/>
    <w:rsid w:val="00A1503D"/>
    <w:rsid w:val="00A15821"/>
    <w:rsid w:val="00A160AD"/>
    <w:rsid w:val="00A16A31"/>
    <w:rsid w:val="00A16FF2"/>
    <w:rsid w:val="00A17225"/>
    <w:rsid w:val="00A1752B"/>
    <w:rsid w:val="00A175D5"/>
    <w:rsid w:val="00A17B7D"/>
    <w:rsid w:val="00A17D42"/>
    <w:rsid w:val="00A20276"/>
    <w:rsid w:val="00A20378"/>
    <w:rsid w:val="00A20469"/>
    <w:rsid w:val="00A20791"/>
    <w:rsid w:val="00A2105A"/>
    <w:rsid w:val="00A21083"/>
    <w:rsid w:val="00A22851"/>
    <w:rsid w:val="00A22A63"/>
    <w:rsid w:val="00A2319A"/>
    <w:rsid w:val="00A23CC4"/>
    <w:rsid w:val="00A2530A"/>
    <w:rsid w:val="00A26510"/>
    <w:rsid w:val="00A2659E"/>
    <w:rsid w:val="00A26A7D"/>
    <w:rsid w:val="00A26DCB"/>
    <w:rsid w:val="00A2707E"/>
    <w:rsid w:val="00A273D9"/>
    <w:rsid w:val="00A27EC1"/>
    <w:rsid w:val="00A30626"/>
    <w:rsid w:val="00A31919"/>
    <w:rsid w:val="00A319D1"/>
    <w:rsid w:val="00A32691"/>
    <w:rsid w:val="00A32B3E"/>
    <w:rsid w:val="00A32CD6"/>
    <w:rsid w:val="00A34525"/>
    <w:rsid w:val="00A34BDA"/>
    <w:rsid w:val="00A358CE"/>
    <w:rsid w:val="00A378F4"/>
    <w:rsid w:val="00A3798D"/>
    <w:rsid w:val="00A37EDC"/>
    <w:rsid w:val="00A40232"/>
    <w:rsid w:val="00A40B34"/>
    <w:rsid w:val="00A40CCD"/>
    <w:rsid w:val="00A41B84"/>
    <w:rsid w:val="00A421BF"/>
    <w:rsid w:val="00A42977"/>
    <w:rsid w:val="00A42991"/>
    <w:rsid w:val="00A43A09"/>
    <w:rsid w:val="00A43F9F"/>
    <w:rsid w:val="00A44CC7"/>
    <w:rsid w:val="00A47C6A"/>
    <w:rsid w:val="00A50384"/>
    <w:rsid w:val="00A508E6"/>
    <w:rsid w:val="00A509D1"/>
    <w:rsid w:val="00A50D3E"/>
    <w:rsid w:val="00A51E60"/>
    <w:rsid w:val="00A530F9"/>
    <w:rsid w:val="00A53E03"/>
    <w:rsid w:val="00A54781"/>
    <w:rsid w:val="00A54A01"/>
    <w:rsid w:val="00A54A5D"/>
    <w:rsid w:val="00A552B0"/>
    <w:rsid w:val="00A567FE"/>
    <w:rsid w:val="00A57113"/>
    <w:rsid w:val="00A600D7"/>
    <w:rsid w:val="00A60352"/>
    <w:rsid w:val="00A60569"/>
    <w:rsid w:val="00A60784"/>
    <w:rsid w:val="00A61692"/>
    <w:rsid w:val="00A624C7"/>
    <w:rsid w:val="00A640C7"/>
    <w:rsid w:val="00A65D4D"/>
    <w:rsid w:val="00A660BC"/>
    <w:rsid w:val="00A6681D"/>
    <w:rsid w:val="00A6703D"/>
    <w:rsid w:val="00A67114"/>
    <w:rsid w:val="00A67DB7"/>
    <w:rsid w:val="00A70637"/>
    <w:rsid w:val="00A70BF0"/>
    <w:rsid w:val="00A711F1"/>
    <w:rsid w:val="00A72D9B"/>
    <w:rsid w:val="00A730B5"/>
    <w:rsid w:val="00A73378"/>
    <w:rsid w:val="00A73FE6"/>
    <w:rsid w:val="00A74E63"/>
    <w:rsid w:val="00A752AA"/>
    <w:rsid w:val="00A75495"/>
    <w:rsid w:val="00A75A12"/>
    <w:rsid w:val="00A75A25"/>
    <w:rsid w:val="00A76265"/>
    <w:rsid w:val="00A76669"/>
    <w:rsid w:val="00A769FB"/>
    <w:rsid w:val="00A76C96"/>
    <w:rsid w:val="00A7777D"/>
    <w:rsid w:val="00A80826"/>
    <w:rsid w:val="00A81195"/>
    <w:rsid w:val="00A834D1"/>
    <w:rsid w:val="00A83BA6"/>
    <w:rsid w:val="00A83E08"/>
    <w:rsid w:val="00A83F16"/>
    <w:rsid w:val="00A84BA6"/>
    <w:rsid w:val="00A869D5"/>
    <w:rsid w:val="00A86BBE"/>
    <w:rsid w:val="00A90C0C"/>
    <w:rsid w:val="00A91264"/>
    <w:rsid w:val="00A91811"/>
    <w:rsid w:val="00A928EC"/>
    <w:rsid w:val="00A94D9C"/>
    <w:rsid w:val="00A94E8D"/>
    <w:rsid w:val="00A96967"/>
    <w:rsid w:val="00A976D2"/>
    <w:rsid w:val="00AA077F"/>
    <w:rsid w:val="00AA0C93"/>
    <w:rsid w:val="00AA0EBF"/>
    <w:rsid w:val="00AA1246"/>
    <w:rsid w:val="00AA1B6A"/>
    <w:rsid w:val="00AA2B3E"/>
    <w:rsid w:val="00AA32AC"/>
    <w:rsid w:val="00AA34D7"/>
    <w:rsid w:val="00AA4864"/>
    <w:rsid w:val="00AA57A8"/>
    <w:rsid w:val="00AA6C05"/>
    <w:rsid w:val="00AA6D94"/>
    <w:rsid w:val="00AA6E72"/>
    <w:rsid w:val="00AA6FA1"/>
    <w:rsid w:val="00AA70CA"/>
    <w:rsid w:val="00AA7AE7"/>
    <w:rsid w:val="00AB0061"/>
    <w:rsid w:val="00AB0DF0"/>
    <w:rsid w:val="00AB0ECF"/>
    <w:rsid w:val="00AB13AE"/>
    <w:rsid w:val="00AB1566"/>
    <w:rsid w:val="00AB2B68"/>
    <w:rsid w:val="00AB2B90"/>
    <w:rsid w:val="00AB312C"/>
    <w:rsid w:val="00AB37B6"/>
    <w:rsid w:val="00AB44A6"/>
    <w:rsid w:val="00AB470B"/>
    <w:rsid w:val="00AB5936"/>
    <w:rsid w:val="00AB5ACE"/>
    <w:rsid w:val="00AB5EA4"/>
    <w:rsid w:val="00AB5FD7"/>
    <w:rsid w:val="00AB623B"/>
    <w:rsid w:val="00AB6CBD"/>
    <w:rsid w:val="00AB6EDA"/>
    <w:rsid w:val="00AB748C"/>
    <w:rsid w:val="00AB75EE"/>
    <w:rsid w:val="00AB76E9"/>
    <w:rsid w:val="00AC2A1D"/>
    <w:rsid w:val="00AC354A"/>
    <w:rsid w:val="00AC3E84"/>
    <w:rsid w:val="00AC4D90"/>
    <w:rsid w:val="00AC4F33"/>
    <w:rsid w:val="00AC5112"/>
    <w:rsid w:val="00AC59BB"/>
    <w:rsid w:val="00AC637D"/>
    <w:rsid w:val="00AC6703"/>
    <w:rsid w:val="00AD00CA"/>
    <w:rsid w:val="00AD0166"/>
    <w:rsid w:val="00AD0D48"/>
    <w:rsid w:val="00AD10EE"/>
    <w:rsid w:val="00AD1CB9"/>
    <w:rsid w:val="00AD21AF"/>
    <w:rsid w:val="00AD2AC1"/>
    <w:rsid w:val="00AD40EE"/>
    <w:rsid w:val="00AD42ED"/>
    <w:rsid w:val="00AD4508"/>
    <w:rsid w:val="00AD4895"/>
    <w:rsid w:val="00AD4A76"/>
    <w:rsid w:val="00AD4E95"/>
    <w:rsid w:val="00AD4F4A"/>
    <w:rsid w:val="00AD58CC"/>
    <w:rsid w:val="00AD5956"/>
    <w:rsid w:val="00AD5D6B"/>
    <w:rsid w:val="00AD614F"/>
    <w:rsid w:val="00AD633A"/>
    <w:rsid w:val="00AD6385"/>
    <w:rsid w:val="00AD7FC4"/>
    <w:rsid w:val="00AE0336"/>
    <w:rsid w:val="00AE092C"/>
    <w:rsid w:val="00AE0B18"/>
    <w:rsid w:val="00AE149D"/>
    <w:rsid w:val="00AE180F"/>
    <w:rsid w:val="00AE25F7"/>
    <w:rsid w:val="00AE5D3A"/>
    <w:rsid w:val="00AE5D7C"/>
    <w:rsid w:val="00AE6950"/>
    <w:rsid w:val="00AE6962"/>
    <w:rsid w:val="00AE69E4"/>
    <w:rsid w:val="00AF04EA"/>
    <w:rsid w:val="00AF10B8"/>
    <w:rsid w:val="00AF1925"/>
    <w:rsid w:val="00AF2540"/>
    <w:rsid w:val="00AF2EBD"/>
    <w:rsid w:val="00AF3B39"/>
    <w:rsid w:val="00AF49F3"/>
    <w:rsid w:val="00AF4CD7"/>
    <w:rsid w:val="00AF5964"/>
    <w:rsid w:val="00AF5C36"/>
    <w:rsid w:val="00AF5DD9"/>
    <w:rsid w:val="00AF6EBD"/>
    <w:rsid w:val="00AF7A71"/>
    <w:rsid w:val="00B00361"/>
    <w:rsid w:val="00B00C89"/>
    <w:rsid w:val="00B0105A"/>
    <w:rsid w:val="00B010CE"/>
    <w:rsid w:val="00B01108"/>
    <w:rsid w:val="00B015D8"/>
    <w:rsid w:val="00B01A68"/>
    <w:rsid w:val="00B01CCB"/>
    <w:rsid w:val="00B01EDF"/>
    <w:rsid w:val="00B02853"/>
    <w:rsid w:val="00B02D91"/>
    <w:rsid w:val="00B03997"/>
    <w:rsid w:val="00B03DAD"/>
    <w:rsid w:val="00B04A3B"/>
    <w:rsid w:val="00B052D9"/>
    <w:rsid w:val="00B05A75"/>
    <w:rsid w:val="00B06D32"/>
    <w:rsid w:val="00B075E0"/>
    <w:rsid w:val="00B100EC"/>
    <w:rsid w:val="00B109E6"/>
    <w:rsid w:val="00B115B7"/>
    <w:rsid w:val="00B116A4"/>
    <w:rsid w:val="00B11858"/>
    <w:rsid w:val="00B12A40"/>
    <w:rsid w:val="00B131F1"/>
    <w:rsid w:val="00B13A30"/>
    <w:rsid w:val="00B13AC1"/>
    <w:rsid w:val="00B14B1D"/>
    <w:rsid w:val="00B15011"/>
    <w:rsid w:val="00B15210"/>
    <w:rsid w:val="00B16017"/>
    <w:rsid w:val="00B16922"/>
    <w:rsid w:val="00B169B1"/>
    <w:rsid w:val="00B16EA9"/>
    <w:rsid w:val="00B17422"/>
    <w:rsid w:val="00B1766D"/>
    <w:rsid w:val="00B177E5"/>
    <w:rsid w:val="00B20B9A"/>
    <w:rsid w:val="00B219A2"/>
    <w:rsid w:val="00B21E8D"/>
    <w:rsid w:val="00B2224A"/>
    <w:rsid w:val="00B239B9"/>
    <w:rsid w:val="00B23E8F"/>
    <w:rsid w:val="00B24A52"/>
    <w:rsid w:val="00B24B30"/>
    <w:rsid w:val="00B25471"/>
    <w:rsid w:val="00B255DF"/>
    <w:rsid w:val="00B2591A"/>
    <w:rsid w:val="00B26706"/>
    <w:rsid w:val="00B27053"/>
    <w:rsid w:val="00B301E5"/>
    <w:rsid w:val="00B31619"/>
    <w:rsid w:val="00B31A27"/>
    <w:rsid w:val="00B32580"/>
    <w:rsid w:val="00B32E0A"/>
    <w:rsid w:val="00B33340"/>
    <w:rsid w:val="00B335B7"/>
    <w:rsid w:val="00B33694"/>
    <w:rsid w:val="00B340F6"/>
    <w:rsid w:val="00B342AB"/>
    <w:rsid w:val="00B34389"/>
    <w:rsid w:val="00B34AB5"/>
    <w:rsid w:val="00B37DE3"/>
    <w:rsid w:val="00B37E62"/>
    <w:rsid w:val="00B410E7"/>
    <w:rsid w:val="00B4117E"/>
    <w:rsid w:val="00B41FBC"/>
    <w:rsid w:val="00B42271"/>
    <w:rsid w:val="00B43730"/>
    <w:rsid w:val="00B43A29"/>
    <w:rsid w:val="00B43B2C"/>
    <w:rsid w:val="00B44221"/>
    <w:rsid w:val="00B44D82"/>
    <w:rsid w:val="00B450C5"/>
    <w:rsid w:val="00B45356"/>
    <w:rsid w:val="00B45AC2"/>
    <w:rsid w:val="00B45DE9"/>
    <w:rsid w:val="00B46075"/>
    <w:rsid w:val="00B467D2"/>
    <w:rsid w:val="00B4687C"/>
    <w:rsid w:val="00B47947"/>
    <w:rsid w:val="00B501C8"/>
    <w:rsid w:val="00B50200"/>
    <w:rsid w:val="00B5065C"/>
    <w:rsid w:val="00B50AF0"/>
    <w:rsid w:val="00B50E5D"/>
    <w:rsid w:val="00B50EDB"/>
    <w:rsid w:val="00B50FBC"/>
    <w:rsid w:val="00B51543"/>
    <w:rsid w:val="00B51C44"/>
    <w:rsid w:val="00B51EC2"/>
    <w:rsid w:val="00B52886"/>
    <w:rsid w:val="00B53782"/>
    <w:rsid w:val="00B54C0A"/>
    <w:rsid w:val="00B54C29"/>
    <w:rsid w:val="00B54C4B"/>
    <w:rsid w:val="00B5517C"/>
    <w:rsid w:val="00B55DE7"/>
    <w:rsid w:val="00B577CD"/>
    <w:rsid w:val="00B5784A"/>
    <w:rsid w:val="00B57CD9"/>
    <w:rsid w:val="00B57F21"/>
    <w:rsid w:val="00B60AB8"/>
    <w:rsid w:val="00B60D2F"/>
    <w:rsid w:val="00B60F9B"/>
    <w:rsid w:val="00B611D9"/>
    <w:rsid w:val="00B623ED"/>
    <w:rsid w:val="00B6259A"/>
    <w:rsid w:val="00B62670"/>
    <w:rsid w:val="00B627BC"/>
    <w:rsid w:val="00B62AB8"/>
    <w:rsid w:val="00B63203"/>
    <w:rsid w:val="00B63A53"/>
    <w:rsid w:val="00B63C4C"/>
    <w:rsid w:val="00B63CFE"/>
    <w:rsid w:val="00B64587"/>
    <w:rsid w:val="00B64AB8"/>
    <w:rsid w:val="00B65755"/>
    <w:rsid w:val="00B66C64"/>
    <w:rsid w:val="00B67017"/>
    <w:rsid w:val="00B67DDA"/>
    <w:rsid w:val="00B7018E"/>
    <w:rsid w:val="00B71633"/>
    <w:rsid w:val="00B731E9"/>
    <w:rsid w:val="00B73764"/>
    <w:rsid w:val="00B738D6"/>
    <w:rsid w:val="00B73C0A"/>
    <w:rsid w:val="00B7564C"/>
    <w:rsid w:val="00B7644A"/>
    <w:rsid w:val="00B80279"/>
    <w:rsid w:val="00B806D6"/>
    <w:rsid w:val="00B81269"/>
    <w:rsid w:val="00B81335"/>
    <w:rsid w:val="00B81B72"/>
    <w:rsid w:val="00B81BE7"/>
    <w:rsid w:val="00B8232C"/>
    <w:rsid w:val="00B82F7A"/>
    <w:rsid w:val="00B83456"/>
    <w:rsid w:val="00B83BBD"/>
    <w:rsid w:val="00B840AF"/>
    <w:rsid w:val="00B84C84"/>
    <w:rsid w:val="00B84D82"/>
    <w:rsid w:val="00B85C90"/>
    <w:rsid w:val="00B90468"/>
    <w:rsid w:val="00B90595"/>
    <w:rsid w:val="00B9085A"/>
    <w:rsid w:val="00B909C3"/>
    <w:rsid w:val="00B90BFE"/>
    <w:rsid w:val="00B90E8B"/>
    <w:rsid w:val="00B90FB5"/>
    <w:rsid w:val="00B90FCB"/>
    <w:rsid w:val="00B911A8"/>
    <w:rsid w:val="00B91921"/>
    <w:rsid w:val="00B91EAB"/>
    <w:rsid w:val="00B92165"/>
    <w:rsid w:val="00B921E4"/>
    <w:rsid w:val="00B924C7"/>
    <w:rsid w:val="00B92920"/>
    <w:rsid w:val="00B94A76"/>
    <w:rsid w:val="00B94DA8"/>
    <w:rsid w:val="00B95322"/>
    <w:rsid w:val="00B95813"/>
    <w:rsid w:val="00B95A9D"/>
    <w:rsid w:val="00B95DC8"/>
    <w:rsid w:val="00B97F8C"/>
    <w:rsid w:val="00BA0744"/>
    <w:rsid w:val="00BA28F7"/>
    <w:rsid w:val="00BA32F5"/>
    <w:rsid w:val="00BA32FB"/>
    <w:rsid w:val="00BA3846"/>
    <w:rsid w:val="00BA5748"/>
    <w:rsid w:val="00BA6199"/>
    <w:rsid w:val="00BA67A3"/>
    <w:rsid w:val="00BA7A47"/>
    <w:rsid w:val="00BA7D76"/>
    <w:rsid w:val="00BA7E4C"/>
    <w:rsid w:val="00BB00C8"/>
    <w:rsid w:val="00BB042E"/>
    <w:rsid w:val="00BB2106"/>
    <w:rsid w:val="00BB210B"/>
    <w:rsid w:val="00BB258E"/>
    <w:rsid w:val="00BB26B5"/>
    <w:rsid w:val="00BB3823"/>
    <w:rsid w:val="00BB3C40"/>
    <w:rsid w:val="00BB4949"/>
    <w:rsid w:val="00BB495B"/>
    <w:rsid w:val="00BB4E35"/>
    <w:rsid w:val="00BB54A2"/>
    <w:rsid w:val="00BB5D39"/>
    <w:rsid w:val="00BB5DF1"/>
    <w:rsid w:val="00BB668A"/>
    <w:rsid w:val="00BB6B06"/>
    <w:rsid w:val="00BB6F15"/>
    <w:rsid w:val="00BB7669"/>
    <w:rsid w:val="00BC0030"/>
    <w:rsid w:val="00BC00E2"/>
    <w:rsid w:val="00BC0214"/>
    <w:rsid w:val="00BC06A3"/>
    <w:rsid w:val="00BC0DA8"/>
    <w:rsid w:val="00BC1378"/>
    <w:rsid w:val="00BC14E4"/>
    <w:rsid w:val="00BC16EE"/>
    <w:rsid w:val="00BC26B7"/>
    <w:rsid w:val="00BC2D88"/>
    <w:rsid w:val="00BC4015"/>
    <w:rsid w:val="00BC4296"/>
    <w:rsid w:val="00BC4D9E"/>
    <w:rsid w:val="00BC5227"/>
    <w:rsid w:val="00BC5925"/>
    <w:rsid w:val="00BC71BA"/>
    <w:rsid w:val="00BC71F3"/>
    <w:rsid w:val="00BC7208"/>
    <w:rsid w:val="00BC765C"/>
    <w:rsid w:val="00BC76C0"/>
    <w:rsid w:val="00BC7A58"/>
    <w:rsid w:val="00BC7B72"/>
    <w:rsid w:val="00BD09F3"/>
    <w:rsid w:val="00BD11F9"/>
    <w:rsid w:val="00BD2330"/>
    <w:rsid w:val="00BD318E"/>
    <w:rsid w:val="00BD3491"/>
    <w:rsid w:val="00BD3625"/>
    <w:rsid w:val="00BD3D56"/>
    <w:rsid w:val="00BD4249"/>
    <w:rsid w:val="00BD4BF6"/>
    <w:rsid w:val="00BD4DC7"/>
    <w:rsid w:val="00BD50C3"/>
    <w:rsid w:val="00BD5AD2"/>
    <w:rsid w:val="00BD662C"/>
    <w:rsid w:val="00BD6D80"/>
    <w:rsid w:val="00BD7462"/>
    <w:rsid w:val="00BD79CD"/>
    <w:rsid w:val="00BE0117"/>
    <w:rsid w:val="00BE02CA"/>
    <w:rsid w:val="00BE074D"/>
    <w:rsid w:val="00BE07AB"/>
    <w:rsid w:val="00BE0E2E"/>
    <w:rsid w:val="00BE25FB"/>
    <w:rsid w:val="00BE274B"/>
    <w:rsid w:val="00BE3132"/>
    <w:rsid w:val="00BE4348"/>
    <w:rsid w:val="00BE4749"/>
    <w:rsid w:val="00BE535A"/>
    <w:rsid w:val="00BE7F15"/>
    <w:rsid w:val="00BF089E"/>
    <w:rsid w:val="00BF0BAB"/>
    <w:rsid w:val="00BF0DB2"/>
    <w:rsid w:val="00BF1BD1"/>
    <w:rsid w:val="00BF22B7"/>
    <w:rsid w:val="00BF246D"/>
    <w:rsid w:val="00BF36B1"/>
    <w:rsid w:val="00BF4397"/>
    <w:rsid w:val="00BF496F"/>
    <w:rsid w:val="00BF55F3"/>
    <w:rsid w:val="00BF628A"/>
    <w:rsid w:val="00BF671C"/>
    <w:rsid w:val="00BF6919"/>
    <w:rsid w:val="00BF6C34"/>
    <w:rsid w:val="00BF7968"/>
    <w:rsid w:val="00BF79F3"/>
    <w:rsid w:val="00BF7E43"/>
    <w:rsid w:val="00C004DD"/>
    <w:rsid w:val="00C0194C"/>
    <w:rsid w:val="00C02E7D"/>
    <w:rsid w:val="00C037BE"/>
    <w:rsid w:val="00C0411B"/>
    <w:rsid w:val="00C04142"/>
    <w:rsid w:val="00C047E8"/>
    <w:rsid w:val="00C04BC4"/>
    <w:rsid w:val="00C05B20"/>
    <w:rsid w:val="00C06634"/>
    <w:rsid w:val="00C06F6B"/>
    <w:rsid w:val="00C0737F"/>
    <w:rsid w:val="00C10B22"/>
    <w:rsid w:val="00C10DEF"/>
    <w:rsid w:val="00C113DC"/>
    <w:rsid w:val="00C11AB4"/>
    <w:rsid w:val="00C11B15"/>
    <w:rsid w:val="00C12E6B"/>
    <w:rsid w:val="00C13D2F"/>
    <w:rsid w:val="00C14389"/>
    <w:rsid w:val="00C14391"/>
    <w:rsid w:val="00C147A1"/>
    <w:rsid w:val="00C14A19"/>
    <w:rsid w:val="00C14CD5"/>
    <w:rsid w:val="00C15291"/>
    <w:rsid w:val="00C15EF5"/>
    <w:rsid w:val="00C15F1C"/>
    <w:rsid w:val="00C15F8A"/>
    <w:rsid w:val="00C17437"/>
    <w:rsid w:val="00C1769D"/>
    <w:rsid w:val="00C211FB"/>
    <w:rsid w:val="00C21F22"/>
    <w:rsid w:val="00C22801"/>
    <w:rsid w:val="00C22CB6"/>
    <w:rsid w:val="00C22DA2"/>
    <w:rsid w:val="00C2407B"/>
    <w:rsid w:val="00C259FC"/>
    <w:rsid w:val="00C266BB"/>
    <w:rsid w:val="00C26A2A"/>
    <w:rsid w:val="00C27A37"/>
    <w:rsid w:val="00C27B3C"/>
    <w:rsid w:val="00C27FFD"/>
    <w:rsid w:val="00C300BE"/>
    <w:rsid w:val="00C30990"/>
    <w:rsid w:val="00C31D46"/>
    <w:rsid w:val="00C321E7"/>
    <w:rsid w:val="00C326EF"/>
    <w:rsid w:val="00C32D3A"/>
    <w:rsid w:val="00C32F44"/>
    <w:rsid w:val="00C33E46"/>
    <w:rsid w:val="00C34976"/>
    <w:rsid w:val="00C35610"/>
    <w:rsid w:val="00C35712"/>
    <w:rsid w:val="00C36120"/>
    <w:rsid w:val="00C37804"/>
    <w:rsid w:val="00C4094E"/>
    <w:rsid w:val="00C40EC3"/>
    <w:rsid w:val="00C419A1"/>
    <w:rsid w:val="00C41CFD"/>
    <w:rsid w:val="00C41F9B"/>
    <w:rsid w:val="00C4289B"/>
    <w:rsid w:val="00C42E15"/>
    <w:rsid w:val="00C4310F"/>
    <w:rsid w:val="00C433C2"/>
    <w:rsid w:val="00C443F3"/>
    <w:rsid w:val="00C45CA7"/>
    <w:rsid w:val="00C4623C"/>
    <w:rsid w:val="00C46E89"/>
    <w:rsid w:val="00C46EE3"/>
    <w:rsid w:val="00C4756C"/>
    <w:rsid w:val="00C476AC"/>
    <w:rsid w:val="00C51B6A"/>
    <w:rsid w:val="00C51CAE"/>
    <w:rsid w:val="00C51EED"/>
    <w:rsid w:val="00C52485"/>
    <w:rsid w:val="00C529C4"/>
    <w:rsid w:val="00C53459"/>
    <w:rsid w:val="00C5390F"/>
    <w:rsid w:val="00C53EBD"/>
    <w:rsid w:val="00C5472F"/>
    <w:rsid w:val="00C54BFA"/>
    <w:rsid w:val="00C54C49"/>
    <w:rsid w:val="00C54FE9"/>
    <w:rsid w:val="00C556A3"/>
    <w:rsid w:val="00C5572D"/>
    <w:rsid w:val="00C55F9D"/>
    <w:rsid w:val="00C56043"/>
    <w:rsid w:val="00C56088"/>
    <w:rsid w:val="00C566DB"/>
    <w:rsid w:val="00C567B8"/>
    <w:rsid w:val="00C56CE0"/>
    <w:rsid w:val="00C600AE"/>
    <w:rsid w:val="00C6077D"/>
    <w:rsid w:val="00C60FCA"/>
    <w:rsid w:val="00C61AAE"/>
    <w:rsid w:val="00C62788"/>
    <w:rsid w:val="00C62E21"/>
    <w:rsid w:val="00C62E54"/>
    <w:rsid w:val="00C633BF"/>
    <w:rsid w:val="00C63DF9"/>
    <w:rsid w:val="00C64334"/>
    <w:rsid w:val="00C64538"/>
    <w:rsid w:val="00C64CA0"/>
    <w:rsid w:val="00C6616D"/>
    <w:rsid w:val="00C66880"/>
    <w:rsid w:val="00C67BE7"/>
    <w:rsid w:val="00C67EBF"/>
    <w:rsid w:val="00C703EC"/>
    <w:rsid w:val="00C70985"/>
    <w:rsid w:val="00C71BA2"/>
    <w:rsid w:val="00C72494"/>
    <w:rsid w:val="00C72825"/>
    <w:rsid w:val="00C72A6B"/>
    <w:rsid w:val="00C72B16"/>
    <w:rsid w:val="00C72D10"/>
    <w:rsid w:val="00C72FD8"/>
    <w:rsid w:val="00C734DE"/>
    <w:rsid w:val="00C73A5F"/>
    <w:rsid w:val="00C74126"/>
    <w:rsid w:val="00C742C2"/>
    <w:rsid w:val="00C74A10"/>
    <w:rsid w:val="00C75346"/>
    <w:rsid w:val="00C764A0"/>
    <w:rsid w:val="00C766C5"/>
    <w:rsid w:val="00C76CD3"/>
    <w:rsid w:val="00C76EE2"/>
    <w:rsid w:val="00C7746F"/>
    <w:rsid w:val="00C77E93"/>
    <w:rsid w:val="00C806E2"/>
    <w:rsid w:val="00C808E9"/>
    <w:rsid w:val="00C80A85"/>
    <w:rsid w:val="00C80F42"/>
    <w:rsid w:val="00C81F69"/>
    <w:rsid w:val="00C826F4"/>
    <w:rsid w:val="00C82C28"/>
    <w:rsid w:val="00C82E70"/>
    <w:rsid w:val="00C830BE"/>
    <w:rsid w:val="00C8515C"/>
    <w:rsid w:val="00C85BBE"/>
    <w:rsid w:val="00C85EB3"/>
    <w:rsid w:val="00C8698D"/>
    <w:rsid w:val="00C86AB1"/>
    <w:rsid w:val="00C87606"/>
    <w:rsid w:val="00C8787C"/>
    <w:rsid w:val="00C87FE0"/>
    <w:rsid w:val="00C91127"/>
    <w:rsid w:val="00C91B07"/>
    <w:rsid w:val="00C92407"/>
    <w:rsid w:val="00C929B2"/>
    <w:rsid w:val="00C92C41"/>
    <w:rsid w:val="00C93445"/>
    <w:rsid w:val="00C936D6"/>
    <w:rsid w:val="00C93E88"/>
    <w:rsid w:val="00C940CF"/>
    <w:rsid w:val="00C94C59"/>
    <w:rsid w:val="00C95552"/>
    <w:rsid w:val="00C956CA"/>
    <w:rsid w:val="00C958A4"/>
    <w:rsid w:val="00C95DA1"/>
    <w:rsid w:val="00CA103A"/>
    <w:rsid w:val="00CA1A9F"/>
    <w:rsid w:val="00CA1B4A"/>
    <w:rsid w:val="00CA1B9E"/>
    <w:rsid w:val="00CA1D6E"/>
    <w:rsid w:val="00CA201D"/>
    <w:rsid w:val="00CA22D3"/>
    <w:rsid w:val="00CA3829"/>
    <w:rsid w:val="00CA4FB4"/>
    <w:rsid w:val="00CA5188"/>
    <w:rsid w:val="00CA57B5"/>
    <w:rsid w:val="00CA63EC"/>
    <w:rsid w:val="00CA640D"/>
    <w:rsid w:val="00CA6876"/>
    <w:rsid w:val="00CA6F25"/>
    <w:rsid w:val="00CA79A3"/>
    <w:rsid w:val="00CA7D2E"/>
    <w:rsid w:val="00CA7FE7"/>
    <w:rsid w:val="00CB0722"/>
    <w:rsid w:val="00CB07F4"/>
    <w:rsid w:val="00CB08A6"/>
    <w:rsid w:val="00CB09F9"/>
    <w:rsid w:val="00CB0A84"/>
    <w:rsid w:val="00CB0F61"/>
    <w:rsid w:val="00CB2096"/>
    <w:rsid w:val="00CB2882"/>
    <w:rsid w:val="00CB30E5"/>
    <w:rsid w:val="00CB3A23"/>
    <w:rsid w:val="00CB3E2A"/>
    <w:rsid w:val="00CB40FF"/>
    <w:rsid w:val="00CB5E5D"/>
    <w:rsid w:val="00CB60F4"/>
    <w:rsid w:val="00CB6A66"/>
    <w:rsid w:val="00CB6B0B"/>
    <w:rsid w:val="00CB6F69"/>
    <w:rsid w:val="00CB7C90"/>
    <w:rsid w:val="00CC0655"/>
    <w:rsid w:val="00CC107A"/>
    <w:rsid w:val="00CC12BC"/>
    <w:rsid w:val="00CC1415"/>
    <w:rsid w:val="00CC1F22"/>
    <w:rsid w:val="00CC24EA"/>
    <w:rsid w:val="00CC2D2E"/>
    <w:rsid w:val="00CC3D8D"/>
    <w:rsid w:val="00CC3D9F"/>
    <w:rsid w:val="00CC5BF2"/>
    <w:rsid w:val="00CC5C2A"/>
    <w:rsid w:val="00CC6275"/>
    <w:rsid w:val="00CC6A03"/>
    <w:rsid w:val="00CC6C84"/>
    <w:rsid w:val="00CC6EDF"/>
    <w:rsid w:val="00CC784B"/>
    <w:rsid w:val="00CD02F6"/>
    <w:rsid w:val="00CD037A"/>
    <w:rsid w:val="00CD0659"/>
    <w:rsid w:val="00CD167F"/>
    <w:rsid w:val="00CD175E"/>
    <w:rsid w:val="00CD1ABE"/>
    <w:rsid w:val="00CD2212"/>
    <w:rsid w:val="00CD36FD"/>
    <w:rsid w:val="00CD41B0"/>
    <w:rsid w:val="00CD49C6"/>
    <w:rsid w:val="00CD4EF9"/>
    <w:rsid w:val="00CD60FD"/>
    <w:rsid w:val="00CD6446"/>
    <w:rsid w:val="00CD73D4"/>
    <w:rsid w:val="00CE0034"/>
    <w:rsid w:val="00CE01D5"/>
    <w:rsid w:val="00CE06DF"/>
    <w:rsid w:val="00CE0AE4"/>
    <w:rsid w:val="00CE143F"/>
    <w:rsid w:val="00CE19DC"/>
    <w:rsid w:val="00CE1E8F"/>
    <w:rsid w:val="00CE1EFF"/>
    <w:rsid w:val="00CE2B99"/>
    <w:rsid w:val="00CE2DA7"/>
    <w:rsid w:val="00CE367C"/>
    <w:rsid w:val="00CE37D3"/>
    <w:rsid w:val="00CE3A44"/>
    <w:rsid w:val="00CE454B"/>
    <w:rsid w:val="00CE4724"/>
    <w:rsid w:val="00CE475B"/>
    <w:rsid w:val="00CE4DB8"/>
    <w:rsid w:val="00CE57C4"/>
    <w:rsid w:val="00CE5DAA"/>
    <w:rsid w:val="00CE60CA"/>
    <w:rsid w:val="00CE6405"/>
    <w:rsid w:val="00CE64BD"/>
    <w:rsid w:val="00CF1C12"/>
    <w:rsid w:val="00CF3562"/>
    <w:rsid w:val="00CF5E66"/>
    <w:rsid w:val="00CF6157"/>
    <w:rsid w:val="00CF6240"/>
    <w:rsid w:val="00D019CC"/>
    <w:rsid w:val="00D01A73"/>
    <w:rsid w:val="00D01C8E"/>
    <w:rsid w:val="00D01F5D"/>
    <w:rsid w:val="00D0210A"/>
    <w:rsid w:val="00D0227E"/>
    <w:rsid w:val="00D02982"/>
    <w:rsid w:val="00D038BD"/>
    <w:rsid w:val="00D03AC0"/>
    <w:rsid w:val="00D05133"/>
    <w:rsid w:val="00D052EB"/>
    <w:rsid w:val="00D05B80"/>
    <w:rsid w:val="00D062FA"/>
    <w:rsid w:val="00D07613"/>
    <w:rsid w:val="00D10275"/>
    <w:rsid w:val="00D106E7"/>
    <w:rsid w:val="00D10BBC"/>
    <w:rsid w:val="00D10E9C"/>
    <w:rsid w:val="00D1164B"/>
    <w:rsid w:val="00D119AE"/>
    <w:rsid w:val="00D11F9E"/>
    <w:rsid w:val="00D123B9"/>
    <w:rsid w:val="00D12509"/>
    <w:rsid w:val="00D12E6A"/>
    <w:rsid w:val="00D13385"/>
    <w:rsid w:val="00D13497"/>
    <w:rsid w:val="00D13D0D"/>
    <w:rsid w:val="00D15AE7"/>
    <w:rsid w:val="00D15DFE"/>
    <w:rsid w:val="00D16115"/>
    <w:rsid w:val="00D16A38"/>
    <w:rsid w:val="00D17E1E"/>
    <w:rsid w:val="00D20916"/>
    <w:rsid w:val="00D20E7A"/>
    <w:rsid w:val="00D213EE"/>
    <w:rsid w:val="00D21AB3"/>
    <w:rsid w:val="00D22C7F"/>
    <w:rsid w:val="00D23BFF"/>
    <w:rsid w:val="00D23CC8"/>
    <w:rsid w:val="00D24E84"/>
    <w:rsid w:val="00D25089"/>
    <w:rsid w:val="00D25CD4"/>
    <w:rsid w:val="00D25E24"/>
    <w:rsid w:val="00D267A3"/>
    <w:rsid w:val="00D276E0"/>
    <w:rsid w:val="00D27FE2"/>
    <w:rsid w:val="00D30468"/>
    <w:rsid w:val="00D306A0"/>
    <w:rsid w:val="00D30C5F"/>
    <w:rsid w:val="00D31087"/>
    <w:rsid w:val="00D32F57"/>
    <w:rsid w:val="00D33DCA"/>
    <w:rsid w:val="00D34A0C"/>
    <w:rsid w:val="00D35003"/>
    <w:rsid w:val="00D35DD3"/>
    <w:rsid w:val="00D36330"/>
    <w:rsid w:val="00D36559"/>
    <w:rsid w:val="00D36FEB"/>
    <w:rsid w:val="00D3768F"/>
    <w:rsid w:val="00D40909"/>
    <w:rsid w:val="00D40A9F"/>
    <w:rsid w:val="00D41C06"/>
    <w:rsid w:val="00D4280A"/>
    <w:rsid w:val="00D42A9C"/>
    <w:rsid w:val="00D43124"/>
    <w:rsid w:val="00D441F7"/>
    <w:rsid w:val="00D4507B"/>
    <w:rsid w:val="00D45A98"/>
    <w:rsid w:val="00D465E0"/>
    <w:rsid w:val="00D47072"/>
    <w:rsid w:val="00D47172"/>
    <w:rsid w:val="00D47214"/>
    <w:rsid w:val="00D47418"/>
    <w:rsid w:val="00D478C1"/>
    <w:rsid w:val="00D47D92"/>
    <w:rsid w:val="00D502D8"/>
    <w:rsid w:val="00D51290"/>
    <w:rsid w:val="00D532C3"/>
    <w:rsid w:val="00D53785"/>
    <w:rsid w:val="00D539DD"/>
    <w:rsid w:val="00D53DB2"/>
    <w:rsid w:val="00D5496B"/>
    <w:rsid w:val="00D550A8"/>
    <w:rsid w:val="00D55229"/>
    <w:rsid w:val="00D557CF"/>
    <w:rsid w:val="00D55C25"/>
    <w:rsid w:val="00D55CCF"/>
    <w:rsid w:val="00D569A0"/>
    <w:rsid w:val="00D56B70"/>
    <w:rsid w:val="00D5718C"/>
    <w:rsid w:val="00D57235"/>
    <w:rsid w:val="00D57A1D"/>
    <w:rsid w:val="00D600D9"/>
    <w:rsid w:val="00D601FA"/>
    <w:rsid w:val="00D603E9"/>
    <w:rsid w:val="00D6056A"/>
    <w:rsid w:val="00D60658"/>
    <w:rsid w:val="00D61147"/>
    <w:rsid w:val="00D62149"/>
    <w:rsid w:val="00D623D9"/>
    <w:rsid w:val="00D63262"/>
    <w:rsid w:val="00D64909"/>
    <w:rsid w:val="00D65664"/>
    <w:rsid w:val="00D65D66"/>
    <w:rsid w:val="00D674A3"/>
    <w:rsid w:val="00D70037"/>
    <w:rsid w:val="00D70D06"/>
    <w:rsid w:val="00D718FE"/>
    <w:rsid w:val="00D71ADC"/>
    <w:rsid w:val="00D73B39"/>
    <w:rsid w:val="00D740C9"/>
    <w:rsid w:val="00D74F78"/>
    <w:rsid w:val="00D74F9C"/>
    <w:rsid w:val="00D75C0F"/>
    <w:rsid w:val="00D75C1E"/>
    <w:rsid w:val="00D76001"/>
    <w:rsid w:val="00D76EEF"/>
    <w:rsid w:val="00D7796B"/>
    <w:rsid w:val="00D77B6A"/>
    <w:rsid w:val="00D8073A"/>
    <w:rsid w:val="00D80C92"/>
    <w:rsid w:val="00D81A7C"/>
    <w:rsid w:val="00D826D5"/>
    <w:rsid w:val="00D841C0"/>
    <w:rsid w:val="00D845F7"/>
    <w:rsid w:val="00D84820"/>
    <w:rsid w:val="00D848C7"/>
    <w:rsid w:val="00D84BC9"/>
    <w:rsid w:val="00D84BFE"/>
    <w:rsid w:val="00D87FB0"/>
    <w:rsid w:val="00D9094C"/>
    <w:rsid w:val="00D91911"/>
    <w:rsid w:val="00D91BB7"/>
    <w:rsid w:val="00D91C4C"/>
    <w:rsid w:val="00D927E4"/>
    <w:rsid w:val="00D95217"/>
    <w:rsid w:val="00D95DA0"/>
    <w:rsid w:val="00D95FB0"/>
    <w:rsid w:val="00D96CB4"/>
    <w:rsid w:val="00D96EAF"/>
    <w:rsid w:val="00D9700D"/>
    <w:rsid w:val="00D97597"/>
    <w:rsid w:val="00D975AF"/>
    <w:rsid w:val="00D97C37"/>
    <w:rsid w:val="00DA0915"/>
    <w:rsid w:val="00DA21AA"/>
    <w:rsid w:val="00DA343B"/>
    <w:rsid w:val="00DA3682"/>
    <w:rsid w:val="00DA3BE3"/>
    <w:rsid w:val="00DA4A98"/>
    <w:rsid w:val="00DA56C6"/>
    <w:rsid w:val="00DA5F41"/>
    <w:rsid w:val="00DA6773"/>
    <w:rsid w:val="00DA7111"/>
    <w:rsid w:val="00DB101D"/>
    <w:rsid w:val="00DB180E"/>
    <w:rsid w:val="00DB213A"/>
    <w:rsid w:val="00DB23BB"/>
    <w:rsid w:val="00DB3423"/>
    <w:rsid w:val="00DB3D85"/>
    <w:rsid w:val="00DB42FD"/>
    <w:rsid w:val="00DB4AAA"/>
    <w:rsid w:val="00DB4BB5"/>
    <w:rsid w:val="00DB53D4"/>
    <w:rsid w:val="00DB5511"/>
    <w:rsid w:val="00DB6A2F"/>
    <w:rsid w:val="00DB6CF7"/>
    <w:rsid w:val="00DB7132"/>
    <w:rsid w:val="00DB73C7"/>
    <w:rsid w:val="00DB7936"/>
    <w:rsid w:val="00DB7AF4"/>
    <w:rsid w:val="00DC0129"/>
    <w:rsid w:val="00DC07F5"/>
    <w:rsid w:val="00DC181F"/>
    <w:rsid w:val="00DC1AFA"/>
    <w:rsid w:val="00DC3F5B"/>
    <w:rsid w:val="00DC44B5"/>
    <w:rsid w:val="00DC4580"/>
    <w:rsid w:val="00DC50BE"/>
    <w:rsid w:val="00DC5896"/>
    <w:rsid w:val="00DC5F64"/>
    <w:rsid w:val="00DC66F4"/>
    <w:rsid w:val="00DC6B37"/>
    <w:rsid w:val="00DC7564"/>
    <w:rsid w:val="00DC7BC1"/>
    <w:rsid w:val="00DD15F5"/>
    <w:rsid w:val="00DD1B1E"/>
    <w:rsid w:val="00DD207C"/>
    <w:rsid w:val="00DD2373"/>
    <w:rsid w:val="00DD288A"/>
    <w:rsid w:val="00DD3932"/>
    <w:rsid w:val="00DD3999"/>
    <w:rsid w:val="00DD510A"/>
    <w:rsid w:val="00DD54CD"/>
    <w:rsid w:val="00DD57D5"/>
    <w:rsid w:val="00DD58C6"/>
    <w:rsid w:val="00DD60AD"/>
    <w:rsid w:val="00DD6CC4"/>
    <w:rsid w:val="00DD72EC"/>
    <w:rsid w:val="00DE05AA"/>
    <w:rsid w:val="00DE05AC"/>
    <w:rsid w:val="00DE108D"/>
    <w:rsid w:val="00DE2582"/>
    <w:rsid w:val="00DE2D87"/>
    <w:rsid w:val="00DE51E2"/>
    <w:rsid w:val="00DE54DA"/>
    <w:rsid w:val="00DE5909"/>
    <w:rsid w:val="00DE67BE"/>
    <w:rsid w:val="00DE6B25"/>
    <w:rsid w:val="00DE6F5C"/>
    <w:rsid w:val="00DF0231"/>
    <w:rsid w:val="00DF06C0"/>
    <w:rsid w:val="00DF2364"/>
    <w:rsid w:val="00DF240D"/>
    <w:rsid w:val="00DF2509"/>
    <w:rsid w:val="00DF2F84"/>
    <w:rsid w:val="00DF326E"/>
    <w:rsid w:val="00DF426C"/>
    <w:rsid w:val="00DF4A4B"/>
    <w:rsid w:val="00DF4FE1"/>
    <w:rsid w:val="00DF50F1"/>
    <w:rsid w:val="00DF5520"/>
    <w:rsid w:val="00DF6355"/>
    <w:rsid w:val="00DF6C51"/>
    <w:rsid w:val="00DF79FD"/>
    <w:rsid w:val="00DF7E25"/>
    <w:rsid w:val="00E003B1"/>
    <w:rsid w:val="00E00E03"/>
    <w:rsid w:val="00E00E82"/>
    <w:rsid w:val="00E02034"/>
    <w:rsid w:val="00E0204C"/>
    <w:rsid w:val="00E0226B"/>
    <w:rsid w:val="00E03865"/>
    <w:rsid w:val="00E03920"/>
    <w:rsid w:val="00E0476C"/>
    <w:rsid w:val="00E06AC1"/>
    <w:rsid w:val="00E07117"/>
    <w:rsid w:val="00E07BE8"/>
    <w:rsid w:val="00E107A1"/>
    <w:rsid w:val="00E107AE"/>
    <w:rsid w:val="00E1103C"/>
    <w:rsid w:val="00E11046"/>
    <w:rsid w:val="00E13862"/>
    <w:rsid w:val="00E13952"/>
    <w:rsid w:val="00E14052"/>
    <w:rsid w:val="00E14CFB"/>
    <w:rsid w:val="00E14D3C"/>
    <w:rsid w:val="00E160FF"/>
    <w:rsid w:val="00E1680D"/>
    <w:rsid w:val="00E16FAA"/>
    <w:rsid w:val="00E17111"/>
    <w:rsid w:val="00E177CD"/>
    <w:rsid w:val="00E177D9"/>
    <w:rsid w:val="00E17E44"/>
    <w:rsid w:val="00E20A7F"/>
    <w:rsid w:val="00E22056"/>
    <w:rsid w:val="00E22640"/>
    <w:rsid w:val="00E22679"/>
    <w:rsid w:val="00E23669"/>
    <w:rsid w:val="00E237EB"/>
    <w:rsid w:val="00E25C97"/>
    <w:rsid w:val="00E26044"/>
    <w:rsid w:val="00E261AC"/>
    <w:rsid w:val="00E26C11"/>
    <w:rsid w:val="00E26EDF"/>
    <w:rsid w:val="00E26FA2"/>
    <w:rsid w:val="00E303BE"/>
    <w:rsid w:val="00E30407"/>
    <w:rsid w:val="00E30A2F"/>
    <w:rsid w:val="00E31A75"/>
    <w:rsid w:val="00E31BD1"/>
    <w:rsid w:val="00E31DDD"/>
    <w:rsid w:val="00E32061"/>
    <w:rsid w:val="00E32501"/>
    <w:rsid w:val="00E329C3"/>
    <w:rsid w:val="00E33416"/>
    <w:rsid w:val="00E34975"/>
    <w:rsid w:val="00E34AC1"/>
    <w:rsid w:val="00E3612C"/>
    <w:rsid w:val="00E36457"/>
    <w:rsid w:val="00E37412"/>
    <w:rsid w:val="00E40C48"/>
    <w:rsid w:val="00E4268C"/>
    <w:rsid w:val="00E43F5F"/>
    <w:rsid w:val="00E44458"/>
    <w:rsid w:val="00E445D2"/>
    <w:rsid w:val="00E457CB"/>
    <w:rsid w:val="00E50436"/>
    <w:rsid w:val="00E50863"/>
    <w:rsid w:val="00E5131D"/>
    <w:rsid w:val="00E5208D"/>
    <w:rsid w:val="00E5283D"/>
    <w:rsid w:val="00E52ADD"/>
    <w:rsid w:val="00E52E80"/>
    <w:rsid w:val="00E52F10"/>
    <w:rsid w:val="00E5314F"/>
    <w:rsid w:val="00E53F37"/>
    <w:rsid w:val="00E541B9"/>
    <w:rsid w:val="00E543B9"/>
    <w:rsid w:val="00E5444F"/>
    <w:rsid w:val="00E55300"/>
    <w:rsid w:val="00E55E0D"/>
    <w:rsid w:val="00E56250"/>
    <w:rsid w:val="00E56D66"/>
    <w:rsid w:val="00E56DA0"/>
    <w:rsid w:val="00E57A5E"/>
    <w:rsid w:val="00E6164E"/>
    <w:rsid w:val="00E61D30"/>
    <w:rsid w:val="00E61D8D"/>
    <w:rsid w:val="00E62698"/>
    <w:rsid w:val="00E62DE1"/>
    <w:rsid w:val="00E6423D"/>
    <w:rsid w:val="00E643EE"/>
    <w:rsid w:val="00E64456"/>
    <w:rsid w:val="00E645CB"/>
    <w:rsid w:val="00E64813"/>
    <w:rsid w:val="00E64B97"/>
    <w:rsid w:val="00E65F89"/>
    <w:rsid w:val="00E662FD"/>
    <w:rsid w:val="00E667EA"/>
    <w:rsid w:val="00E66A71"/>
    <w:rsid w:val="00E66F21"/>
    <w:rsid w:val="00E670B3"/>
    <w:rsid w:val="00E678DF"/>
    <w:rsid w:val="00E67BD7"/>
    <w:rsid w:val="00E71A39"/>
    <w:rsid w:val="00E7236D"/>
    <w:rsid w:val="00E72525"/>
    <w:rsid w:val="00E72AE1"/>
    <w:rsid w:val="00E7316A"/>
    <w:rsid w:val="00E74411"/>
    <w:rsid w:val="00E752EA"/>
    <w:rsid w:val="00E80147"/>
    <w:rsid w:val="00E80174"/>
    <w:rsid w:val="00E807A2"/>
    <w:rsid w:val="00E809C8"/>
    <w:rsid w:val="00E80B74"/>
    <w:rsid w:val="00E80C59"/>
    <w:rsid w:val="00E810BF"/>
    <w:rsid w:val="00E813B9"/>
    <w:rsid w:val="00E833BE"/>
    <w:rsid w:val="00E83708"/>
    <w:rsid w:val="00E84348"/>
    <w:rsid w:val="00E845D7"/>
    <w:rsid w:val="00E8465B"/>
    <w:rsid w:val="00E85F83"/>
    <w:rsid w:val="00E86415"/>
    <w:rsid w:val="00E86B33"/>
    <w:rsid w:val="00E87492"/>
    <w:rsid w:val="00E878BC"/>
    <w:rsid w:val="00E87CCC"/>
    <w:rsid w:val="00E90082"/>
    <w:rsid w:val="00E90B4C"/>
    <w:rsid w:val="00E9237B"/>
    <w:rsid w:val="00E93366"/>
    <w:rsid w:val="00E933F5"/>
    <w:rsid w:val="00E93469"/>
    <w:rsid w:val="00E94A9D"/>
    <w:rsid w:val="00E951D2"/>
    <w:rsid w:val="00E95D9C"/>
    <w:rsid w:val="00E95F89"/>
    <w:rsid w:val="00E960D7"/>
    <w:rsid w:val="00E96204"/>
    <w:rsid w:val="00E967B2"/>
    <w:rsid w:val="00E96AAD"/>
    <w:rsid w:val="00E971AB"/>
    <w:rsid w:val="00E97351"/>
    <w:rsid w:val="00EA0092"/>
    <w:rsid w:val="00EA0E47"/>
    <w:rsid w:val="00EA22B6"/>
    <w:rsid w:val="00EA239B"/>
    <w:rsid w:val="00EA3FF9"/>
    <w:rsid w:val="00EA45D1"/>
    <w:rsid w:val="00EA4E0A"/>
    <w:rsid w:val="00EA4E75"/>
    <w:rsid w:val="00EA7525"/>
    <w:rsid w:val="00EA7958"/>
    <w:rsid w:val="00EA7A41"/>
    <w:rsid w:val="00EB01AE"/>
    <w:rsid w:val="00EB090C"/>
    <w:rsid w:val="00EB0F3B"/>
    <w:rsid w:val="00EB1819"/>
    <w:rsid w:val="00EB1CA3"/>
    <w:rsid w:val="00EB24A9"/>
    <w:rsid w:val="00EB3A8E"/>
    <w:rsid w:val="00EB3B52"/>
    <w:rsid w:val="00EB43E1"/>
    <w:rsid w:val="00EB48DD"/>
    <w:rsid w:val="00EB4D16"/>
    <w:rsid w:val="00EB5258"/>
    <w:rsid w:val="00EB53E2"/>
    <w:rsid w:val="00EB5F81"/>
    <w:rsid w:val="00EB7833"/>
    <w:rsid w:val="00EB7CAF"/>
    <w:rsid w:val="00EC0A33"/>
    <w:rsid w:val="00EC1074"/>
    <w:rsid w:val="00EC1152"/>
    <w:rsid w:val="00EC135D"/>
    <w:rsid w:val="00EC1527"/>
    <w:rsid w:val="00EC2155"/>
    <w:rsid w:val="00EC24A5"/>
    <w:rsid w:val="00EC29FC"/>
    <w:rsid w:val="00EC2BCF"/>
    <w:rsid w:val="00EC32DE"/>
    <w:rsid w:val="00EC3518"/>
    <w:rsid w:val="00EC3811"/>
    <w:rsid w:val="00EC3BEC"/>
    <w:rsid w:val="00EC4617"/>
    <w:rsid w:val="00EC4A75"/>
    <w:rsid w:val="00EC4D6C"/>
    <w:rsid w:val="00EC5C9F"/>
    <w:rsid w:val="00EC7FD6"/>
    <w:rsid w:val="00ED0214"/>
    <w:rsid w:val="00ED0233"/>
    <w:rsid w:val="00ED0F35"/>
    <w:rsid w:val="00ED256D"/>
    <w:rsid w:val="00ED292D"/>
    <w:rsid w:val="00ED3130"/>
    <w:rsid w:val="00ED39BF"/>
    <w:rsid w:val="00ED4407"/>
    <w:rsid w:val="00ED46FD"/>
    <w:rsid w:val="00ED580B"/>
    <w:rsid w:val="00ED6497"/>
    <w:rsid w:val="00ED6702"/>
    <w:rsid w:val="00ED6835"/>
    <w:rsid w:val="00ED6C97"/>
    <w:rsid w:val="00ED7A19"/>
    <w:rsid w:val="00ED7F11"/>
    <w:rsid w:val="00EE0241"/>
    <w:rsid w:val="00EE0F64"/>
    <w:rsid w:val="00EE1369"/>
    <w:rsid w:val="00EE1AF0"/>
    <w:rsid w:val="00EE2905"/>
    <w:rsid w:val="00EE2DE6"/>
    <w:rsid w:val="00EE3AB4"/>
    <w:rsid w:val="00EE3B8A"/>
    <w:rsid w:val="00EE4AB6"/>
    <w:rsid w:val="00EE5E28"/>
    <w:rsid w:val="00EE5F2F"/>
    <w:rsid w:val="00EE6406"/>
    <w:rsid w:val="00EE795E"/>
    <w:rsid w:val="00EE7CEB"/>
    <w:rsid w:val="00EE7D99"/>
    <w:rsid w:val="00EF00FE"/>
    <w:rsid w:val="00EF104D"/>
    <w:rsid w:val="00EF1154"/>
    <w:rsid w:val="00EF2643"/>
    <w:rsid w:val="00EF3570"/>
    <w:rsid w:val="00EF362F"/>
    <w:rsid w:val="00EF3B6B"/>
    <w:rsid w:val="00EF4BA5"/>
    <w:rsid w:val="00EF540A"/>
    <w:rsid w:val="00EF5552"/>
    <w:rsid w:val="00EF5FDC"/>
    <w:rsid w:val="00EF7919"/>
    <w:rsid w:val="00F0088A"/>
    <w:rsid w:val="00F00973"/>
    <w:rsid w:val="00F01E3D"/>
    <w:rsid w:val="00F020CE"/>
    <w:rsid w:val="00F0232E"/>
    <w:rsid w:val="00F02D6F"/>
    <w:rsid w:val="00F03515"/>
    <w:rsid w:val="00F03991"/>
    <w:rsid w:val="00F03E7B"/>
    <w:rsid w:val="00F03F22"/>
    <w:rsid w:val="00F04703"/>
    <w:rsid w:val="00F048DD"/>
    <w:rsid w:val="00F05CE4"/>
    <w:rsid w:val="00F05D94"/>
    <w:rsid w:val="00F05DA2"/>
    <w:rsid w:val="00F06A61"/>
    <w:rsid w:val="00F075EF"/>
    <w:rsid w:val="00F07CEC"/>
    <w:rsid w:val="00F10699"/>
    <w:rsid w:val="00F1106B"/>
    <w:rsid w:val="00F11242"/>
    <w:rsid w:val="00F11717"/>
    <w:rsid w:val="00F11FB2"/>
    <w:rsid w:val="00F12341"/>
    <w:rsid w:val="00F127D3"/>
    <w:rsid w:val="00F128E6"/>
    <w:rsid w:val="00F12D04"/>
    <w:rsid w:val="00F13D21"/>
    <w:rsid w:val="00F13F7A"/>
    <w:rsid w:val="00F15638"/>
    <w:rsid w:val="00F16515"/>
    <w:rsid w:val="00F17FAB"/>
    <w:rsid w:val="00F216AD"/>
    <w:rsid w:val="00F21A16"/>
    <w:rsid w:val="00F21AB7"/>
    <w:rsid w:val="00F23B44"/>
    <w:rsid w:val="00F2458D"/>
    <w:rsid w:val="00F255D2"/>
    <w:rsid w:val="00F25C64"/>
    <w:rsid w:val="00F3075C"/>
    <w:rsid w:val="00F326F3"/>
    <w:rsid w:val="00F332C7"/>
    <w:rsid w:val="00F33612"/>
    <w:rsid w:val="00F33DB0"/>
    <w:rsid w:val="00F34352"/>
    <w:rsid w:val="00F35558"/>
    <w:rsid w:val="00F35887"/>
    <w:rsid w:val="00F362B2"/>
    <w:rsid w:val="00F366F0"/>
    <w:rsid w:val="00F36E39"/>
    <w:rsid w:val="00F37036"/>
    <w:rsid w:val="00F375DD"/>
    <w:rsid w:val="00F40242"/>
    <w:rsid w:val="00F40918"/>
    <w:rsid w:val="00F40D69"/>
    <w:rsid w:val="00F4127C"/>
    <w:rsid w:val="00F4149C"/>
    <w:rsid w:val="00F42166"/>
    <w:rsid w:val="00F42B2A"/>
    <w:rsid w:val="00F42DE6"/>
    <w:rsid w:val="00F43658"/>
    <w:rsid w:val="00F43823"/>
    <w:rsid w:val="00F43FDC"/>
    <w:rsid w:val="00F44070"/>
    <w:rsid w:val="00F44238"/>
    <w:rsid w:val="00F454D2"/>
    <w:rsid w:val="00F45DEB"/>
    <w:rsid w:val="00F45F14"/>
    <w:rsid w:val="00F4633D"/>
    <w:rsid w:val="00F46491"/>
    <w:rsid w:val="00F46918"/>
    <w:rsid w:val="00F4724E"/>
    <w:rsid w:val="00F47612"/>
    <w:rsid w:val="00F47CFA"/>
    <w:rsid w:val="00F47CFC"/>
    <w:rsid w:val="00F47FEB"/>
    <w:rsid w:val="00F527C0"/>
    <w:rsid w:val="00F528B3"/>
    <w:rsid w:val="00F531FF"/>
    <w:rsid w:val="00F5354C"/>
    <w:rsid w:val="00F53B9A"/>
    <w:rsid w:val="00F555CE"/>
    <w:rsid w:val="00F5657A"/>
    <w:rsid w:val="00F573FB"/>
    <w:rsid w:val="00F5769E"/>
    <w:rsid w:val="00F576A5"/>
    <w:rsid w:val="00F57BF4"/>
    <w:rsid w:val="00F6049A"/>
    <w:rsid w:val="00F60529"/>
    <w:rsid w:val="00F605CD"/>
    <w:rsid w:val="00F611B2"/>
    <w:rsid w:val="00F6159A"/>
    <w:rsid w:val="00F618C9"/>
    <w:rsid w:val="00F61D3B"/>
    <w:rsid w:val="00F63290"/>
    <w:rsid w:val="00F635C5"/>
    <w:rsid w:val="00F636AA"/>
    <w:rsid w:val="00F63B85"/>
    <w:rsid w:val="00F63E38"/>
    <w:rsid w:val="00F63F65"/>
    <w:rsid w:val="00F657F9"/>
    <w:rsid w:val="00F65A75"/>
    <w:rsid w:val="00F65BB2"/>
    <w:rsid w:val="00F65C0F"/>
    <w:rsid w:val="00F65ECD"/>
    <w:rsid w:val="00F67530"/>
    <w:rsid w:val="00F67D20"/>
    <w:rsid w:val="00F7071E"/>
    <w:rsid w:val="00F70F48"/>
    <w:rsid w:val="00F7111B"/>
    <w:rsid w:val="00F717D2"/>
    <w:rsid w:val="00F71C17"/>
    <w:rsid w:val="00F71D42"/>
    <w:rsid w:val="00F725DE"/>
    <w:rsid w:val="00F73396"/>
    <w:rsid w:val="00F73447"/>
    <w:rsid w:val="00F747B6"/>
    <w:rsid w:val="00F7569A"/>
    <w:rsid w:val="00F75C8C"/>
    <w:rsid w:val="00F76707"/>
    <w:rsid w:val="00F76889"/>
    <w:rsid w:val="00F80371"/>
    <w:rsid w:val="00F816F6"/>
    <w:rsid w:val="00F82B56"/>
    <w:rsid w:val="00F83043"/>
    <w:rsid w:val="00F837E6"/>
    <w:rsid w:val="00F8420D"/>
    <w:rsid w:val="00F84B53"/>
    <w:rsid w:val="00F84FB2"/>
    <w:rsid w:val="00F8559F"/>
    <w:rsid w:val="00F87B1E"/>
    <w:rsid w:val="00F90B41"/>
    <w:rsid w:val="00F90F18"/>
    <w:rsid w:val="00F91B6F"/>
    <w:rsid w:val="00F9212C"/>
    <w:rsid w:val="00F928B8"/>
    <w:rsid w:val="00F93D2D"/>
    <w:rsid w:val="00F9430F"/>
    <w:rsid w:val="00F94703"/>
    <w:rsid w:val="00F94841"/>
    <w:rsid w:val="00F94E27"/>
    <w:rsid w:val="00F95166"/>
    <w:rsid w:val="00F95307"/>
    <w:rsid w:val="00F95B41"/>
    <w:rsid w:val="00F96340"/>
    <w:rsid w:val="00F96D90"/>
    <w:rsid w:val="00F97328"/>
    <w:rsid w:val="00F9763D"/>
    <w:rsid w:val="00F97A72"/>
    <w:rsid w:val="00FA07F7"/>
    <w:rsid w:val="00FA093D"/>
    <w:rsid w:val="00FA1416"/>
    <w:rsid w:val="00FA2A81"/>
    <w:rsid w:val="00FA2D85"/>
    <w:rsid w:val="00FA3A86"/>
    <w:rsid w:val="00FA3EA5"/>
    <w:rsid w:val="00FA584C"/>
    <w:rsid w:val="00FA6165"/>
    <w:rsid w:val="00FA6219"/>
    <w:rsid w:val="00FA6495"/>
    <w:rsid w:val="00FA6510"/>
    <w:rsid w:val="00FA6EEF"/>
    <w:rsid w:val="00FA6F49"/>
    <w:rsid w:val="00FA7400"/>
    <w:rsid w:val="00FA7450"/>
    <w:rsid w:val="00FA77FA"/>
    <w:rsid w:val="00FA7C22"/>
    <w:rsid w:val="00FB0950"/>
    <w:rsid w:val="00FB29ED"/>
    <w:rsid w:val="00FB2CFF"/>
    <w:rsid w:val="00FB2F6F"/>
    <w:rsid w:val="00FB2FA8"/>
    <w:rsid w:val="00FB315C"/>
    <w:rsid w:val="00FB3E87"/>
    <w:rsid w:val="00FB42F3"/>
    <w:rsid w:val="00FB4E14"/>
    <w:rsid w:val="00FB5B70"/>
    <w:rsid w:val="00FB6229"/>
    <w:rsid w:val="00FB6973"/>
    <w:rsid w:val="00FB744F"/>
    <w:rsid w:val="00FB7694"/>
    <w:rsid w:val="00FB777A"/>
    <w:rsid w:val="00FC048E"/>
    <w:rsid w:val="00FC0610"/>
    <w:rsid w:val="00FC0E65"/>
    <w:rsid w:val="00FC187A"/>
    <w:rsid w:val="00FC191E"/>
    <w:rsid w:val="00FC1A7D"/>
    <w:rsid w:val="00FC2252"/>
    <w:rsid w:val="00FC3EED"/>
    <w:rsid w:val="00FC4EEA"/>
    <w:rsid w:val="00FC5F3E"/>
    <w:rsid w:val="00FC61B0"/>
    <w:rsid w:val="00FC63DD"/>
    <w:rsid w:val="00FC6B0D"/>
    <w:rsid w:val="00FC7D71"/>
    <w:rsid w:val="00FD0422"/>
    <w:rsid w:val="00FD04ED"/>
    <w:rsid w:val="00FD0607"/>
    <w:rsid w:val="00FD094C"/>
    <w:rsid w:val="00FD0FB2"/>
    <w:rsid w:val="00FD11B0"/>
    <w:rsid w:val="00FD1473"/>
    <w:rsid w:val="00FD1BB0"/>
    <w:rsid w:val="00FD1C49"/>
    <w:rsid w:val="00FD245D"/>
    <w:rsid w:val="00FD2AAE"/>
    <w:rsid w:val="00FD30F4"/>
    <w:rsid w:val="00FD4188"/>
    <w:rsid w:val="00FD4C92"/>
    <w:rsid w:val="00FD5028"/>
    <w:rsid w:val="00FD6928"/>
    <w:rsid w:val="00FD6C25"/>
    <w:rsid w:val="00FD73E2"/>
    <w:rsid w:val="00FD7C4C"/>
    <w:rsid w:val="00FE0CB1"/>
    <w:rsid w:val="00FE0EB8"/>
    <w:rsid w:val="00FE0EBD"/>
    <w:rsid w:val="00FE150E"/>
    <w:rsid w:val="00FE21A4"/>
    <w:rsid w:val="00FE336A"/>
    <w:rsid w:val="00FE36A2"/>
    <w:rsid w:val="00FE3B0A"/>
    <w:rsid w:val="00FE41F3"/>
    <w:rsid w:val="00FE4426"/>
    <w:rsid w:val="00FE49ED"/>
    <w:rsid w:val="00FE4FAE"/>
    <w:rsid w:val="00FE50E7"/>
    <w:rsid w:val="00FE51BA"/>
    <w:rsid w:val="00FE5E7A"/>
    <w:rsid w:val="00FE648E"/>
    <w:rsid w:val="00FE6671"/>
    <w:rsid w:val="00FE6A5E"/>
    <w:rsid w:val="00FE71B4"/>
    <w:rsid w:val="00FE727D"/>
    <w:rsid w:val="00FE7454"/>
    <w:rsid w:val="00FF03AD"/>
    <w:rsid w:val="00FF0548"/>
    <w:rsid w:val="00FF11C9"/>
    <w:rsid w:val="00FF12AA"/>
    <w:rsid w:val="00FF1B39"/>
    <w:rsid w:val="00FF2364"/>
    <w:rsid w:val="00FF2C7E"/>
    <w:rsid w:val="00FF3126"/>
    <w:rsid w:val="00FF31C7"/>
    <w:rsid w:val="00FF3BB9"/>
    <w:rsid w:val="00FF3BC9"/>
    <w:rsid w:val="00FF4D8B"/>
    <w:rsid w:val="00FF5B7C"/>
    <w:rsid w:val="00FF5E46"/>
    <w:rsid w:val="00FF749C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67AB3EBE"/>
  <w15:chartTrackingRefBased/>
  <w15:docId w15:val="{D9BAF2E2-58CA-43BF-80A2-C81DEDAA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 4" w:uiPriority="99"/>
    <w:lsdException w:name="Title" w:qFormat="1"/>
    <w:lsdException w:name="Body Text" w:uiPriority="99"/>
    <w:lsdException w:name="Subtitle" w:qFormat="1"/>
    <w:lsdException w:name="Strong" w:qFormat="1"/>
    <w:lsdException w:name="Emphasis" w:uiPriority="99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11FB8"/>
    <w:pPr>
      <w:spacing w:after="120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D6B8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326E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983DA0"/>
    <w:pPr>
      <w:keepNext/>
      <w:tabs>
        <w:tab w:val="left" w:pos="708"/>
      </w:tabs>
      <w:spacing w:before="240" w:after="240"/>
      <w:jc w:val="both"/>
      <w:outlineLvl w:val="2"/>
    </w:pPr>
    <w:rPr>
      <w:rFonts w:cs="Arial"/>
      <w:iCs/>
    </w:rPr>
  </w:style>
  <w:style w:type="paragraph" w:styleId="Nagwek4">
    <w:name w:val="heading 4"/>
    <w:basedOn w:val="Normalny"/>
    <w:next w:val="Normalny"/>
    <w:autoRedefine/>
    <w:qFormat/>
    <w:rsid w:val="003D6B80"/>
    <w:pPr>
      <w:keepNext/>
      <w:spacing w:before="240" w:after="240"/>
      <w:jc w:val="right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rsid w:val="003D6B80"/>
    <w:pPr>
      <w:keepNext/>
      <w:widowControl w:val="0"/>
      <w:tabs>
        <w:tab w:val="num" w:pos="1008"/>
      </w:tabs>
      <w:spacing w:before="120" w:after="60"/>
      <w:ind w:left="1008" w:hanging="1008"/>
      <w:outlineLvl w:val="4"/>
    </w:pPr>
    <w:rPr>
      <w:rFonts w:ascii="Times New Roman" w:hAnsi="Times New Roman"/>
      <w:i/>
      <w:szCs w:val="20"/>
      <w:lang w:eastAsia="en-US"/>
    </w:rPr>
  </w:style>
  <w:style w:type="paragraph" w:styleId="Nagwek6">
    <w:name w:val="heading 6"/>
    <w:basedOn w:val="Normalny"/>
    <w:next w:val="Normalny"/>
    <w:qFormat/>
    <w:rsid w:val="003D6B80"/>
    <w:pPr>
      <w:numPr>
        <w:ilvl w:val="5"/>
        <w:numId w:val="5"/>
      </w:numPr>
      <w:spacing w:before="240" w:after="60" w:line="360" w:lineRule="auto"/>
      <w:jc w:val="both"/>
      <w:outlineLvl w:val="5"/>
    </w:pPr>
    <w:rPr>
      <w:i/>
      <w:szCs w:val="20"/>
    </w:rPr>
  </w:style>
  <w:style w:type="paragraph" w:styleId="Nagwek7">
    <w:name w:val="heading 7"/>
    <w:basedOn w:val="Normalny"/>
    <w:next w:val="Normalny"/>
    <w:qFormat/>
    <w:rsid w:val="003D6B80"/>
    <w:pPr>
      <w:numPr>
        <w:ilvl w:val="6"/>
        <w:numId w:val="5"/>
      </w:numPr>
      <w:spacing w:before="240" w:after="60" w:line="360" w:lineRule="auto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3D6B80"/>
    <w:pPr>
      <w:numPr>
        <w:ilvl w:val="7"/>
        <w:numId w:val="5"/>
      </w:numPr>
      <w:spacing w:before="240" w:after="60" w:line="360" w:lineRule="auto"/>
      <w:jc w:val="both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qFormat/>
    <w:rsid w:val="003D6B80"/>
    <w:pPr>
      <w:numPr>
        <w:ilvl w:val="8"/>
        <w:numId w:val="5"/>
      </w:numPr>
      <w:spacing w:before="240" w:after="60" w:line="360" w:lineRule="auto"/>
      <w:jc w:val="both"/>
      <w:outlineLvl w:val="8"/>
    </w:pPr>
    <w:rPr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link w:val="ZnakZnak5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B60F9B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B60F9B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B60F9B"/>
    <w:rPr>
      <w:rFonts w:ascii="Arial" w:hAnsi="Arial" w:cs="Arial"/>
      <w:iCs/>
      <w:sz w:val="22"/>
      <w:szCs w:val="22"/>
    </w:rPr>
  </w:style>
  <w:style w:type="paragraph" w:customStyle="1" w:styleId="ZnakZnak5">
    <w:name w:val="Znak Znak5"/>
    <w:basedOn w:val="Normalny"/>
    <w:link w:val="Standardowy"/>
    <w:rsid w:val="00C326EF"/>
    <w:pPr>
      <w:spacing w:after="0"/>
      <w:jc w:val="both"/>
    </w:pPr>
    <w:rPr>
      <w:sz w:val="24"/>
      <w:szCs w:val="20"/>
    </w:rPr>
  </w:style>
  <w:style w:type="paragraph" w:customStyle="1" w:styleId="ZnakZnak6">
    <w:name w:val="Znak Znak6"/>
    <w:basedOn w:val="Normalny"/>
    <w:rsid w:val="00852B4A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">
    <w:basedOn w:val="Normalny"/>
    <w:rsid w:val="00C326EF"/>
    <w:pPr>
      <w:spacing w:after="0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rsid w:val="00C326EF"/>
    <w:pPr>
      <w:tabs>
        <w:tab w:val="center" w:pos="4536"/>
        <w:tab w:val="right" w:pos="9072"/>
      </w:tabs>
      <w:snapToGrid w:val="0"/>
      <w:jc w:val="both"/>
    </w:pPr>
    <w:rPr>
      <w:sz w:val="16"/>
      <w:szCs w:val="20"/>
    </w:rPr>
  </w:style>
  <w:style w:type="character" w:customStyle="1" w:styleId="StopkaZnak">
    <w:name w:val="Stopka Znak"/>
    <w:link w:val="Stopka"/>
    <w:rsid w:val="004A1498"/>
    <w:rPr>
      <w:rFonts w:ascii="Arial" w:hAnsi="Arial"/>
      <w:sz w:val="16"/>
    </w:rPr>
  </w:style>
  <w:style w:type="paragraph" w:styleId="Listanumerowana">
    <w:name w:val="List Number"/>
    <w:basedOn w:val="Normalny"/>
    <w:rsid w:val="00C326EF"/>
    <w:pPr>
      <w:tabs>
        <w:tab w:val="num" w:pos="360"/>
      </w:tabs>
      <w:snapToGrid w:val="0"/>
      <w:ind w:left="360" w:hanging="360"/>
    </w:pPr>
    <w:rPr>
      <w:szCs w:val="20"/>
    </w:rPr>
  </w:style>
  <w:style w:type="paragraph" w:styleId="Listanumerowana4">
    <w:name w:val="List Number 4"/>
    <w:basedOn w:val="Normalny"/>
    <w:uiPriority w:val="99"/>
    <w:rsid w:val="00C326EF"/>
    <w:pPr>
      <w:tabs>
        <w:tab w:val="num" w:pos="1209"/>
      </w:tabs>
      <w:ind w:left="1209" w:hanging="360"/>
    </w:pPr>
  </w:style>
  <w:style w:type="character" w:styleId="Numerstrony">
    <w:name w:val="page number"/>
    <w:basedOn w:val="Domylnaczcionkaakapitu"/>
    <w:rsid w:val="00C326EF"/>
  </w:style>
  <w:style w:type="paragraph" w:styleId="Tekstpodstawowywcity">
    <w:name w:val="Body Text Indent"/>
    <w:basedOn w:val="Normalny"/>
    <w:link w:val="TekstpodstawowywcityZnak"/>
    <w:rsid w:val="00C326EF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B60F9B"/>
    <w:rPr>
      <w:rFonts w:ascii="Arial" w:hAnsi="Arial"/>
      <w:sz w:val="22"/>
      <w:szCs w:val="22"/>
    </w:rPr>
  </w:style>
  <w:style w:type="paragraph" w:customStyle="1" w:styleId="paragrafy">
    <w:name w:val="# paragrafy"/>
    <w:basedOn w:val="Nagwek2"/>
    <w:link w:val="paragrafyZnakZnak"/>
    <w:rsid w:val="00C326EF"/>
    <w:pPr>
      <w:widowControl w:val="0"/>
      <w:numPr>
        <w:numId w:val="4"/>
      </w:numPr>
      <w:spacing w:after="240"/>
      <w:jc w:val="both"/>
    </w:pPr>
    <w:rPr>
      <w:rFonts w:cs="Times New Roman"/>
      <w:color w:val="000080"/>
      <w:sz w:val="24"/>
      <w:szCs w:val="22"/>
      <w:lang w:eastAsia="en-US"/>
    </w:rPr>
  </w:style>
  <w:style w:type="character" w:customStyle="1" w:styleId="paragrafyZnakZnak">
    <w:name w:val="# paragrafy Znak Znak"/>
    <w:link w:val="paragrafy"/>
    <w:rsid w:val="00C326EF"/>
    <w:rPr>
      <w:rFonts w:ascii="Arial" w:hAnsi="Arial"/>
      <w:b/>
      <w:bCs/>
      <w:i/>
      <w:iCs/>
      <w:color w:val="000080"/>
      <w:sz w:val="24"/>
      <w:szCs w:val="22"/>
      <w:lang w:eastAsia="en-US"/>
    </w:rPr>
  </w:style>
  <w:style w:type="paragraph" w:customStyle="1" w:styleId="punktowanie-111">
    <w:name w:val="punktowanie-11.1"/>
    <w:basedOn w:val="Normalny"/>
    <w:rsid w:val="00C326EF"/>
    <w:pPr>
      <w:widowControl w:val="0"/>
      <w:numPr>
        <w:numId w:val="1"/>
      </w:numPr>
      <w:autoSpaceDE w:val="0"/>
      <w:autoSpaceDN w:val="0"/>
      <w:adjustRightInd w:val="0"/>
      <w:spacing w:after="240"/>
      <w:jc w:val="both"/>
    </w:pPr>
    <w:rPr>
      <w:sz w:val="24"/>
      <w:szCs w:val="20"/>
    </w:rPr>
  </w:style>
  <w:style w:type="paragraph" w:customStyle="1" w:styleId="punktowanie-121">
    <w:name w:val="punktowanie-12.1"/>
    <w:basedOn w:val="Normalny"/>
    <w:rsid w:val="00C326EF"/>
    <w:pPr>
      <w:widowControl w:val="0"/>
      <w:numPr>
        <w:numId w:val="2"/>
      </w:numPr>
      <w:autoSpaceDE w:val="0"/>
      <w:autoSpaceDN w:val="0"/>
      <w:adjustRightInd w:val="0"/>
      <w:spacing w:after="240"/>
      <w:jc w:val="both"/>
    </w:pPr>
    <w:rPr>
      <w:sz w:val="24"/>
      <w:szCs w:val="20"/>
    </w:rPr>
  </w:style>
  <w:style w:type="paragraph" w:customStyle="1" w:styleId="podpunkty-111">
    <w:name w:val="podpunkty-11.1"/>
    <w:basedOn w:val="Normalny"/>
    <w:rsid w:val="00C326EF"/>
    <w:pPr>
      <w:widowControl w:val="0"/>
      <w:numPr>
        <w:numId w:val="3"/>
      </w:numPr>
      <w:autoSpaceDE w:val="0"/>
      <w:autoSpaceDN w:val="0"/>
      <w:adjustRightInd w:val="0"/>
      <w:jc w:val="both"/>
    </w:pPr>
    <w:rPr>
      <w:sz w:val="24"/>
      <w:szCs w:val="24"/>
    </w:rPr>
  </w:style>
  <w:style w:type="paragraph" w:styleId="Nagwek">
    <w:name w:val="header"/>
    <w:aliases w:val="index"/>
    <w:basedOn w:val="Normalny"/>
    <w:link w:val="NagwekZnak"/>
    <w:uiPriority w:val="99"/>
    <w:rsid w:val="00C32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link w:val="Nagwek"/>
    <w:uiPriority w:val="99"/>
    <w:rsid w:val="004A1498"/>
    <w:rPr>
      <w:rFonts w:ascii="Arial" w:hAnsi="Arial"/>
      <w:sz w:val="22"/>
      <w:szCs w:val="22"/>
    </w:rPr>
  </w:style>
  <w:style w:type="paragraph" w:styleId="Tekstpodstawowy3">
    <w:name w:val="Body Text 3"/>
    <w:basedOn w:val="Normalny"/>
    <w:rsid w:val="003D6B80"/>
    <w:rPr>
      <w:sz w:val="16"/>
      <w:szCs w:val="16"/>
    </w:rPr>
  </w:style>
  <w:style w:type="paragraph" w:customStyle="1" w:styleId="ZnakZnak3ZnakZnakZnak1">
    <w:name w:val="Znak Znak3 Znak Znak Znak1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wykytekstZnak">
    <w:name w:val="Zwykły tekst Znak"/>
    <w:basedOn w:val="Normalny"/>
    <w:link w:val="Zwykytekst"/>
    <w:rsid w:val="003D6B80"/>
    <w:pPr>
      <w:spacing w:after="0"/>
      <w:jc w:val="both"/>
    </w:pPr>
    <w:rPr>
      <w:sz w:val="24"/>
      <w:szCs w:val="20"/>
    </w:rPr>
  </w:style>
  <w:style w:type="paragraph" w:styleId="Zwykytekst">
    <w:name w:val="Plain Text"/>
    <w:basedOn w:val="Normalny"/>
    <w:link w:val="ZwykytekstZnak"/>
    <w:uiPriority w:val="99"/>
    <w:rsid w:val="000B6633"/>
    <w:pPr>
      <w:spacing w:after="0"/>
    </w:pPr>
    <w:rPr>
      <w:rFonts w:ascii="Consolas" w:eastAsia="Calibri" w:hAnsi="Consolas"/>
      <w:sz w:val="21"/>
      <w:szCs w:val="21"/>
      <w:lang w:eastAsia="en-US"/>
    </w:rPr>
  </w:style>
  <w:style w:type="paragraph" w:styleId="NormalnyWeb">
    <w:name w:val="Normal (Web)"/>
    <w:basedOn w:val="Normalny"/>
    <w:link w:val="NormalnyWebZnak"/>
    <w:uiPriority w:val="99"/>
    <w:rsid w:val="003D6B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WcicienormalneZnak1">
    <w:name w:val="Wcięcie normalne Znak1"/>
    <w:aliases w:val="Wcięcie normalne Znak Znak1 Znak"/>
    <w:link w:val="Wcicienormalne"/>
    <w:rsid w:val="003D6B80"/>
    <w:rPr>
      <w:rFonts w:ascii="Arial" w:hAnsi="Arial" w:cs="Arial"/>
      <w:sz w:val="22"/>
      <w:szCs w:val="22"/>
      <w:lang w:val="pl-PL" w:eastAsia="pl-PL" w:bidi="ar-SA"/>
    </w:rPr>
  </w:style>
  <w:style w:type="paragraph" w:styleId="Wcicienormalne">
    <w:name w:val="Normal Indent"/>
    <w:aliases w:val="Wcięcie normalne Znak Znak1"/>
    <w:basedOn w:val="Normalny"/>
    <w:link w:val="WcicienormalneZnak1"/>
    <w:autoRedefine/>
    <w:rsid w:val="003D6B80"/>
    <w:pPr>
      <w:spacing w:before="120" w:after="0"/>
      <w:jc w:val="both"/>
    </w:pPr>
    <w:rPr>
      <w:rFonts w:cs="Arial"/>
    </w:rPr>
  </w:style>
  <w:style w:type="paragraph" w:styleId="Tekstprzypisudolnego">
    <w:name w:val="footnote text"/>
    <w:basedOn w:val="Normalny"/>
    <w:link w:val="TekstprzypisudolnegoZnak"/>
    <w:rsid w:val="003D6B80"/>
    <w:pPr>
      <w:spacing w:after="0"/>
    </w:pPr>
    <w:rPr>
      <w:rFonts w:ascii="Times New Roman" w:hAnsi="Times New Roman"/>
      <w:sz w:val="24"/>
      <w:szCs w:val="20"/>
    </w:rPr>
  </w:style>
  <w:style w:type="paragraph" w:styleId="Listapunktowana2">
    <w:name w:val="List Bullet 2"/>
    <w:basedOn w:val="Normalny"/>
    <w:autoRedefine/>
    <w:rsid w:val="003D6B80"/>
    <w:pPr>
      <w:numPr>
        <w:numId w:val="6"/>
      </w:numPr>
      <w:tabs>
        <w:tab w:val="clear" w:pos="643"/>
        <w:tab w:val="num" w:pos="720"/>
        <w:tab w:val="num" w:pos="1209"/>
      </w:tabs>
      <w:spacing w:after="0"/>
      <w:ind w:left="720"/>
      <w:jc w:val="both"/>
    </w:pPr>
  </w:style>
  <w:style w:type="paragraph" w:styleId="Tytu">
    <w:name w:val="Title"/>
    <w:basedOn w:val="Normalny"/>
    <w:qFormat/>
    <w:rsid w:val="003D6B80"/>
    <w:pPr>
      <w:numPr>
        <w:numId w:val="7"/>
      </w:numPr>
      <w:spacing w:before="720" w:after="720" w:line="360" w:lineRule="auto"/>
      <w:jc w:val="center"/>
      <w:outlineLvl w:val="0"/>
    </w:pPr>
    <w:rPr>
      <w:b/>
      <w:caps/>
      <w:kern w:val="28"/>
      <w:sz w:val="32"/>
      <w:szCs w:val="20"/>
    </w:rPr>
  </w:style>
  <w:style w:type="paragraph" w:styleId="Tekstpodstawowy">
    <w:name w:val="Body Text"/>
    <w:basedOn w:val="Normalny"/>
    <w:link w:val="TekstpodstawowyZnak"/>
    <w:uiPriority w:val="99"/>
    <w:rsid w:val="003D6B80"/>
    <w:pPr>
      <w:tabs>
        <w:tab w:val="num" w:pos="720"/>
      </w:tabs>
    </w:pPr>
  </w:style>
  <w:style w:type="character" w:customStyle="1" w:styleId="TekstpodstawowyZnak">
    <w:name w:val="Tekst podstawowy Znak"/>
    <w:link w:val="Tekstpodstawowy"/>
    <w:uiPriority w:val="99"/>
    <w:rsid w:val="00B15011"/>
    <w:rPr>
      <w:rFonts w:ascii="Arial" w:hAnsi="Arial"/>
      <w:sz w:val="22"/>
      <w:szCs w:val="22"/>
    </w:rPr>
  </w:style>
  <w:style w:type="paragraph" w:styleId="Tekstpodstawowy2">
    <w:name w:val="Body Text 2"/>
    <w:basedOn w:val="Normalny"/>
    <w:rsid w:val="003D6B80"/>
    <w:pPr>
      <w:tabs>
        <w:tab w:val="num" w:pos="360"/>
      </w:tabs>
      <w:spacing w:line="480" w:lineRule="auto"/>
    </w:pPr>
  </w:style>
  <w:style w:type="paragraph" w:customStyle="1" w:styleId="pkt">
    <w:name w:val="pkt"/>
    <w:basedOn w:val="Normalny"/>
    <w:rsid w:val="003D6B80"/>
    <w:pPr>
      <w:spacing w:before="60" w:after="60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a-podst-1">
    <w:name w:val="a-podst-1"/>
    <w:basedOn w:val="Normalny"/>
    <w:rsid w:val="003D6B80"/>
    <w:pPr>
      <w:tabs>
        <w:tab w:val="num" w:pos="792"/>
      </w:tabs>
      <w:spacing w:before="60" w:after="0"/>
      <w:ind w:left="792" w:hanging="432"/>
    </w:pPr>
    <w:rPr>
      <w:rFonts w:ascii="Times New Roman" w:hAnsi="Times New Roman"/>
      <w:sz w:val="24"/>
      <w:szCs w:val="20"/>
    </w:rPr>
  </w:style>
  <w:style w:type="paragraph" w:customStyle="1" w:styleId="a-podst-2">
    <w:name w:val="a-podst-2"/>
    <w:basedOn w:val="a-podst-1"/>
    <w:rsid w:val="003D6B80"/>
    <w:pPr>
      <w:tabs>
        <w:tab w:val="clear" w:pos="792"/>
      </w:tabs>
      <w:spacing w:line="360" w:lineRule="atLeast"/>
      <w:ind w:left="0" w:firstLine="0"/>
    </w:pPr>
  </w:style>
  <w:style w:type="paragraph" w:customStyle="1" w:styleId="Norm-1">
    <w:name w:val="Norm-1"/>
    <w:basedOn w:val="Normalny"/>
    <w:rsid w:val="003D6B80"/>
    <w:pPr>
      <w:tabs>
        <w:tab w:val="left" w:pos="567"/>
        <w:tab w:val="left" w:pos="1134"/>
        <w:tab w:val="left" w:pos="1701"/>
      </w:tabs>
      <w:spacing w:after="0"/>
      <w:jc w:val="both"/>
    </w:pPr>
    <w:rPr>
      <w:rFonts w:ascii="Times New Roman" w:hAnsi="Times New Roman"/>
      <w:sz w:val="24"/>
      <w:szCs w:val="20"/>
    </w:rPr>
  </w:style>
  <w:style w:type="paragraph" w:customStyle="1" w:styleId="podpunkty-04">
    <w:name w:val="podpunkty-04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rFonts w:ascii="Times New Roman" w:hAnsi="Times New Roman"/>
      <w:sz w:val="24"/>
      <w:szCs w:val="24"/>
    </w:rPr>
  </w:style>
  <w:style w:type="paragraph" w:customStyle="1" w:styleId="podpunkty-05">
    <w:name w:val="podpunkty-05"/>
    <w:basedOn w:val="podpunkty-04"/>
    <w:rsid w:val="003D6B80"/>
  </w:style>
  <w:style w:type="paragraph" w:styleId="Tekstpodstawowywcity3">
    <w:name w:val="Body Text Indent 3"/>
    <w:basedOn w:val="Normalny"/>
    <w:rsid w:val="003D6B80"/>
    <w:pPr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3D6B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5011"/>
    <w:rPr>
      <w:rFonts w:ascii="Tahoma" w:hAnsi="Tahoma" w:cs="Tahoma"/>
      <w:sz w:val="16"/>
      <w:szCs w:val="16"/>
    </w:rPr>
  </w:style>
  <w:style w:type="character" w:styleId="Hipercze">
    <w:name w:val="Hyperlink"/>
    <w:rsid w:val="003D6B80"/>
    <w:rPr>
      <w:color w:val="0000FF"/>
      <w:u w:val="single"/>
    </w:rPr>
  </w:style>
  <w:style w:type="paragraph" w:customStyle="1" w:styleId="Standardowywcicie">
    <w:name w:val="Standardowy wcięcie"/>
    <w:basedOn w:val="Normalny"/>
    <w:link w:val="StandardowywcicieZnak"/>
    <w:rsid w:val="003D6B80"/>
    <w:pPr>
      <w:spacing w:after="240" w:line="360" w:lineRule="auto"/>
      <w:ind w:firstLine="709"/>
      <w:jc w:val="both"/>
    </w:pPr>
    <w:rPr>
      <w:sz w:val="24"/>
    </w:rPr>
  </w:style>
  <w:style w:type="character" w:customStyle="1" w:styleId="StandardowywcicieZnak">
    <w:name w:val="Standardowy wcięcie Znak"/>
    <w:link w:val="Standardowywcicie"/>
    <w:rsid w:val="003D6B80"/>
    <w:rPr>
      <w:rFonts w:ascii="Arial" w:hAnsi="Arial"/>
      <w:sz w:val="24"/>
      <w:szCs w:val="22"/>
      <w:lang w:val="pl-PL" w:eastAsia="pl-PL" w:bidi="ar-SA"/>
    </w:rPr>
  </w:style>
  <w:style w:type="paragraph" w:customStyle="1" w:styleId="Tretablicy">
    <w:name w:val="Treść tablicy"/>
    <w:basedOn w:val="Normalny"/>
    <w:rsid w:val="003D6B80"/>
    <w:pPr>
      <w:spacing w:after="0"/>
      <w:jc w:val="right"/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3D6B80"/>
    <w:pPr>
      <w:spacing w:after="0" w:line="360" w:lineRule="auto"/>
      <w:jc w:val="right"/>
    </w:pPr>
    <w:rPr>
      <w:b/>
      <w:sz w:val="24"/>
      <w:szCs w:val="20"/>
    </w:rPr>
  </w:style>
  <w:style w:type="paragraph" w:customStyle="1" w:styleId="Tytutablicy">
    <w:name w:val="Tytuł tablicy"/>
    <w:basedOn w:val="Tytu"/>
    <w:next w:val="Normalny"/>
    <w:rsid w:val="003D6B80"/>
    <w:pPr>
      <w:numPr>
        <w:numId w:val="0"/>
      </w:numPr>
      <w:spacing w:before="0" w:after="0" w:line="240" w:lineRule="auto"/>
      <w:jc w:val="left"/>
    </w:pPr>
    <w:rPr>
      <w:caps w:val="0"/>
      <w:snapToGrid w:val="0"/>
      <w:sz w:val="24"/>
    </w:rPr>
  </w:style>
  <w:style w:type="paragraph" w:customStyle="1" w:styleId="StylPogrubienieWyrwnanydorodka">
    <w:name w:val="Styl Pogrubienie Wyrównany do środka"/>
    <w:basedOn w:val="Normalny"/>
    <w:rsid w:val="003D6B80"/>
    <w:pPr>
      <w:keepNext/>
      <w:keepLines/>
      <w:spacing w:before="240" w:after="240"/>
      <w:jc w:val="center"/>
    </w:pPr>
    <w:rPr>
      <w:b/>
      <w:bCs/>
      <w:sz w:val="24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3D6B80"/>
    <w:pPr>
      <w:spacing w:after="0"/>
      <w:jc w:val="both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15011"/>
    <w:rPr>
      <w:rFonts w:ascii="Arial" w:hAnsi="Arial"/>
    </w:rPr>
  </w:style>
  <w:style w:type="paragraph" w:customStyle="1" w:styleId="CharZnakCharZnakCharZnakChar">
    <w:name w:val="Char Znak Char Znak Char Znak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3D6B80"/>
  </w:style>
  <w:style w:type="paragraph" w:styleId="Spistreci2">
    <w:name w:val="toc 2"/>
    <w:basedOn w:val="Normalny"/>
    <w:next w:val="Normalny"/>
    <w:autoRedefine/>
    <w:semiHidden/>
    <w:rsid w:val="003D6B80"/>
    <w:pPr>
      <w:ind w:left="220"/>
    </w:pPr>
  </w:style>
  <w:style w:type="paragraph" w:customStyle="1" w:styleId="tekstzwyky">
    <w:name w:val="#tekst zwykły"/>
    <w:basedOn w:val="Normalny"/>
    <w:link w:val="tekstzwykyZnak"/>
    <w:rsid w:val="003D6B80"/>
    <w:pPr>
      <w:widowControl w:val="0"/>
      <w:autoSpaceDE w:val="0"/>
      <w:autoSpaceDN w:val="0"/>
      <w:adjustRightInd w:val="0"/>
      <w:spacing w:after="240"/>
      <w:jc w:val="both"/>
    </w:pPr>
    <w:rPr>
      <w:sz w:val="24"/>
    </w:rPr>
  </w:style>
  <w:style w:type="character" w:customStyle="1" w:styleId="tekstzwykyZnak">
    <w:name w:val="#tekst zwykły Znak"/>
    <w:link w:val="tekstzwyky"/>
    <w:rsid w:val="003D6B80"/>
    <w:rPr>
      <w:rFonts w:ascii="Arial" w:hAnsi="Arial"/>
      <w:sz w:val="24"/>
      <w:szCs w:val="22"/>
      <w:lang w:val="pl-PL" w:eastAsia="pl-PL" w:bidi="ar-SA"/>
    </w:rPr>
  </w:style>
  <w:style w:type="paragraph" w:customStyle="1" w:styleId="Tyturozdziau">
    <w:name w:val="#Tytuł rozdziału"/>
    <w:basedOn w:val="Nagwek1"/>
    <w:rsid w:val="003D6B80"/>
    <w:pPr>
      <w:pageBreakBefore/>
      <w:widowControl w:val="0"/>
      <w:tabs>
        <w:tab w:val="num" w:pos="2581"/>
      </w:tabs>
      <w:spacing w:after="120"/>
      <w:ind w:left="2581" w:hanging="454"/>
      <w:jc w:val="center"/>
    </w:pPr>
    <w:rPr>
      <w:rFonts w:cs="Times New Roman"/>
      <w:caps/>
      <w:kern w:val="0"/>
      <w:sz w:val="24"/>
      <w:szCs w:val="20"/>
      <w:lang w:eastAsia="en-US"/>
    </w:rPr>
  </w:style>
  <w:style w:type="paragraph" w:customStyle="1" w:styleId="punktowanie-sownik">
    <w:name w:val="punktowanie-słownik"/>
    <w:basedOn w:val="tekstzwyky"/>
    <w:link w:val="punktowanie-sownikZnak"/>
    <w:rsid w:val="003D6B80"/>
    <w:pPr>
      <w:tabs>
        <w:tab w:val="num" w:pos="720"/>
        <w:tab w:val="left" w:pos="851"/>
      </w:tabs>
      <w:spacing w:after="120"/>
      <w:ind w:left="720" w:hanging="360"/>
    </w:pPr>
  </w:style>
  <w:style w:type="character" w:customStyle="1" w:styleId="punktowanie-sownikZnak">
    <w:name w:val="punktowanie-słownik Znak"/>
    <w:link w:val="punktowanie-sownik"/>
    <w:rsid w:val="003D6B80"/>
    <w:rPr>
      <w:rFonts w:ascii="Arial" w:hAnsi="Arial"/>
      <w:sz w:val="24"/>
      <w:szCs w:val="22"/>
      <w:lang w:val="pl-PL" w:eastAsia="pl-PL" w:bidi="ar-SA"/>
    </w:rPr>
  </w:style>
  <w:style w:type="paragraph" w:customStyle="1" w:styleId="punktowanie-321">
    <w:name w:val="punktowanie-32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191">
    <w:name w:val="punktowanie-19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11">
    <w:name w:val="punktowanie-21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21">
    <w:name w:val="punktowanie-22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31">
    <w:name w:val="punktowanie-23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41">
    <w:name w:val="punktowanie-24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51">
    <w:name w:val="punktowanie-25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61">
    <w:name w:val="punktowanie-26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301">
    <w:name w:val="punktowanie-30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311">
    <w:name w:val="punktowanie-31.1"/>
    <w:basedOn w:val="punktowanie-321"/>
    <w:rsid w:val="003D6B80"/>
  </w:style>
  <w:style w:type="paragraph" w:customStyle="1" w:styleId="podpunkty-19">
    <w:name w:val="podpunkty-19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sz w:val="24"/>
      <w:szCs w:val="24"/>
    </w:rPr>
  </w:style>
  <w:style w:type="paragraph" w:customStyle="1" w:styleId="podpunkty-251">
    <w:name w:val="podpunkty-25.1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sz w:val="24"/>
      <w:szCs w:val="24"/>
    </w:rPr>
  </w:style>
  <w:style w:type="paragraph" w:customStyle="1" w:styleId="podpunkty-252">
    <w:name w:val="podpunkty-25.2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sz w:val="24"/>
      <w:szCs w:val="24"/>
    </w:rPr>
  </w:style>
  <w:style w:type="paragraph" w:customStyle="1" w:styleId="tekstpogrubiony">
    <w:name w:val="#tekst pogrubiony"/>
    <w:basedOn w:val="tekstzwyky"/>
    <w:rsid w:val="003D6B80"/>
    <w:rPr>
      <w:b/>
      <w:bCs/>
    </w:rPr>
  </w:style>
  <w:style w:type="paragraph" w:customStyle="1" w:styleId="BodyText21">
    <w:name w:val="Body Text 21"/>
    <w:basedOn w:val="Normalny"/>
    <w:rsid w:val="003D6B80"/>
    <w:pPr>
      <w:tabs>
        <w:tab w:val="left" w:pos="360"/>
      </w:tabs>
      <w:spacing w:after="0" w:line="360" w:lineRule="auto"/>
      <w:ind w:left="360" w:hanging="360"/>
    </w:pPr>
    <w:rPr>
      <w:rFonts w:cs="Arial"/>
      <w:sz w:val="24"/>
      <w:szCs w:val="24"/>
    </w:rPr>
  </w:style>
  <w:style w:type="paragraph" w:customStyle="1" w:styleId="Stylpunktowanie-sownikPogrubienie">
    <w:name w:val="Styl punktowanie-słownik + Pogrubienie"/>
    <w:basedOn w:val="punktowanie-sownik"/>
    <w:link w:val="Stylpunktowanie-sownikPogrubienieZnak"/>
    <w:autoRedefine/>
    <w:rsid w:val="003D6B80"/>
    <w:pPr>
      <w:tabs>
        <w:tab w:val="clear" w:pos="720"/>
        <w:tab w:val="clear" w:pos="851"/>
        <w:tab w:val="num" w:pos="1080"/>
        <w:tab w:val="left" w:pos="1134"/>
      </w:tabs>
    </w:pPr>
    <w:rPr>
      <w:rFonts w:cs="Arial"/>
      <w:b/>
      <w:bCs/>
      <w:szCs w:val="24"/>
    </w:rPr>
  </w:style>
  <w:style w:type="character" w:customStyle="1" w:styleId="Stylpunktowanie-sownikPogrubienieZnak">
    <w:name w:val="Styl punktowanie-słownik + Pogrubienie Znak"/>
    <w:link w:val="Stylpunktowanie-sownikPogrubienie"/>
    <w:rsid w:val="003D6B80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zwciciem2">
    <w:name w:val="Body Text First Indent 2"/>
    <w:basedOn w:val="Tekstpodstawowywcity"/>
    <w:rsid w:val="003D6B80"/>
    <w:pPr>
      <w:ind w:firstLine="210"/>
    </w:pPr>
    <w:rPr>
      <w:rFonts w:ascii="Times New Roman" w:hAnsi="Times New Roman"/>
      <w:sz w:val="24"/>
      <w:szCs w:val="24"/>
    </w:rPr>
  </w:style>
  <w:style w:type="character" w:styleId="UyteHipercze">
    <w:name w:val="FollowedHyperlink"/>
    <w:rsid w:val="003D6B80"/>
    <w:rPr>
      <w:color w:val="800080"/>
      <w:u w:val="single"/>
    </w:rPr>
  </w:style>
  <w:style w:type="paragraph" w:customStyle="1" w:styleId="font5">
    <w:name w:val="font5"/>
    <w:basedOn w:val="Normalny"/>
    <w:rsid w:val="003D6B80"/>
    <w:pPr>
      <w:spacing w:before="100" w:beforeAutospacing="1" w:after="100" w:afterAutospacing="1"/>
    </w:pPr>
    <w:rPr>
      <w:rFonts w:cs="Arial"/>
      <w:b/>
      <w:bCs/>
      <w:sz w:val="20"/>
      <w:szCs w:val="20"/>
    </w:rPr>
  </w:style>
  <w:style w:type="paragraph" w:customStyle="1" w:styleId="font6">
    <w:name w:val="font6"/>
    <w:basedOn w:val="Normalny"/>
    <w:rsid w:val="003D6B80"/>
    <w:pPr>
      <w:spacing w:before="100" w:beforeAutospacing="1" w:after="100" w:afterAutospacing="1"/>
    </w:pPr>
    <w:rPr>
      <w:rFonts w:cs="Arial"/>
      <w:b/>
      <w:bCs/>
      <w:sz w:val="20"/>
      <w:szCs w:val="20"/>
      <w:u w:val="single"/>
    </w:rPr>
  </w:style>
  <w:style w:type="paragraph" w:customStyle="1" w:styleId="xl24">
    <w:name w:val="xl24"/>
    <w:basedOn w:val="Normalny"/>
    <w:rsid w:val="003D6B8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25">
    <w:name w:val="xl25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ny"/>
    <w:rsid w:val="003D6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2">
    <w:name w:val="xl32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3">
    <w:name w:val="xl33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Normalny"/>
    <w:rsid w:val="003D6B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5">
    <w:name w:val="xl35"/>
    <w:basedOn w:val="Normalny"/>
    <w:rsid w:val="003D6B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6">
    <w:name w:val="xl36"/>
    <w:basedOn w:val="Normalny"/>
    <w:rsid w:val="003D6B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7">
    <w:name w:val="xl37"/>
    <w:basedOn w:val="Normalny"/>
    <w:rsid w:val="003D6B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8">
    <w:name w:val="xl38"/>
    <w:basedOn w:val="Normalny"/>
    <w:rsid w:val="003D6B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9">
    <w:name w:val="xl39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0">
    <w:name w:val="xl40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ny"/>
    <w:rsid w:val="003D6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42">
    <w:name w:val="xl42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5">
    <w:name w:val="xl45"/>
    <w:basedOn w:val="Normalny"/>
    <w:rsid w:val="003D6B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6">
    <w:name w:val="xl46"/>
    <w:basedOn w:val="Normalny"/>
    <w:rsid w:val="003D6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ny"/>
    <w:rsid w:val="003D6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51">
    <w:name w:val="xl51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font1">
    <w:name w:val="font1"/>
    <w:basedOn w:val="Normalny"/>
    <w:rsid w:val="003D6B80"/>
    <w:pPr>
      <w:spacing w:before="100" w:beforeAutospacing="1" w:after="100" w:afterAutospacing="1"/>
    </w:pPr>
    <w:rPr>
      <w:rFonts w:cs="Arial"/>
      <w:sz w:val="20"/>
      <w:szCs w:val="20"/>
    </w:rPr>
  </w:style>
  <w:style w:type="paragraph" w:customStyle="1" w:styleId="ZnakZnak">
    <w:name w:val="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Paragraf">
    <w:name w:val="Paragraf"/>
    <w:basedOn w:val="Normalny"/>
    <w:uiPriority w:val="99"/>
    <w:rsid w:val="003D6B80"/>
    <w:pPr>
      <w:keepNext/>
      <w:spacing w:before="360"/>
      <w:jc w:val="center"/>
    </w:pPr>
    <w:rPr>
      <w:b/>
      <w:sz w:val="24"/>
      <w:szCs w:val="20"/>
    </w:rPr>
  </w:style>
  <w:style w:type="paragraph" w:customStyle="1" w:styleId="Tabelapozycja">
    <w:name w:val="Tabela pozycja"/>
    <w:basedOn w:val="Normalny"/>
    <w:rsid w:val="003D6B80"/>
    <w:pPr>
      <w:suppressAutoHyphens/>
      <w:spacing w:after="0"/>
    </w:pPr>
    <w:rPr>
      <w:szCs w:val="20"/>
      <w:lang w:eastAsia="ar-SA"/>
    </w:rPr>
  </w:style>
  <w:style w:type="paragraph" w:customStyle="1" w:styleId="Nornmal">
    <w:name w:val="Nornmal"/>
    <w:basedOn w:val="Normalny"/>
    <w:rsid w:val="003D6B80"/>
    <w:pPr>
      <w:tabs>
        <w:tab w:val="num" w:pos="1065"/>
      </w:tabs>
      <w:spacing w:after="0" w:line="360" w:lineRule="auto"/>
      <w:ind w:left="1065" w:hanging="705"/>
      <w:jc w:val="both"/>
    </w:pPr>
    <w:rPr>
      <w:rFonts w:cs="Arial"/>
    </w:rPr>
  </w:style>
  <w:style w:type="character" w:styleId="Uwydatnienie">
    <w:name w:val="Emphasis"/>
    <w:uiPriority w:val="99"/>
    <w:qFormat/>
    <w:rsid w:val="003D6B80"/>
    <w:rPr>
      <w:i/>
      <w:iCs/>
    </w:rPr>
  </w:style>
  <w:style w:type="paragraph" w:customStyle="1" w:styleId="ZnakZnak1">
    <w:name w:val="Znak Znak1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ZnakCharZnakCharZnakChar0">
    <w:name w:val="Char Znak Char Znak Char Znak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Char">
    <w:name w:val="Char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3D6B80"/>
    <w:pPr>
      <w:suppressAutoHyphens/>
      <w:spacing w:after="0"/>
    </w:pPr>
    <w:rPr>
      <w:rFonts w:ascii="Tms Rmn" w:hAnsi="Tms Rmn"/>
      <w:sz w:val="24"/>
      <w:szCs w:val="20"/>
      <w:lang w:eastAsia="ar-SA"/>
    </w:rPr>
  </w:style>
  <w:style w:type="paragraph" w:customStyle="1" w:styleId="Wyliczanka">
    <w:name w:val="Wyliczanka"/>
    <w:basedOn w:val="Normalny"/>
    <w:rsid w:val="003D6B80"/>
    <w:pPr>
      <w:tabs>
        <w:tab w:val="num" w:pos="567"/>
      </w:tabs>
      <w:suppressAutoHyphens/>
      <w:spacing w:after="0"/>
      <w:jc w:val="both"/>
    </w:pPr>
    <w:rPr>
      <w:rFonts w:ascii="Times New Roman" w:hAnsi="Times New Roman"/>
      <w:sz w:val="24"/>
      <w:szCs w:val="20"/>
      <w:lang w:eastAsia="ar-SA"/>
    </w:rPr>
  </w:style>
  <w:style w:type="character" w:styleId="Pogrubienie">
    <w:name w:val="Strong"/>
    <w:qFormat/>
    <w:rsid w:val="003D6B80"/>
    <w:rPr>
      <w:b/>
      <w:bCs/>
    </w:rPr>
  </w:style>
  <w:style w:type="paragraph" w:customStyle="1" w:styleId="ZnakZnak3ZnakZnakZnak">
    <w:name w:val="Znak Znak3 Znak 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Tekstpodstawowy1">
    <w:name w:val="Tekst podstawowy1"/>
    <w:rsid w:val="003D6B80"/>
    <w:rPr>
      <w:color w:val="000000"/>
      <w:sz w:val="24"/>
      <w:lang w:val="en-US"/>
    </w:rPr>
  </w:style>
  <w:style w:type="paragraph" w:customStyle="1" w:styleId="Default">
    <w:name w:val="Default"/>
    <w:rsid w:val="003D6B80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ZnakZnak3">
    <w:name w:val="Znak Znak3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D6B80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Ustp1">
    <w:name w:val="Ustęp_1"/>
    <w:basedOn w:val="Tekstpodstawowywcity3"/>
    <w:rsid w:val="003D6B80"/>
    <w:pPr>
      <w:ind w:left="539" w:hanging="539"/>
      <w:jc w:val="both"/>
    </w:pPr>
    <w:rPr>
      <w:rFonts w:cs="Arial"/>
      <w:sz w:val="22"/>
      <w:szCs w:val="22"/>
    </w:rPr>
  </w:style>
  <w:style w:type="character" w:customStyle="1" w:styleId="WcicienormalneZnak">
    <w:name w:val="Wcięcie normalne Znak"/>
    <w:rsid w:val="003D6B80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punktowanie-171">
    <w:name w:val="punktowanie-17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D6B80"/>
    <w:pPr>
      <w:spacing w:after="120"/>
      <w:jc w:val="left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5011"/>
    <w:rPr>
      <w:rFonts w:ascii="Arial" w:hAnsi="Arial"/>
      <w:b/>
      <w:bCs/>
    </w:rPr>
  </w:style>
  <w:style w:type="paragraph" w:styleId="Tekstpodstawowywcity2">
    <w:name w:val="Body Text Indent 2"/>
    <w:basedOn w:val="Normalny"/>
    <w:rsid w:val="003D6B80"/>
    <w:pPr>
      <w:spacing w:line="480" w:lineRule="auto"/>
      <w:ind w:left="283"/>
    </w:pPr>
  </w:style>
  <w:style w:type="character" w:customStyle="1" w:styleId="tabulatory">
    <w:name w:val="tabulatory"/>
    <w:basedOn w:val="Domylnaczcionkaakapitu"/>
    <w:rsid w:val="003D6B80"/>
  </w:style>
  <w:style w:type="paragraph" w:customStyle="1" w:styleId="punkt">
    <w:name w:val="punkt"/>
    <w:basedOn w:val="Normalny"/>
    <w:rsid w:val="003D6B80"/>
    <w:pPr>
      <w:spacing w:before="120" w:after="0"/>
      <w:ind w:left="283" w:hanging="283"/>
      <w:jc w:val="both"/>
    </w:pPr>
    <w:rPr>
      <w:rFonts w:cs="Arial"/>
      <w:sz w:val="24"/>
      <w:szCs w:val="24"/>
    </w:rPr>
  </w:style>
  <w:style w:type="character" w:customStyle="1" w:styleId="txt-old">
    <w:name w:val="txt-old"/>
    <w:basedOn w:val="Domylnaczcionkaakapitu"/>
    <w:rsid w:val="003D6B80"/>
  </w:style>
  <w:style w:type="character" w:customStyle="1" w:styleId="txt-new">
    <w:name w:val="txt-new"/>
    <w:basedOn w:val="Domylnaczcionkaakapitu"/>
    <w:rsid w:val="003D6B80"/>
  </w:style>
  <w:style w:type="paragraph" w:customStyle="1" w:styleId="ZnakZnak30">
    <w:name w:val="Znak Znak3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">
    <w:name w:val="Znak Znak2"/>
    <w:basedOn w:val="Normalny"/>
    <w:rsid w:val="003D6B80"/>
    <w:pPr>
      <w:spacing w:after="0"/>
      <w:jc w:val="both"/>
    </w:pPr>
    <w:rPr>
      <w:sz w:val="24"/>
      <w:szCs w:val="20"/>
    </w:rPr>
  </w:style>
  <w:style w:type="paragraph" w:customStyle="1" w:styleId="Znak1CharChar">
    <w:name w:val="Znak1 Char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3D6B80"/>
  </w:style>
  <w:style w:type="paragraph" w:customStyle="1" w:styleId="normaltableau">
    <w:name w:val="normal_tableau"/>
    <w:basedOn w:val="Normalny"/>
    <w:rsid w:val="00EB5258"/>
    <w:pPr>
      <w:spacing w:before="120"/>
      <w:jc w:val="both"/>
    </w:pPr>
    <w:rPr>
      <w:rFonts w:ascii="Optima" w:hAnsi="Optima"/>
      <w:lang w:val="en-GB"/>
    </w:rPr>
  </w:style>
  <w:style w:type="character" w:customStyle="1" w:styleId="agnieszkaste">
    <w:name w:val="agnieszkaste"/>
    <w:semiHidden/>
    <w:rsid w:val="00886E75"/>
    <w:rPr>
      <w:rFonts w:ascii="Arial" w:hAnsi="Arial" w:cs="Arial"/>
      <w:color w:val="auto"/>
      <w:sz w:val="20"/>
      <w:szCs w:val="20"/>
    </w:rPr>
  </w:style>
  <w:style w:type="table" w:customStyle="1" w:styleId="Siatkatabeli">
    <w:name w:val="Siatka tabeli"/>
    <w:basedOn w:val="Standardowy"/>
    <w:uiPriority w:val="59"/>
    <w:rsid w:val="00EC4D6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4863BB"/>
    <w:pPr>
      <w:autoSpaceDE w:val="0"/>
      <w:autoSpaceDN w:val="0"/>
      <w:spacing w:after="0"/>
    </w:pPr>
    <w:rPr>
      <w:rFonts w:ascii="Calibri" w:hAnsi="Calibri"/>
      <w:color w:val="000000"/>
      <w:sz w:val="24"/>
      <w:szCs w:val="24"/>
    </w:rPr>
  </w:style>
  <w:style w:type="character" w:customStyle="1" w:styleId="Hipercze1">
    <w:name w:val="Hiperłącze1"/>
    <w:rsid w:val="005F39F3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Bezodstpw1">
    <w:name w:val="Bez odstępów1"/>
    <w:rsid w:val="00661CF9"/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0B6633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WcicienormalneZnakZnak">
    <w:name w:val="Wcięcie normalne Znak Znak"/>
    <w:rsid w:val="000B6633"/>
    <w:rPr>
      <w:rFonts w:ascii="Arial" w:hAnsi="Arial" w:cs="Arial"/>
      <w:sz w:val="24"/>
      <w:lang w:val="pl-PL" w:eastAsia="pl-PL" w:bidi="ar-SA"/>
    </w:rPr>
  </w:style>
  <w:style w:type="paragraph" w:customStyle="1" w:styleId="ZnakZnak2ZnakZnakZnakZnakZnakZnakZnak">
    <w:name w:val="Znak Znak2 Znak Znak Znak Znak Znak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3">
    <w:name w:val="Znak3"/>
    <w:basedOn w:val="Normalny"/>
    <w:rsid w:val="000B6633"/>
    <w:pPr>
      <w:spacing w:after="0"/>
      <w:jc w:val="both"/>
    </w:pPr>
    <w:rPr>
      <w:sz w:val="24"/>
      <w:szCs w:val="20"/>
    </w:rPr>
  </w:style>
  <w:style w:type="paragraph" w:customStyle="1" w:styleId="ZnakZnak2ZnakZnakZnakZnakZnakZnakZnakZnakZnak">
    <w:name w:val="Znak Znak2 Znak Znak Znak Znak Znak Znak Znak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ZnakZnakZnak">
    <w:name w:val="Znak Znak Znak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0B6633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customStyle="1" w:styleId="Znak2">
    <w:name w:val="Znak2"/>
    <w:basedOn w:val="Normalny"/>
    <w:rsid w:val="000B6633"/>
    <w:pPr>
      <w:spacing w:after="0"/>
      <w:jc w:val="both"/>
    </w:pPr>
    <w:rPr>
      <w:sz w:val="24"/>
      <w:szCs w:val="20"/>
    </w:rPr>
  </w:style>
  <w:style w:type="paragraph" w:customStyle="1" w:styleId="ZnakZnak2ZnakZnakZnakZnakZnakZnakZnakZnakZnak1ZnakZnak">
    <w:name w:val="Znak Znak2 Znak Znak Znak Znak Znak Znak Znak Znak Znak1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Znak">
    <w:name w:val="Znak Znak Znak"/>
    <w:basedOn w:val="Normalny"/>
    <w:rsid w:val="003431BC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ZnakZnakZnakZnakZnakZnak">
    <w:name w:val="Znak Znak2 Znak Znak Znak Znak Znak Znak"/>
    <w:basedOn w:val="Normalny"/>
    <w:rsid w:val="005E5E09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ZnakZnakZnakZnakZnak1">
    <w:name w:val="Znak Znak2 Znak Znak Znak Znak Znak1"/>
    <w:basedOn w:val="Normalny"/>
    <w:rsid w:val="005E5E0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ZnakZnakZnakZnakZnakZnak">
    <w:name w:val="Char Char Znak Znak Znak Znak Znak Znak"/>
    <w:basedOn w:val="Normalny"/>
    <w:rsid w:val="005E5E09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CharZnakZnakZnak">
    <w:name w:val="Char Char Znak Znak Znak"/>
    <w:basedOn w:val="Normalny"/>
    <w:rsid w:val="005E5E09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0">
    <w:name w:val="akapitzlist"/>
    <w:basedOn w:val="Normalny"/>
    <w:rsid w:val="00F02D6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000EE"/>
    <w:rPr>
      <w:sz w:val="16"/>
      <w:szCs w:val="16"/>
    </w:rPr>
  </w:style>
  <w:style w:type="character" w:customStyle="1" w:styleId="st1">
    <w:name w:val="st1"/>
    <w:basedOn w:val="Domylnaczcionkaakapitu"/>
    <w:rsid w:val="0064401D"/>
  </w:style>
  <w:style w:type="paragraph" w:customStyle="1" w:styleId="ZnakZnak3ZnakZnakZnak2ZnakZnakZnakZnak">
    <w:name w:val="Znak Znak3 Znak Znak Znak2 Znak Znak Znak Znak"/>
    <w:basedOn w:val="Normalny"/>
    <w:rsid w:val="00AF4CD7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3ZnakZnakZnak2Znak">
    <w:name w:val="Znak Znak3 Znak Znak Znak2 Znak"/>
    <w:basedOn w:val="Normalny"/>
    <w:rsid w:val="00BF6C34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60">
    <w:name w:val="Znak Znak6"/>
    <w:basedOn w:val="Normalny"/>
    <w:rsid w:val="001F4AAB"/>
    <w:pPr>
      <w:spacing w:after="0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semiHidden/>
    <w:rsid w:val="00DD39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treci">
    <w:name w:val="Tekst treści_"/>
    <w:link w:val="Teksttreci0"/>
    <w:rsid w:val="00234C6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4C62"/>
    <w:pPr>
      <w:widowControl w:val="0"/>
      <w:shd w:val="clear" w:color="auto" w:fill="FFFFFF"/>
      <w:spacing w:before="660" w:after="1380" w:line="0" w:lineRule="atLeast"/>
      <w:ind w:hanging="1720"/>
    </w:pPr>
    <w:rPr>
      <w:rFonts w:eastAsia="Arial" w:cs="Arial"/>
      <w:sz w:val="19"/>
      <w:szCs w:val="19"/>
    </w:rPr>
  </w:style>
  <w:style w:type="character" w:customStyle="1" w:styleId="Teksttreci2">
    <w:name w:val="Tekst treści (2)_"/>
    <w:link w:val="Teksttreci20"/>
    <w:rsid w:val="00234C62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4C62"/>
    <w:pPr>
      <w:widowControl w:val="0"/>
      <w:shd w:val="clear" w:color="auto" w:fill="FFFFFF"/>
      <w:spacing w:after="360" w:line="0" w:lineRule="atLeast"/>
      <w:ind w:hanging="2140"/>
      <w:jc w:val="center"/>
    </w:pPr>
    <w:rPr>
      <w:rFonts w:eastAsia="Arial" w:cs="Arial"/>
      <w:b/>
      <w:bCs/>
      <w:sz w:val="19"/>
      <w:szCs w:val="19"/>
    </w:rPr>
  </w:style>
  <w:style w:type="character" w:customStyle="1" w:styleId="TeksttreciPogrubienie">
    <w:name w:val="Tekst treści + Pogrubienie"/>
    <w:rsid w:val="00234C6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/>
    </w:rPr>
  </w:style>
  <w:style w:type="paragraph" w:customStyle="1" w:styleId="Znak">
    <w:name w:val="Znak"/>
    <w:basedOn w:val="Normalny"/>
    <w:rsid w:val="00964368"/>
    <w:pPr>
      <w:spacing w:after="0"/>
      <w:jc w:val="both"/>
    </w:pPr>
    <w:rPr>
      <w:sz w:val="24"/>
      <w:szCs w:val="20"/>
    </w:rPr>
  </w:style>
  <w:style w:type="paragraph" w:customStyle="1" w:styleId="ZnakZnak10">
    <w:name w:val="Znak Znak1"/>
    <w:basedOn w:val="Normalny"/>
    <w:rsid w:val="00B15011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10">
    <w:name w:val="Akapit z listą1"/>
    <w:basedOn w:val="Normalny"/>
    <w:uiPriority w:val="99"/>
    <w:rsid w:val="00B15011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tekst">
    <w:name w:val="tekst"/>
    <w:basedOn w:val="Tekstpodstawowy"/>
    <w:link w:val="tekstZnak"/>
    <w:qFormat/>
    <w:rsid w:val="00B15011"/>
    <w:pPr>
      <w:tabs>
        <w:tab w:val="clear" w:pos="720"/>
        <w:tab w:val="right" w:pos="397"/>
      </w:tabs>
      <w:suppressAutoHyphens/>
      <w:spacing w:after="0" w:line="300" w:lineRule="exact"/>
      <w:ind w:left="283" w:right="283"/>
      <w:jc w:val="both"/>
    </w:pPr>
    <w:rPr>
      <w:rFonts w:eastAsia="SimSun"/>
      <w:bCs/>
      <w:color w:val="595959"/>
      <w:spacing w:val="-4"/>
      <w:sz w:val="20"/>
      <w:szCs w:val="20"/>
      <w:lang w:val="x-none" w:eastAsia="ar-SA"/>
    </w:rPr>
  </w:style>
  <w:style w:type="character" w:customStyle="1" w:styleId="tekstZnak">
    <w:name w:val="tekst Znak"/>
    <w:link w:val="tekst"/>
    <w:rsid w:val="00B15011"/>
    <w:rPr>
      <w:rFonts w:ascii="Arial" w:eastAsia="SimSun" w:hAnsi="Arial"/>
      <w:bCs/>
      <w:color w:val="595959"/>
      <w:spacing w:val="-4"/>
      <w:lang w:val="x-none" w:eastAsia="ar-SA"/>
    </w:rPr>
  </w:style>
  <w:style w:type="paragraph" w:customStyle="1" w:styleId="ZnakZnak2ZnakZnakZnak">
    <w:name w:val="Znak Znak2 Znak Znak Znak"/>
    <w:basedOn w:val="Normalny"/>
    <w:rsid w:val="00901A13"/>
    <w:pPr>
      <w:spacing w:after="0"/>
    </w:pPr>
    <w:rPr>
      <w:rFonts w:ascii="Times New Roman" w:hAnsi="Times New Roman"/>
      <w:sz w:val="24"/>
      <w:szCs w:val="24"/>
    </w:rPr>
  </w:style>
  <w:style w:type="character" w:styleId="Odwoanieprzypisudolnego">
    <w:name w:val="footnote reference"/>
    <w:rsid w:val="00CA4FB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F075E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F075EF"/>
    <w:rPr>
      <w:rFonts w:ascii="Arial" w:hAnsi="Arial"/>
    </w:rPr>
  </w:style>
  <w:style w:type="character" w:styleId="Odwoanieprzypisukocowego">
    <w:name w:val="endnote reference"/>
    <w:uiPriority w:val="99"/>
    <w:rsid w:val="00F075EF"/>
    <w:rPr>
      <w:vertAlign w:val="superscript"/>
    </w:rPr>
  </w:style>
  <w:style w:type="paragraph" w:customStyle="1" w:styleId="ustp10">
    <w:name w:val="ustp1"/>
    <w:basedOn w:val="Normalny"/>
    <w:rsid w:val="00A42991"/>
    <w:pPr>
      <w:ind w:left="539" w:hanging="539"/>
      <w:jc w:val="both"/>
    </w:pPr>
    <w:rPr>
      <w:rFonts w:cs="Arial"/>
    </w:rPr>
  </w:style>
  <w:style w:type="paragraph" w:styleId="Podtytu">
    <w:name w:val="Subtitle"/>
    <w:basedOn w:val="Normalny"/>
    <w:link w:val="PodtytuZnak"/>
    <w:qFormat/>
    <w:rsid w:val="004C166F"/>
    <w:pPr>
      <w:spacing w:after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link w:val="Podtytu"/>
    <w:rsid w:val="004C166F"/>
    <w:rPr>
      <w:b/>
      <w:bCs/>
      <w:sz w:val="24"/>
      <w:szCs w:val="24"/>
    </w:rPr>
  </w:style>
  <w:style w:type="paragraph" w:styleId="Bezodstpw">
    <w:name w:val="No Spacing"/>
    <w:uiPriority w:val="1"/>
    <w:qFormat/>
    <w:rsid w:val="00F618C9"/>
    <w:pPr>
      <w:suppressAutoHyphens/>
    </w:pPr>
    <w:rPr>
      <w:rFonts w:ascii="Arial" w:hAnsi="Arial"/>
      <w:sz w:val="22"/>
      <w:szCs w:val="22"/>
      <w:lang w:eastAsia="ar-SA"/>
    </w:rPr>
  </w:style>
  <w:style w:type="paragraph" w:customStyle="1" w:styleId="Znak4ZnakZnakZnakZnakZnakZnakZnak">
    <w:name w:val="Znak4 Znak Znak Znak Znak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ZnakZnakZnakZnak1Znak">
    <w:name w:val="Znak Znak1 Znak Znak Znak Znak Znak Znak1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odyby">
    <w:name w:val="Body.by"/>
    <w:basedOn w:val="Normalny"/>
    <w:uiPriority w:val="99"/>
    <w:rsid w:val="00B60F9B"/>
    <w:pPr>
      <w:widowControl w:val="0"/>
      <w:suppressAutoHyphens/>
      <w:overflowPunct w:val="0"/>
      <w:autoSpaceDE w:val="0"/>
      <w:autoSpaceDN w:val="0"/>
      <w:adjustRightInd w:val="0"/>
      <w:spacing w:before="20" w:after="240" w:line="280" w:lineRule="atLeast"/>
      <w:jc w:val="both"/>
      <w:textAlignment w:val="baseline"/>
    </w:pPr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uiPriority w:val="99"/>
    <w:rsid w:val="00B60F9B"/>
    <w:pPr>
      <w:spacing w:after="200" w:line="276" w:lineRule="auto"/>
      <w:ind w:left="720"/>
      <w:contextualSpacing/>
    </w:pPr>
    <w:rPr>
      <w:rFonts w:ascii="Calibri" w:hAnsi="Calibri" w:cs="Calibri"/>
      <w:lang w:eastAsia="en-US"/>
    </w:rPr>
  </w:style>
  <w:style w:type="paragraph" w:customStyle="1" w:styleId="ZnakZnak1Znak">
    <w:name w:val="Znak Znak1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1">
    <w:name w:val="Znak1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3ZnakZnakZnak2">
    <w:name w:val="Znak Znak3 Znak Znak Znak2"/>
    <w:basedOn w:val="Normalny"/>
    <w:uiPriority w:val="99"/>
    <w:rsid w:val="00B60F9B"/>
    <w:pPr>
      <w:numPr>
        <w:numId w:val="22"/>
      </w:numPr>
      <w:tabs>
        <w:tab w:val="clear" w:pos="720"/>
      </w:tabs>
      <w:spacing w:after="0"/>
      <w:ind w:left="0" w:firstLine="0"/>
    </w:pPr>
    <w:rPr>
      <w:rFonts w:ascii="Calibri" w:hAnsi="Calibri"/>
      <w:sz w:val="24"/>
      <w:szCs w:val="24"/>
      <w:lang w:eastAsia="en-US"/>
    </w:rPr>
  </w:style>
  <w:style w:type="paragraph" w:customStyle="1" w:styleId="NORMA">
    <w:name w:val="NORMA"/>
    <w:basedOn w:val="Normalny"/>
    <w:uiPriority w:val="99"/>
    <w:rsid w:val="00B60F9B"/>
    <w:pPr>
      <w:widowControl w:val="0"/>
      <w:numPr>
        <w:numId w:val="21"/>
      </w:numPr>
      <w:suppressAutoHyphens/>
      <w:spacing w:before="40" w:after="0" w:line="264" w:lineRule="auto"/>
    </w:pPr>
    <w:rPr>
      <w:rFonts w:cs="Arial"/>
      <w:sz w:val="20"/>
      <w:szCs w:val="20"/>
      <w:lang w:eastAsia="ar-SA"/>
    </w:rPr>
  </w:style>
  <w:style w:type="paragraph" w:customStyle="1" w:styleId="ZnakZnak2ZnakZnakZnakZnakZnakZnak0">
    <w:name w:val="Znak Znak2 Znak Znak Znak Znak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1ZnakZnakZnakZnakZnak">
    <w:name w:val="Znak Znak1 Znak Znak Znak Znak Znak"/>
    <w:basedOn w:val="Normalny"/>
    <w:uiPriority w:val="99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Punkt0">
    <w:name w:val="Punkt"/>
    <w:basedOn w:val="Normalny"/>
    <w:uiPriority w:val="99"/>
    <w:rsid w:val="00B60F9B"/>
    <w:pPr>
      <w:spacing w:before="120" w:after="0"/>
      <w:ind w:left="283" w:hanging="283"/>
      <w:jc w:val="both"/>
    </w:pPr>
    <w:rPr>
      <w:rFonts w:cs="Arial"/>
      <w:sz w:val="24"/>
      <w:szCs w:val="24"/>
      <w:lang w:eastAsia="en-US"/>
    </w:rPr>
  </w:style>
  <w:style w:type="paragraph" w:customStyle="1" w:styleId="ZnakZnak1ZnakZnakZnakZnakZnakZnak1ZnakZnak">
    <w:name w:val="Znak Znak1 Znak Znak Znak Znak Znak Znak1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Znak30">
    <w:name w:val="Znak3"/>
    <w:uiPriority w:val="99"/>
    <w:rsid w:val="00B60F9B"/>
    <w:rPr>
      <w:sz w:val="24"/>
      <w:szCs w:val="24"/>
      <w:lang w:val="pl-PL" w:eastAsia="pl-PL"/>
    </w:rPr>
  </w:style>
  <w:style w:type="character" w:customStyle="1" w:styleId="apple-converted-space">
    <w:name w:val="apple-converted-space"/>
    <w:uiPriority w:val="99"/>
    <w:rsid w:val="00B60F9B"/>
  </w:style>
  <w:style w:type="paragraph" w:customStyle="1" w:styleId="ZnakZnak2ZnakZnakZnakZnak">
    <w:name w:val="Znak Znak2 Znak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customStyle="1" w:styleId="Siatkatabelijasna1">
    <w:name w:val="Siatka tabeli — jasna1"/>
    <w:uiPriority w:val="99"/>
    <w:rsid w:val="00B60F9B"/>
    <w:rPr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2ZnakZnakZnakZnakZnak">
    <w:name w:val="Znak Znak2 Znak Znak Znak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">
    <w:name w:val="Znak Znak2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Znak">
    <w:name w:val="Znak Znak2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ZnakZnak1">
    <w:name w:val="Znak Znak2 Znak Znak Znak1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ZnakZnakZnakZnak1ZnakZnakZnak">
    <w:name w:val="Znak Znak2 Znak Znak Znak Znak Znak1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">
    <w:name w:val="Znak Znak1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4ZnakZnakZnakZnak">
    <w:name w:val="Znak4 Znak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ZnakZnakZnakZnakZnakZnak0">
    <w:name w:val="Char Char Znak Znak Znak Znak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0">
    <w:name w:val="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4ZnakZnakZnakZnakZnakZnakZnak1">
    <w:name w:val="Znak4 Znak Znak Znak Znak Znak Znak Znak1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Znak20">
    <w:name w:val="Znak2"/>
    <w:uiPriority w:val="99"/>
    <w:rsid w:val="00B60F9B"/>
    <w:rPr>
      <w:lang w:val="pl-PL" w:eastAsia="pl-PL"/>
    </w:rPr>
  </w:style>
  <w:style w:type="character" w:customStyle="1" w:styleId="st">
    <w:name w:val="st"/>
    <w:rsid w:val="00B60F9B"/>
  </w:style>
  <w:style w:type="character" w:customStyle="1" w:styleId="FontStyle82">
    <w:name w:val="Font Style82"/>
    <w:rsid w:val="00A74E63"/>
    <w:rPr>
      <w:rFonts w:ascii="Times New Roman" w:hAnsi="Times New Roman" w:cs="Times New Roman"/>
      <w:b/>
      <w:bCs/>
      <w:sz w:val="20"/>
      <w:szCs w:val="20"/>
    </w:rPr>
  </w:style>
  <w:style w:type="paragraph" w:customStyle="1" w:styleId="CharChar0">
    <w:name w:val="Char Char"/>
    <w:basedOn w:val="Normalny"/>
    <w:rsid w:val="00ED6497"/>
    <w:pPr>
      <w:spacing w:after="0"/>
    </w:pPr>
    <w:rPr>
      <w:rFonts w:ascii="Times New Roman" w:hAnsi="Times New Roman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463256"/>
    <w:rPr>
      <w:lang w:eastAsia="en-US"/>
    </w:rPr>
  </w:style>
  <w:style w:type="paragraph" w:customStyle="1" w:styleId="Style4">
    <w:name w:val="Style4"/>
    <w:basedOn w:val="Normalny"/>
    <w:uiPriority w:val="99"/>
    <w:rsid w:val="00463256"/>
    <w:pPr>
      <w:widowControl w:val="0"/>
      <w:autoSpaceDE w:val="0"/>
      <w:autoSpaceDN w:val="0"/>
      <w:adjustRightInd w:val="0"/>
      <w:spacing w:after="0" w:line="379" w:lineRule="exact"/>
      <w:ind w:hanging="898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54">
    <w:name w:val="Font Style54"/>
    <w:uiPriority w:val="99"/>
    <w:rsid w:val="00463256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26">
    <w:name w:val="Style26"/>
    <w:basedOn w:val="Normalny"/>
    <w:uiPriority w:val="99"/>
    <w:rsid w:val="00463256"/>
    <w:pPr>
      <w:widowControl w:val="0"/>
      <w:autoSpaceDE w:val="0"/>
      <w:autoSpaceDN w:val="0"/>
      <w:adjustRightInd w:val="0"/>
      <w:spacing w:after="0" w:line="380" w:lineRule="exact"/>
      <w:ind w:hanging="350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Akapitzlist2">
    <w:name w:val="Akapit z listą2"/>
    <w:basedOn w:val="Normalny"/>
    <w:rsid w:val="00463256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nakZnakZnakZnakZnak0">
    <w:name w:val="Znak Znak Znak Znak Znak"/>
    <w:basedOn w:val="Normalny"/>
    <w:rsid w:val="00463256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10">
    <w:name w:val="Znak1"/>
    <w:basedOn w:val="Normalny"/>
    <w:rsid w:val="00C10B22"/>
    <w:pPr>
      <w:spacing w:after="0"/>
      <w:jc w:val="both"/>
    </w:pPr>
    <w:rPr>
      <w:sz w:val="24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F528B3"/>
  </w:style>
  <w:style w:type="table" w:customStyle="1" w:styleId="Tabela-Siatka1">
    <w:name w:val="Tabela - Siatka1"/>
    <w:basedOn w:val="Standardowy"/>
    <w:next w:val="Siatkatabeli"/>
    <w:uiPriority w:val="99"/>
    <w:rsid w:val="00F528B3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0">
    <w:name w:val="Znak"/>
    <w:basedOn w:val="Normalny"/>
    <w:rsid w:val="00F528B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3">
    <w:name w:val="Akapit z listą3"/>
    <w:basedOn w:val="Normalny"/>
    <w:rsid w:val="00F528B3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F528B3"/>
    <w:rPr>
      <w:rFonts w:ascii="Arial" w:hAnsi="Arial" w:cs="Arial"/>
      <w:sz w:val="22"/>
      <w:szCs w:val="22"/>
    </w:rPr>
  </w:style>
  <w:style w:type="paragraph" w:customStyle="1" w:styleId="Akapitzlist4">
    <w:name w:val="Akapit z listą4"/>
    <w:basedOn w:val="Normalny"/>
    <w:rsid w:val="00F528B3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B0A84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B0A84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CB0A84"/>
  </w:style>
  <w:style w:type="character" w:customStyle="1" w:styleId="Ppogrubienie">
    <w:name w:val="_P_ – pogrubienie"/>
    <w:uiPriority w:val="1"/>
    <w:qFormat/>
    <w:rsid w:val="00CB0A84"/>
    <w:rPr>
      <w:b/>
    </w:rPr>
  </w:style>
  <w:style w:type="paragraph" w:customStyle="1" w:styleId="ZART8211">
    <w:name w:val="Z/ART(§) &amp;#8211"/>
    <w:aliases w:val="zm. art. (§) artykułem (punktem)"/>
    <w:basedOn w:val="Normalny"/>
    <w:rsid w:val="007F65CF"/>
    <w:pPr>
      <w:autoSpaceDE w:val="0"/>
      <w:autoSpaceDN w:val="0"/>
      <w:spacing w:after="0" w:line="360" w:lineRule="auto"/>
      <w:ind w:left="510" w:firstLine="510"/>
      <w:jc w:val="both"/>
    </w:pPr>
    <w:rPr>
      <w:rFonts w:ascii="Times" w:hAnsi="Times" w:cs="Times"/>
      <w:sz w:val="24"/>
      <w:szCs w:val="24"/>
    </w:rPr>
  </w:style>
  <w:style w:type="paragraph" w:customStyle="1" w:styleId="ZPKT8211">
    <w:name w:val="Z/PKT &amp;#8211"/>
    <w:aliases w:val="zm. pkt artykułem (punktem)"/>
    <w:basedOn w:val="Normalny"/>
    <w:rsid w:val="007F65CF"/>
    <w:pPr>
      <w:spacing w:after="0" w:line="360" w:lineRule="auto"/>
      <w:ind w:left="1020" w:hanging="510"/>
      <w:jc w:val="both"/>
    </w:pPr>
    <w:rPr>
      <w:rFonts w:ascii="Times" w:hAnsi="Times" w:cs="Times"/>
      <w:sz w:val="24"/>
      <w:szCs w:val="24"/>
    </w:rPr>
  </w:style>
  <w:style w:type="paragraph" w:customStyle="1" w:styleId="ZUST8211">
    <w:name w:val="Z/UST(§) &amp;#8211"/>
    <w:aliases w:val="zm. ust. (§) artykułem (punktem)"/>
    <w:basedOn w:val="Normalny"/>
    <w:rsid w:val="007F65CF"/>
    <w:pPr>
      <w:autoSpaceDE w:val="0"/>
      <w:autoSpaceDN w:val="0"/>
      <w:spacing w:after="0" w:line="360" w:lineRule="auto"/>
      <w:ind w:left="510" w:firstLine="510"/>
      <w:jc w:val="both"/>
    </w:pPr>
    <w:rPr>
      <w:rFonts w:ascii="Times" w:hAnsi="Times" w:cs="Times"/>
      <w:sz w:val="24"/>
      <w:szCs w:val="24"/>
    </w:rPr>
  </w:style>
  <w:style w:type="character" w:customStyle="1" w:styleId="TekstprzypisudolnegoZnak">
    <w:name w:val="Tekst przypisu dolnego Znak"/>
    <w:link w:val="Tekstprzypisudolnego"/>
    <w:rsid w:val="00DB4BB5"/>
    <w:rPr>
      <w:sz w:val="24"/>
    </w:rPr>
  </w:style>
  <w:style w:type="paragraph" w:customStyle="1" w:styleId="Textbody">
    <w:name w:val="Text body"/>
    <w:basedOn w:val="Normalny"/>
    <w:rsid w:val="000C6B4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ormalnyWebZnak">
    <w:name w:val="Normalny (Web) Znak"/>
    <w:link w:val="NormalnyWeb"/>
    <w:uiPriority w:val="99"/>
    <w:locked/>
    <w:rsid w:val="00C63DF9"/>
    <w:rPr>
      <w:sz w:val="24"/>
      <w:szCs w:val="24"/>
    </w:rPr>
  </w:style>
  <w:style w:type="paragraph" w:customStyle="1" w:styleId="ZnakZnak2Znak0">
    <w:name w:val="Znak Znak2 Znak"/>
    <w:basedOn w:val="Normalny"/>
    <w:rsid w:val="001E02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Tabela-Siatka2">
    <w:name w:val="Tabela - Siatka2"/>
    <w:basedOn w:val="Standardowy"/>
    <w:next w:val="Siatkatabeli"/>
    <w:uiPriority w:val="59"/>
    <w:rsid w:val="00F947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lwekstrony">
    <w:name w:val="Naglówek strony"/>
    <w:basedOn w:val="Normalny"/>
    <w:rsid w:val="00636CB0"/>
    <w:pPr>
      <w:widowControl w:val="0"/>
      <w:tabs>
        <w:tab w:val="center" w:pos="4536"/>
        <w:tab w:val="right" w:pos="9072"/>
      </w:tabs>
      <w:spacing w:after="0"/>
    </w:pPr>
    <w:rPr>
      <w:rFonts w:ascii="Times New Roman" w:hAnsi="Times New Roman"/>
      <w:sz w:val="20"/>
      <w:szCs w:val="20"/>
    </w:rPr>
  </w:style>
  <w:style w:type="paragraph" w:customStyle="1" w:styleId="ZnakZnak1ZnakZnakZnak0">
    <w:name w:val="Znak Znak1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0">
    <w:name w:val="Znak Znak2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1ZnakZnakZnakZnakZnakZnak0">
    <w:name w:val="Znak Znak1 Znak Znak Znak Znak Znak Znak"/>
    <w:basedOn w:val="Normalny"/>
    <w:rsid w:val="00596F2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2ZnakZnakZnak0">
    <w:name w:val="Znak Znak2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CharZnakZnakZnak0">
    <w:name w:val="Char Char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ZnakZnakZnakZnakZnakZnakZnakZnakZnakZnak">
    <w:name w:val="Znak Znak2 Znak Znak Znak Znak Znak Znak Znak Znak Znak Znak"/>
    <w:basedOn w:val="Normalny"/>
    <w:rsid w:val="00596F2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aec5a81-e4d6-4674-97f3-e9220f0136c1">
    <w:name w:val="baec5a81-e4d6-4674-97f3-e9220f0136c1"/>
    <w:rsid w:val="00596F2F"/>
  </w:style>
  <w:style w:type="paragraph" w:customStyle="1" w:styleId="Znak1ZnakZnak">
    <w:name w:val="Znak1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853BD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F1BD1"/>
    <w:rPr>
      <w:rFonts w:ascii="Arial" w:eastAsia="SimSun" w:hAnsi="Arial" w:cs="Tahoma"/>
      <w:sz w:val="28"/>
      <w:szCs w:val="28"/>
      <w:lang w:eastAsia="ar-SA"/>
    </w:rPr>
  </w:style>
  <w:style w:type="paragraph" w:styleId="Lista3">
    <w:name w:val="List 3"/>
    <w:basedOn w:val="Normalny"/>
    <w:rsid w:val="009A2582"/>
    <w:pPr>
      <w:ind w:left="849" w:hanging="283"/>
      <w:contextualSpacing/>
    </w:pPr>
  </w:style>
  <w:style w:type="table" w:styleId="Tabela-Siatka">
    <w:name w:val="Table Grid"/>
    <w:basedOn w:val="Standardowy"/>
    <w:uiPriority w:val="39"/>
    <w:rsid w:val="00FD50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5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17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40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12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1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2FB97-67FE-4F5D-84E7-5DCC75CE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ISTOTNE POSTANOWIENIA UMOWY</vt:lpstr>
    </vt:vector>
  </TitlesOfParts>
  <Company>arr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POSTANOWIENIA UMOWY</dc:title>
  <dc:subject/>
  <dc:creator>rafalg</dc:creator>
  <cp:keywords/>
  <cp:lastModifiedBy>Kamil Grzeszczyk</cp:lastModifiedBy>
  <cp:revision>10</cp:revision>
  <cp:lastPrinted>2019-09-18T08:04:00Z</cp:lastPrinted>
  <dcterms:created xsi:type="dcterms:W3CDTF">2021-05-07T12:52:00Z</dcterms:created>
  <dcterms:modified xsi:type="dcterms:W3CDTF">2021-10-26T14:38:00Z</dcterms:modified>
</cp:coreProperties>
</file>