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440" w14:textId="17E763D9" w:rsidR="00321846" w:rsidRPr="00825937" w:rsidRDefault="007B275D" w:rsidP="00321846">
      <w:pPr>
        <w:pStyle w:val="Nagwek"/>
        <w:tabs>
          <w:tab w:val="center" w:pos="7230"/>
          <w:tab w:val="left" w:pos="7371"/>
        </w:tabs>
        <w:spacing w:before="0" w:after="0" w:line="360" w:lineRule="auto"/>
        <w:rPr>
          <w:rFonts w:ascii="Verdana" w:hAnsi="Verdana"/>
        </w:rPr>
      </w:pPr>
      <w:r w:rsidRPr="00825937">
        <w:rPr>
          <w:rFonts w:ascii="Verdana" w:hAnsi="Verdana"/>
          <w:b/>
        </w:rPr>
        <w:t>ZSTI.</w:t>
      </w:r>
      <w:r w:rsidR="00672C06">
        <w:rPr>
          <w:rFonts w:ascii="Verdana" w:hAnsi="Verdana"/>
          <w:b/>
        </w:rPr>
        <w:t>2</w:t>
      </w:r>
      <w:r w:rsidRPr="00825937">
        <w:rPr>
          <w:rFonts w:ascii="Verdana" w:hAnsi="Verdana"/>
          <w:b/>
        </w:rPr>
        <w:t>.202</w:t>
      </w:r>
      <w:r w:rsidR="00030221">
        <w:rPr>
          <w:rFonts w:ascii="Verdana" w:hAnsi="Verdana"/>
          <w:b/>
        </w:rPr>
        <w:t>2</w:t>
      </w:r>
      <w:r w:rsidR="00321846" w:rsidRPr="00825937">
        <w:rPr>
          <w:rFonts w:ascii="Verdana" w:hAnsi="Verdana"/>
        </w:rPr>
        <w:tab/>
      </w:r>
      <w:r w:rsidR="00321846" w:rsidRPr="00825937">
        <w:rPr>
          <w:rFonts w:ascii="Verdana" w:hAnsi="Verdana"/>
        </w:rPr>
        <w:tab/>
      </w:r>
      <w:r w:rsidR="00321846" w:rsidRPr="00825937">
        <w:rPr>
          <w:rFonts w:ascii="Verdana" w:hAnsi="Verdana"/>
        </w:rPr>
        <w:tab/>
      </w:r>
      <w:r w:rsidR="00321846" w:rsidRPr="00825937">
        <w:rPr>
          <w:rFonts w:ascii="Verdana" w:hAnsi="Verdana"/>
          <w:b/>
        </w:rPr>
        <w:t>Załącznik nr 1</w:t>
      </w:r>
      <w:r w:rsidR="00321846" w:rsidRPr="00825937">
        <w:rPr>
          <w:rFonts w:ascii="Verdana" w:hAnsi="Verdana"/>
        </w:rPr>
        <w:tab/>
      </w:r>
    </w:p>
    <w:p w14:paraId="3D761CB1" w14:textId="73FCFF2C" w:rsidR="00321846" w:rsidRPr="00825937" w:rsidRDefault="00321846" w:rsidP="008F6F88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u w:val="single"/>
          <w:lang w:eastAsia="ar-SA"/>
        </w:rPr>
      </w:pPr>
      <w:r w:rsidRPr="00825937">
        <w:rPr>
          <w:rFonts w:ascii="Verdana" w:eastAsia="Times New Roman" w:hAnsi="Verdana" w:cs="Calibri"/>
          <w:b/>
          <w:bCs/>
          <w:u w:val="single"/>
          <w:lang w:eastAsia="ar-SA"/>
        </w:rPr>
        <w:t>FORMULARZ OFERTY</w:t>
      </w:r>
    </w:p>
    <w:p w14:paraId="77378E9C" w14:textId="77777777" w:rsidR="00321846" w:rsidRPr="00825937" w:rsidRDefault="00321846" w:rsidP="00321846">
      <w:pPr>
        <w:spacing w:after="0" w:line="360" w:lineRule="auto"/>
        <w:jc w:val="both"/>
        <w:rPr>
          <w:rFonts w:ascii="Verdana" w:hAnsi="Verdana"/>
        </w:rPr>
      </w:pPr>
    </w:p>
    <w:p w14:paraId="2966EE7C" w14:textId="77777777" w:rsidR="00321846" w:rsidRPr="00825937" w:rsidRDefault="00321846" w:rsidP="00321846">
      <w:pPr>
        <w:spacing w:after="0" w:line="360" w:lineRule="auto"/>
        <w:jc w:val="both"/>
        <w:rPr>
          <w:rFonts w:ascii="Verdana" w:hAnsi="Verdana"/>
        </w:rPr>
      </w:pPr>
      <w:r w:rsidRPr="00825937">
        <w:rPr>
          <w:rFonts w:ascii="Verdana" w:hAnsi="Verdana"/>
        </w:rPr>
        <w:t>Dotyczy zamówieniu na usługę pn.</w:t>
      </w:r>
    </w:p>
    <w:p w14:paraId="035BD17E" w14:textId="5EED5D89" w:rsidR="00030221" w:rsidRPr="00030221" w:rsidRDefault="00030221" w:rsidP="00030221">
      <w:pPr>
        <w:pStyle w:val="Bezodstpw"/>
        <w:spacing w:before="0" w:line="360" w:lineRule="auto"/>
        <w:jc w:val="center"/>
        <w:rPr>
          <w:rFonts w:ascii="Verdana" w:hAnsi="Verdana"/>
          <w:b/>
        </w:rPr>
      </w:pPr>
      <w:bookmarkStart w:id="0" w:name="_Hlk64405850"/>
      <w:r w:rsidRPr="00E85561">
        <w:rPr>
          <w:rFonts w:ascii="Verdana" w:hAnsi="Verdana"/>
          <w:b/>
        </w:rPr>
        <w:t>„ZSTI.</w:t>
      </w:r>
      <w:r w:rsidR="00672C06" w:rsidRPr="00E85561">
        <w:rPr>
          <w:rFonts w:ascii="Verdana" w:hAnsi="Verdana"/>
          <w:b/>
        </w:rPr>
        <w:t>2</w:t>
      </w:r>
      <w:r w:rsidRPr="00E85561">
        <w:rPr>
          <w:rFonts w:ascii="Verdana" w:hAnsi="Verdana"/>
          <w:b/>
        </w:rPr>
        <w:t xml:space="preserve">.2022. Wykonanie usługi szkoleniowej – dla uczestników Projektu </w:t>
      </w:r>
      <w:r w:rsidRPr="00E85561">
        <w:rPr>
          <w:rFonts w:ascii="Verdana" w:hAnsi="Verdana"/>
          <w:b/>
          <w:i/>
          <w:iCs/>
        </w:rPr>
        <w:t>„Zawodowy TOP”</w:t>
      </w:r>
      <w:r w:rsidRPr="00E85561">
        <w:rPr>
          <w:rFonts w:ascii="Verdana" w:hAnsi="Verdana"/>
          <w:b/>
        </w:rPr>
        <w:t xml:space="preserve"> (uczniów oraz nauczycieli). Zamówienie podzielono na 6 części</w:t>
      </w:r>
      <w:r w:rsidRPr="00030221">
        <w:rPr>
          <w:rFonts w:ascii="Verdana" w:hAnsi="Verdana"/>
          <w:b/>
        </w:rPr>
        <w:t>”.</w:t>
      </w:r>
    </w:p>
    <w:p w14:paraId="6F59FD2C" w14:textId="2AA76CB0" w:rsidR="004A0C23" w:rsidRPr="00825937" w:rsidRDefault="004A0C23" w:rsidP="004A0C23">
      <w:pPr>
        <w:pStyle w:val="Bezodstpw"/>
        <w:spacing w:before="0" w:line="360" w:lineRule="auto"/>
        <w:jc w:val="center"/>
        <w:rPr>
          <w:rFonts w:ascii="Verdana" w:hAnsi="Verdana"/>
          <w:b/>
        </w:rPr>
      </w:pPr>
      <w:r w:rsidRPr="00825937">
        <w:rPr>
          <w:rFonts w:ascii="Verdana" w:hAnsi="Verdana"/>
          <w:b/>
        </w:rPr>
        <w:t>Postępowanie nr rej. ZSTI.</w:t>
      </w:r>
      <w:r w:rsidR="00672C06">
        <w:rPr>
          <w:rFonts w:ascii="Verdana" w:hAnsi="Verdana"/>
          <w:b/>
        </w:rPr>
        <w:t>2</w:t>
      </w:r>
      <w:r w:rsidRPr="00825937">
        <w:rPr>
          <w:rFonts w:ascii="Verdana" w:hAnsi="Verdana"/>
          <w:b/>
        </w:rPr>
        <w:t>.202</w:t>
      </w:r>
      <w:r w:rsidR="00030221">
        <w:rPr>
          <w:rFonts w:ascii="Verdana" w:hAnsi="Verdana"/>
          <w:b/>
        </w:rPr>
        <w:t>2</w:t>
      </w:r>
    </w:p>
    <w:p w14:paraId="604C7211" w14:textId="77777777" w:rsidR="007B275D" w:rsidRPr="00825937" w:rsidRDefault="007B275D" w:rsidP="0020178E">
      <w:pPr>
        <w:pStyle w:val="Nagwek"/>
        <w:tabs>
          <w:tab w:val="center" w:pos="7230"/>
          <w:tab w:val="left" w:pos="7371"/>
        </w:tabs>
        <w:spacing w:before="0" w:after="0" w:line="360" w:lineRule="auto"/>
        <w:jc w:val="center"/>
        <w:rPr>
          <w:rFonts w:ascii="Verdana" w:hAnsi="Verdana"/>
          <w:b/>
        </w:rPr>
      </w:pPr>
    </w:p>
    <w:bookmarkEnd w:id="0"/>
    <w:p w14:paraId="43ABD231" w14:textId="77777777" w:rsidR="00321846" w:rsidRPr="00825937" w:rsidRDefault="00321846" w:rsidP="002E1171">
      <w:pPr>
        <w:numPr>
          <w:ilvl w:val="0"/>
          <w:numId w:val="8"/>
        </w:numPr>
        <w:suppressAutoHyphens/>
        <w:spacing w:before="0" w:after="0" w:line="360" w:lineRule="auto"/>
        <w:jc w:val="both"/>
        <w:rPr>
          <w:rFonts w:ascii="Verdana" w:eastAsia="Times New Roman" w:hAnsi="Verdana" w:cs="Calibri"/>
          <w:b/>
          <w:lang w:eastAsia="ar-SA"/>
        </w:rPr>
      </w:pPr>
      <w:r w:rsidRPr="00825937">
        <w:rPr>
          <w:rFonts w:ascii="Verdana" w:eastAsia="Times New Roman" w:hAnsi="Verdana" w:cs="Calibri"/>
          <w:b/>
          <w:lang w:eastAsia="ar-SA"/>
        </w:rPr>
        <w:t>Niniejszą ofertę składa: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518"/>
      </w:tblGrid>
      <w:tr w:rsidR="00825937" w:rsidRPr="00825937" w14:paraId="17C1F623" w14:textId="77777777" w:rsidTr="00321846">
        <w:trPr>
          <w:trHeight w:val="274"/>
          <w:jc w:val="center"/>
        </w:trPr>
        <w:tc>
          <w:tcPr>
            <w:tcW w:w="10467" w:type="dxa"/>
            <w:gridSpan w:val="2"/>
            <w:shd w:val="clear" w:color="auto" w:fill="D9D9D9"/>
            <w:vAlign w:val="center"/>
          </w:tcPr>
          <w:p w14:paraId="31AB6803" w14:textId="77777777" w:rsidR="00321846" w:rsidRPr="00825937" w:rsidRDefault="00321846" w:rsidP="00321846">
            <w:pPr>
              <w:pStyle w:val="Tekstprzypisudolnego"/>
              <w:rPr>
                <w:rFonts w:ascii="Calibri" w:hAnsi="Calibri" w:cs="Tahoma"/>
                <w:b/>
              </w:rPr>
            </w:pPr>
            <w:r w:rsidRPr="00825937">
              <w:rPr>
                <w:rFonts w:ascii="Calibri" w:hAnsi="Calibri" w:cs="Tahoma"/>
                <w:b/>
              </w:rPr>
              <w:t>DANE WYKONAWCY</w:t>
            </w:r>
          </w:p>
        </w:tc>
      </w:tr>
      <w:tr w:rsidR="00825937" w:rsidRPr="00825937" w14:paraId="008CFC5B" w14:textId="77777777" w:rsidTr="00543670">
        <w:trPr>
          <w:trHeight w:val="4323"/>
          <w:jc w:val="center"/>
        </w:trPr>
        <w:tc>
          <w:tcPr>
            <w:tcW w:w="5949" w:type="dxa"/>
            <w:vAlign w:val="center"/>
          </w:tcPr>
          <w:p w14:paraId="16708D7C" w14:textId="77777777" w:rsidR="00FB013B" w:rsidRPr="00825937" w:rsidRDefault="00FB013B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</w:p>
          <w:p w14:paraId="7F30B0AD" w14:textId="7F23AB53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>Nazwa:………………………………………………………...…</w:t>
            </w:r>
            <w:r w:rsidR="00543670" w:rsidRPr="00825937">
              <w:rPr>
                <w:rFonts w:ascii="Verdana" w:hAnsi="Verdana" w:cs="Tahoma"/>
                <w:sz w:val="20"/>
              </w:rPr>
              <w:t>…………………</w:t>
            </w:r>
          </w:p>
          <w:p w14:paraId="09F6D0EA" w14:textId="20C99569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>……………………………………………………………………………</w:t>
            </w:r>
            <w:r w:rsidR="00543670" w:rsidRPr="00825937">
              <w:rPr>
                <w:rFonts w:ascii="Verdana" w:hAnsi="Verdana" w:cs="Tahoma"/>
                <w:sz w:val="20"/>
              </w:rPr>
              <w:t>……………..</w:t>
            </w:r>
          </w:p>
          <w:p w14:paraId="5CB9626B" w14:textId="0CCBED62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>Adres: …………………………………………………………………………</w:t>
            </w:r>
            <w:r w:rsidR="00543670" w:rsidRPr="00825937">
              <w:rPr>
                <w:rFonts w:ascii="Verdana" w:hAnsi="Verdana" w:cs="Tahoma"/>
                <w:sz w:val="20"/>
              </w:rPr>
              <w:t>…….</w:t>
            </w:r>
          </w:p>
          <w:p w14:paraId="065E77A9" w14:textId="32FD0820" w:rsidR="00543670" w:rsidRPr="00825937" w:rsidRDefault="00543670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>…………………………………………………………………………………………..</w:t>
            </w:r>
          </w:p>
          <w:p w14:paraId="4F0192AA" w14:textId="77777777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>Telefon osoby do kontaktu:</w:t>
            </w:r>
          </w:p>
          <w:p w14:paraId="0A645DE6" w14:textId="77777777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 xml:space="preserve"> …………………………………………..</w:t>
            </w:r>
          </w:p>
          <w:p w14:paraId="477307BD" w14:textId="77777777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>Adres e-mail osoby do kontaktu:</w:t>
            </w:r>
          </w:p>
          <w:p w14:paraId="22FCA691" w14:textId="77777777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 xml:space="preserve"> …………………………..………</w:t>
            </w:r>
          </w:p>
          <w:p w14:paraId="518ED866" w14:textId="77777777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>Adres internetowy: www</w:t>
            </w:r>
          </w:p>
          <w:p w14:paraId="7010A515" w14:textId="087ACCC8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 xml:space="preserve"> ……………………………........…………</w:t>
            </w:r>
          </w:p>
          <w:p w14:paraId="6A0EB6BF" w14:textId="5A74E23F" w:rsidR="0094319E" w:rsidRPr="00825937" w:rsidRDefault="0094319E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>Adres skrzynki Epuap Wykonawcy:</w:t>
            </w:r>
          </w:p>
          <w:p w14:paraId="499A0346" w14:textId="5424C66C" w:rsidR="00321846" w:rsidRPr="00825937" w:rsidRDefault="0094319E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b/>
                <w:sz w:val="20"/>
              </w:rPr>
            </w:pPr>
            <w:r w:rsidRPr="00825937">
              <w:rPr>
                <w:rFonts w:ascii="Verdana" w:hAnsi="Verdana" w:cs="Tahoma"/>
                <w:sz w:val="20"/>
              </w:rPr>
              <w:t>……………………………………………….</w:t>
            </w:r>
          </w:p>
        </w:tc>
        <w:tc>
          <w:tcPr>
            <w:tcW w:w="4518" w:type="dxa"/>
            <w:vAlign w:val="center"/>
          </w:tcPr>
          <w:p w14:paraId="6E5B73EA" w14:textId="77777777" w:rsidR="00543670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  <w:lang w:val="de-DE"/>
              </w:rPr>
            </w:pPr>
            <w:r w:rsidRPr="00825937">
              <w:rPr>
                <w:rFonts w:ascii="Verdana" w:hAnsi="Verdana" w:cs="Tahoma"/>
                <w:sz w:val="20"/>
                <w:lang w:val="en-US"/>
              </w:rPr>
              <w:t>NIP</w:t>
            </w:r>
            <w:r w:rsidRPr="00825937">
              <w:rPr>
                <w:rFonts w:ascii="Verdana" w:hAnsi="Verdana" w:cs="Tahoma"/>
                <w:sz w:val="20"/>
                <w:lang w:val="de-DE"/>
              </w:rPr>
              <w:t>/PESEL</w:t>
            </w:r>
          </w:p>
          <w:p w14:paraId="347C7CF5" w14:textId="3926F7C1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  <w:lang w:val="en-US"/>
              </w:rPr>
            </w:pPr>
            <w:r w:rsidRPr="00825937">
              <w:rPr>
                <w:rFonts w:ascii="Verdana" w:hAnsi="Verdana" w:cs="Tahoma"/>
                <w:sz w:val="20"/>
                <w:lang w:val="en-US"/>
              </w:rPr>
              <w:t>…………………………………………………</w:t>
            </w:r>
            <w:r w:rsidR="00543670" w:rsidRPr="00825937">
              <w:rPr>
                <w:rFonts w:ascii="Verdana" w:hAnsi="Verdana" w:cs="Tahoma"/>
                <w:sz w:val="20"/>
                <w:lang w:val="en-US"/>
              </w:rPr>
              <w:t>…………………</w:t>
            </w:r>
          </w:p>
          <w:p w14:paraId="26D28564" w14:textId="16B4C32A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  <w:lang w:val="en-US"/>
              </w:rPr>
            </w:pPr>
            <w:r w:rsidRPr="00825937">
              <w:rPr>
                <w:rFonts w:ascii="Verdana" w:hAnsi="Verdana" w:cs="Tahoma"/>
                <w:sz w:val="20"/>
                <w:lang w:val="en-US"/>
              </w:rPr>
              <w:t>REGON: ………………………………………………………..…………</w:t>
            </w:r>
          </w:p>
          <w:p w14:paraId="7554249E" w14:textId="0975122E" w:rsidR="00321846" w:rsidRPr="00825937" w:rsidRDefault="00321846" w:rsidP="00543670">
            <w:pPr>
              <w:pStyle w:val="Tekstprzypisudolnego"/>
              <w:spacing w:before="0" w:line="360" w:lineRule="auto"/>
              <w:jc w:val="both"/>
              <w:rPr>
                <w:rFonts w:ascii="Verdana" w:hAnsi="Verdana" w:cs="Tahoma"/>
                <w:sz w:val="20"/>
                <w:lang w:val="en-US"/>
              </w:rPr>
            </w:pPr>
            <w:r w:rsidRPr="00825937">
              <w:rPr>
                <w:rFonts w:ascii="Verdana" w:hAnsi="Verdana" w:cs="Tahoma"/>
                <w:sz w:val="20"/>
                <w:lang w:val="en-US"/>
              </w:rPr>
              <w:t>KRS/CEiDG: …………………………………………………….…………</w:t>
            </w:r>
            <w:r w:rsidR="00543670" w:rsidRPr="00825937">
              <w:rPr>
                <w:rFonts w:ascii="Verdana" w:hAnsi="Verdana" w:cs="Tahoma"/>
                <w:sz w:val="20"/>
                <w:lang w:val="en-US"/>
              </w:rPr>
              <w:t>….</w:t>
            </w:r>
          </w:p>
          <w:p w14:paraId="380DB2B1" w14:textId="77777777" w:rsidR="00321846" w:rsidRPr="00825937" w:rsidRDefault="00321846" w:rsidP="00543670">
            <w:pPr>
              <w:pStyle w:val="Tekstprzypisudolnego"/>
              <w:spacing w:before="0" w:line="360" w:lineRule="auto"/>
              <w:jc w:val="center"/>
              <w:rPr>
                <w:rFonts w:ascii="Verdana" w:hAnsi="Verdana" w:cs="Tahoma"/>
                <w:b/>
                <w:sz w:val="20"/>
                <w:lang w:val="de-DE"/>
              </w:rPr>
            </w:pPr>
          </w:p>
        </w:tc>
      </w:tr>
      <w:tr w:rsidR="008F6F88" w:rsidRPr="00825937" w14:paraId="1DF2B756" w14:textId="77777777" w:rsidTr="00E1585A">
        <w:trPr>
          <w:trHeight w:val="3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  <w:vAlign w:val="center"/>
          </w:tcPr>
          <w:p w14:paraId="08108F94" w14:textId="77777777" w:rsidR="00543670" w:rsidRPr="00825937" w:rsidRDefault="00543670" w:rsidP="00FB013B">
            <w:pPr>
              <w:tabs>
                <w:tab w:val="left" w:pos="-2040"/>
              </w:tabs>
              <w:suppressAutoHyphens/>
              <w:spacing w:before="0" w:after="0" w:line="360" w:lineRule="auto"/>
              <w:jc w:val="both"/>
              <w:rPr>
                <w:rFonts w:ascii="Verdana" w:eastAsia="Times New Roman" w:hAnsi="Verdana" w:cs="Calibri"/>
                <w:lang w:eastAsia="ar-SA"/>
              </w:rPr>
            </w:pPr>
            <w:r w:rsidRPr="00825937">
              <w:rPr>
                <w:rFonts w:ascii="Verdana" w:eastAsia="Times New Roman" w:hAnsi="Verdana" w:cs="Calibri"/>
                <w:lang w:eastAsia="ar-SA"/>
              </w:rPr>
              <w:t>W imieniu wykonawcy oświadczam, że:</w:t>
            </w:r>
          </w:p>
          <w:p w14:paraId="7E60DF54" w14:textId="6574C89E" w:rsidR="00543670" w:rsidRPr="00825937" w:rsidRDefault="00543670" w:rsidP="00FB013B">
            <w:pPr>
              <w:suppressAutoHyphens/>
              <w:spacing w:before="0" w:after="0" w:line="360" w:lineRule="auto"/>
              <w:jc w:val="both"/>
              <w:rPr>
                <w:rFonts w:ascii="Verdana" w:eastAsia="Times New Roman" w:hAnsi="Verdana" w:cs="Arial"/>
                <w:lang w:eastAsia="ar-SA"/>
              </w:rPr>
            </w:pPr>
            <w:r w:rsidRPr="00825937">
              <w:rPr>
                <w:rFonts w:ascii="Verdana" w:eastAsia="Times New Roman" w:hAnsi="Verdana" w:cs="Arial"/>
                <w:lang w:eastAsia="ar-SA"/>
              </w:rPr>
              <w:t xml:space="preserve">Jesteśmy </w:t>
            </w:r>
            <w:r w:rsidRPr="00825937">
              <w:rPr>
                <w:rFonts w:ascii="Verdana" w:eastAsia="Times New Roman" w:hAnsi="Verdana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5937">
              <w:rPr>
                <w:rFonts w:ascii="Verdana" w:eastAsia="Times New Roman" w:hAnsi="Verdana" w:cs="Arial"/>
                <w:lang w:eastAsia="ar-SA"/>
              </w:rPr>
              <w:instrText xml:space="preserve"> FORMCHECKBOX </w:instrText>
            </w:r>
            <w:r w:rsidR="00B97649">
              <w:rPr>
                <w:rFonts w:ascii="Verdana" w:eastAsia="Times New Roman" w:hAnsi="Verdana" w:cs="Arial"/>
                <w:lang w:eastAsia="ar-SA"/>
              </w:rPr>
            </w:r>
            <w:r w:rsidR="00B97649">
              <w:rPr>
                <w:rFonts w:ascii="Verdana" w:eastAsia="Times New Roman" w:hAnsi="Verdana" w:cs="Arial"/>
                <w:lang w:eastAsia="ar-SA"/>
              </w:rPr>
              <w:fldChar w:fldCharType="separate"/>
            </w:r>
            <w:r w:rsidRPr="00825937">
              <w:rPr>
                <w:rFonts w:ascii="Verdana" w:eastAsia="Times New Roman" w:hAnsi="Verdana" w:cs="Arial"/>
                <w:lang w:eastAsia="ar-SA"/>
              </w:rPr>
              <w:fldChar w:fldCharType="end"/>
            </w:r>
            <w:r w:rsidRPr="00825937">
              <w:rPr>
                <w:rFonts w:ascii="Verdana" w:eastAsia="Times New Roman" w:hAnsi="Verdana" w:cs="Arial"/>
                <w:lang w:eastAsia="ar-SA"/>
              </w:rPr>
              <w:t xml:space="preserve"> mikro  </w:t>
            </w:r>
            <w:r w:rsidRPr="00825937">
              <w:rPr>
                <w:rFonts w:ascii="Verdana" w:eastAsia="Times New Roman" w:hAnsi="Verdana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5937">
              <w:rPr>
                <w:rFonts w:ascii="Verdana" w:eastAsia="Times New Roman" w:hAnsi="Verdana" w:cs="Arial"/>
                <w:lang w:eastAsia="ar-SA"/>
              </w:rPr>
              <w:instrText xml:space="preserve"> FORMCHECKBOX </w:instrText>
            </w:r>
            <w:r w:rsidR="00B97649">
              <w:rPr>
                <w:rFonts w:ascii="Verdana" w:eastAsia="Times New Roman" w:hAnsi="Verdana" w:cs="Arial"/>
                <w:lang w:eastAsia="ar-SA"/>
              </w:rPr>
            </w:r>
            <w:r w:rsidR="00B97649">
              <w:rPr>
                <w:rFonts w:ascii="Verdana" w:eastAsia="Times New Roman" w:hAnsi="Verdana" w:cs="Arial"/>
                <w:lang w:eastAsia="ar-SA"/>
              </w:rPr>
              <w:fldChar w:fldCharType="separate"/>
            </w:r>
            <w:r w:rsidRPr="00825937">
              <w:rPr>
                <w:rFonts w:ascii="Verdana" w:eastAsia="Times New Roman" w:hAnsi="Verdana" w:cs="Arial"/>
                <w:lang w:eastAsia="ar-SA"/>
              </w:rPr>
              <w:fldChar w:fldCharType="end"/>
            </w:r>
            <w:r w:rsidRPr="00825937">
              <w:rPr>
                <w:rFonts w:ascii="Verdana" w:eastAsia="Times New Roman" w:hAnsi="Verdana" w:cs="Arial"/>
                <w:lang w:eastAsia="ar-SA"/>
              </w:rPr>
              <w:t xml:space="preserve"> małym  </w:t>
            </w:r>
            <w:r w:rsidRPr="00825937">
              <w:rPr>
                <w:rFonts w:ascii="Verdana" w:eastAsia="Times New Roman" w:hAnsi="Verdana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5937">
              <w:rPr>
                <w:rFonts w:ascii="Verdana" w:eastAsia="Times New Roman" w:hAnsi="Verdana" w:cs="Arial"/>
                <w:lang w:eastAsia="ar-SA"/>
              </w:rPr>
              <w:instrText xml:space="preserve"> FORMCHECKBOX </w:instrText>
            </w:r>
            <w:r w:rsidR="00B97649">
              <w:rPr>
                <w:rFonts w:ascii="Verdana" w:eastAsia="Times New Roman" w:hAnsi="Verdana" w:cs="Arial"/>
                <w:lang w:eastAsia="ar-SA"/>
              </w:rPr>
            </w:r>
            <w:r w:rsidR="00B97649">
              <w:rPr>
                <w:rFonts w:ascii="Verdana" w:eastAsia="Times New Roman" w:hAnsi="Verdana" w:cs="Arial"/>
                <w:lang w:eastAsia="ar-SA"/>
              </w:rPr>
              <w:fldChar w:fldCharType="separate"/>
            </w:r>
            <w:r w:rsidRPr="00825937">
              <w:rPr>
                <w:rFonts w:ascii="Verdana" w:eastAsia="Times New Roman" w:hAnsi="Verdana" w:cs="Arial"/>
                <w:lang w:eastAsia="ar-SA"/>
              </w:rPr>
              <w:fldChar w:fldCharType="end"/>
            </w:r>
            <w:r w:rsidRPr="00825937">
              <w:rPr>
                <w:rFonts w:ascii="Verdana" w:eastAsia="Times New Roman" w:hAnsi="Verdana" w:cs="Arial"/>
                <w:lang w:eastAsia="ar-SA"/>
              </w:rPr>
              <w:t xml:space="preserve"> średnim (zaznaczyć właściwe, jeżeli dotyczy) przedsiębiorstwem </w:t>
            </w:r>
            <w:r w:rsidR="00030221">
              <w:rPr>
                <w:rFonts w:ascii="Verdana" w:eastAsia="Times New Roman" w:hAnsi="Verdana" w:cs="Arial"/>
                <w:lang w:eastAsia="ar-SA"/>
              </w:rPr>
              <w:br/>
            </w:r>
            <w:r w:rsidRPr="00825937">
              <w:rPr>
                <w:rFonts w:ascii="Verdana" w:eastAsia="Times New Roman" w:hAnsi="Verdana" w:cs="Arial"/>
                <w:lang w:eastAsia="ar-SA"/>
              </w:rPr>
              <w:t xml:space="preserve">w rozumieniu zalecenia Komisji z dnia 6 maja 2003 r. w sprawie definicji mikro przedsiębiorstw oraz małych i średnich przedsiębiorstw (notyfikowane jako dokument nr C (2003) 1422) (Dz. U. L 124 </w:t>
            </w:r>
            <w:r w:rsidR="00030221">
              <w:rPr>
                <w:rFonts w:ascii="Verdana" w:eastAsia="Times New Roman" w:hAnsi="Verdana" w:cs="Arial"/>
                <w:lang w:eastAsia="ar-SA"/>
              </w:rPr>
              <w:br/>
            </w:r>
            <w:r w:rsidRPr="00825937">
              <w:rPr>
                <w:rFonts w:ascii="Verdana" w:eastAsia="Times New Roman" w:hAnsi="Verdana" w:cs="Arial"/>
                <w:lang w:eastAsia="ar-SA"/>
              </w:rPr>
              <w:t>z 20.5.2003, s. 36–41). Zgodnie z definicjami zawartymi w ww. zaleceniu, małe i średnie przedsiębiorstwa charakteryzują się następującymi cechami:</w:t>
            </w:r>
          </w:p>
          <w:p w14:paraId="65648D0E" w14:textId="4C413BFA" w:rsidR="00543670" w:rsidRPr="00825937" w:rsidRDefault="00543670" w:rsidP="00FB013B">
            <w:pPr>
              <w:pStyle w:val="Tekstprzypisudolnego"/>
              <w:spacing w:before="0" w:line="360" w:lineRule="auto"/>
              <w:jc w:val="both"/>
              <w:rPr>
                <w:rFonts w:ascii="Verdana" w:hAnsi="Verdana" w:cs="Calibri"/>
                <w:sz w:val="20"/>
              </w:rPr>
            </w:pPr>
            <w:r w:rsidRPr="00825937">
              <w:rPr>
                <w:rFonts w:ascii="Verdana" w:hAnsi="Verdana" w:cs="Calibri"/>
                <w:sz w:val="20"/>
              </w:rPr>
              <w:t xml:space="preserve">- Mikroprzedsiębiorstwo: mniej niż 10 pracowników, obrót roczny (kwota przyjętych pieniędzy </w:t>
            </w:r>
            <w:r w:rsidR="00030221">
              <w:rPr>
                <w:rFonts w:ascii="Verdana" w:hAnsi="Verdana" w:cs="Calibri"/>
                <w:sz w:val="20"/>
              </w:rPr>
              <w:br/>
            </w:r>
            <w:r w:rsidRPr="00825937">
              <w:rPr>
                <w:rFonts w:ascii="Verdana" w:hAnsi="Verdana" w:cs="Calibri"/>
                <w:sz w:val="20"/>
              </w:rPr>
              <w:t>w danym okresie) lub bilans (zestawienie aktywów i pasywów firmy) poniżej 2 mln EUR;</w:t>
            </w:r>
          </w:p>
          <w:p w14:paraId="5D842F85" w14:textId="77777777" w:rsidR="00543670" w:rsidRPr="00825937" w:rsidRDefault="00543670" w:rsidP="00FB013B">
            <w:pPr>
              <w:pStyle w:val="Tekstprzypisudolnego"/>
              <w:spacing w:before="0" w:line="360" w:lineRule="auto"/>
              <w:jc w:val="both"/>
              <w:rPr>
                <w:rFonts w:ascii="Verdana" w:hAnsi="Verdana" w:cs="Calibri"/>
                <w:sz w:val="20"/>
              </w:rPr>
            </w:pPr>
            <w:r w:rsidRPr="00825937">
              <w:rPr>
                <w:rFonts w:ascii="Verdana" w:hAnsi="Verdana" w:cs="Calibri"/>
                <w:sz w:val="20"/>
              </w:rPr>
              <w:t>- Małe przedsiębiorstwo: mniej niż 50 pracowników, obrót roczny lub bilans poniżej 10 mln EUR;</w:t>
            </w:r>
          </w:p>
          <w:p w14:paraId="3799AF9C" w14:textId="2C94EAA2" w:rsidR="008F6F88" w:rsidRPr="00825937" w:rsidRDefault="00543670" w:rsidP="00FB013B">
            <w:pPr>
              <w:pStyle w:val="Tekstprzypisudolnego"/>
              <w:spacing w:before="0" w:line="360" w:lineRule="auto"/>
              <w:jc w:val="both"/>
              <w:rPr>
                <w:rFonts w:ascii="Verdana" w:hAnsi="Verdana" w:cs="Calibri"/>
              </w:rPr>
            </w:pPr>
            <w:r w:rsidRPr="00825937">
              <w:rPr>
                <w:rFonts w:ascii="Verdana" w:hAnsi="Verdana" w:cs="Calibri"/>
                <w:sz w:val="20"/>
              </w:rPr>
              <w:t>- Średnie przedsiębiorstwo: mniej niż 250 pracowników, obrót roczny poniżej 50 mln EUR lub bilans poniżej 43 mln EURO</w:t>
            </w:r>
            <w:r w:rsidRPr="00825937">
              <w:rPr>
                <w:rFonts w:ascii="Verdana" w:hAnsi="Verdana" w:cs="Calibri"/>
              </w:rPr>
              <w:t xml:space="preserve">. </w:t>
            </w:r>
          </w:p>
        </w:tc>
      </w:tr>
    </w:tbl>
    <w:p w14:paraId="0515B2CD" w14:textId="77777777" w:rsidR="00FB013B" w:rsidRPr="00825937" w:rsidRDefault="00FB013B" w:rsidP="00321846">
      <w:pPr>
        <w:pStyle w:val="Stopka"/>
        <w:tabs>
          <w:tab w:val="left" w:pos="5954"/>
        </w:tabs>
        <w:spacing w:line="360" w:lineRule="auto"/>
        <w:rPr>
          <w:rFonts w:ascii="Verdana" w:hAnsi="Verdana" w:cs="Calibri"/>
          <w:b/>
          <w:sz w:val="20"/>
        </w:rPr>
      </w:pPr>
    </w:p>
    <w:p w14:paraId="674DFB42" w14:textId="76F08B1C" w:rsidR="00321846" w:rsidRPr="00825937" w:rsidRDefault="00321846" w:rsidP="00321846">
      <w:pPr>
        <w:pStyle w:val="Stopka"/>
        <w:tabs>
          <w:tab w:val="left" w:pos="5954"/>
        </w:tabs>
        <w:spacing w:line="360" w:lineRule="auto"/>
        <w:rPr>
          <w:rFonts w:ascii="Verdana" w:hAnsi="Verdana" w:cs="Calibri"/>
          <w:b/>
          <w:sz w:val="20"/>
        </w:rPr>
      </w:pPr>
      <w:r w:rsidRPr="00825937">
        <w:rPr>
          <w:rFonts w:ascii="Verdana" w:hAnsi="Verdana" w:cs="Calibri"/>
          <w:b/>
          <w:sz w:val="20"/>
        </w:rPr>
        <w:lastRenderedPageBreak/>
        <w:t>II. Oświadczenia Wykonawcy:</w:t>
      </w:r>
    </w:p>
    <w:p w14:paraId="35ACF476" w14:textId="77777777" w:rsidR="00321846" w:rsidRPr="00825937" w:rsidRDefault="00321846" w:rsidP="00321846">
      <w:pPr>
        <w:suppressAutoHyphens/>
        <w:spacing w:after="0" w:line="360" w:lineRule="auto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 xml:space="preserve">W odpowiedzi </w:t>
      </w:r>
      <w:r w:rsidRPr="00825937">
        <w:rPr>
          <w:rFonts w:ascii="Verdana" w:eastAsia="Times New Roman" w:hAnsi="Verdana" w:cs="Calibri"/>
          <w:u w:val="single"/>
          <w:lang w:eastAsia="ar-SA"/>
        </w:rPr>
        <w:t>na Ogłoszenie o zamówieniu,</w:t>
      </w:r>
      <w:r w:rsidRPr="00825937">
        <w:rPr>
          <w:rFonts w:ascii="Verdana" w:eastAsia="Times New Roman" w:hAnsi="Verdana" w:cs="Calibri"/>
          <w:lang w:eastAsia="ar-SA"/>
        </w:rPr>
        <w:t xml:space="preserve"> oświadczam co następuje:</w:t>
      </w:r>
    </w:p>
    <w:p w14:paraId="472B1268" w14:textId="4CC78CC0" w:rsidR="00321846" w:rsidRPr="00825937" w:rsidRDefault="00321846" w:rsidP="002E1171">
      <w:pPr>
        <w:numPr>
          <w:ilvl w:val="0"/>
          <w:numId w:val="7"/>
        </w:numPr>
        <w:tabs>
          <w:tab w:val="left" w:pos="-2040"/>
        </w:tabs>
        <w:suppressAutoHyphens/>
        <w:spacing w:before="0" w:after="0" w:line="360" w:lineRule="auto"/>
        <w:ind w:left="360" w:hanging="360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 xml:space="preserve">Zapoznałem się i w pełni oraz bez żadnych zastrzeżeń akceptuję treść </w:t>
      </w:r>
      <w:r w:rsidR="00030221">
        <w:rPr>
          <w:rFonts w:ascii="Verdana" w:eastAsia="Times New Roman" w:hAnsi="Verdana" w:cs="Calibri"/>
          <w:lang w:eastAsia="ar-SA"/>
        </w:rPr>
        <w:t>Ogłoszenia o zamówieniu oraz Zapytania Ofertowego (</w:t>
      </w:r>
      <w:r w:rsidRPr="00825937">
        <w:rPr>
          <w:rFonts w:ascii="Verdana" w:eastAsia="Times New Roman" w:hAnsi="Verdana" w:cs="Calibri"/>
          <w:lang w:eastAsia="ar-SA"/>
        </w:rPr>
        <w:t>SWZ</w:t>
      </w:r>
      <w:r w:rsidR="00030221">
        <w:rPr>
          <w:rFonts w:ascii="Verdana" w:eastAsia="Times New Roman" w:hAnsi="Verdana" w:cs="Calibri"/>
          <w:lang w:eastAsia="ar-SA"/>
        </w:rPr>
        <w:t>)</w:t>
      </w:r>
      <w:r w:rsidRPr="00825937">
        <w:rPr>
          <w:rFonts w:ascii="Verdana" w:eastAsia="Times New Roman" w:hAnsi="Verdana" w:cs="Calibri"/>
          <w:lang w:eastAsia="ar-SA"/>
        </w:rPr>
        <w:t>.</w:t>
      </w:r>
    </w:p>
    <w:p w14:paraId="5A6DFAD1" w14:textId="4C3244C7" w:rsidR="00321846" w:rsidRPr="00825937" w:rsidRDefault="00321846" w:rsidP="002E1171">
      <w:pPr>
        <w:numPr>
          <w:ilvl w:val="0"/>
          <w:numId w:val="7"/>
        </w:numPr>
        <w:tabs>
          <w:tab w:val="left" w:pos="-2040"/>
        </w:tabs>
        <w:suppressAutoHyphens/>
        <w:spacing w:before="0" w:after="0" w:line="360" w:lineRule="auto"/>
        <w:ind w:left="360" w:hanging="360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 xml:space="preserve">W pełni i bez żadnych zastrzeżeń akceptuję warunki </w:t>
      </w:r>
      <w:r w:rsidR="00030221">
        <w:rPr>
          <w:rFonts w:ascii="Verdana" w:eastAsia="Times New Roman" w:hAnsi="Verdana" w:cs="Calibri"/>
          <w:lang w:eastAsia="ar-SA"/>
        </w:rPr>
        <w:t>świadczenia</w:t>
      </w:r>
      <w:r w:rsidRPr="00825937">
        <w:rPr>
          <w:rFonts w:ascii="Verdana" w:eastAsia="Times New Roman" w:hAnsi="Verdana" w:cs="Calibri"/>
          <w:lang w:eastAsia="ar-SA"/>
        </w:rPr>
        <w:t xml:space="preserve"> zamówienia zapisane we wzorze umowy, a przypadku wybrania naszej oferty deklarujemy podpisanie umowy zgodnie z przedstawionym wzorem umowy.</w:t>
      </w:r>
    </w:p>
    <w:p w14:paraId="483C185D" w14:textId="77777777" w:rsidR="00321846" w:rsidRPr="00825937" w:rsidRDefault="00321846" w:rsidP="00543670">
      <w:pPr>
        <w:numPr>
          <w:ilvl w:val="0"/>
          <w:numId w:val="7"/>
        </w:numPr>
        <w:tabs>
          <w:tab w:val="left" w:pos="-2040"/>
        </w:tabs>
        <w:suppressAutoHyphens/>
        <w:spacing w:before="0" w:after="0" w:line="360" w:lineRule="auto"/>
        <w:ind w:left="360" w:hanging="360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 xml:space="preserve">Zaświadczenia dot. </w:t>
      </w:r>
      <w:r w:rsidRPr="00825937">
        <w:rPr>
          <w:rFonts w:ascii="Verdana" w:eastAsia="Times New Roman" w:hAnsi="Verdana" w:cs="Calibri"/>
          <w:b/>
          <w:lang w:eastAsia="ar-SA"/>
        </w:rPr>
        <w:t>KRS * / CEIDG *</w:t>
      </w:r>
      <w:r w:rsidRPr="00825937">
        <w:rPr>
          <w:rFonts w:ascii="Verdana" w:eastAsia="Times New Roman" w:hAnsi="Verdana" w:cs="Calibri"/>
          <w:lang w:eastAsia="ar-SA"/>
        </w:rPr>
        <w:t xml:space="preserve"> </w:t>
      </w:r>
      <w:r w:rsidRPr="00825937">
        <w:rPr>
          <w:rFonts w:ascii="Verdana" w:eastAsia="Times New Roman" w:hAnsi="Verdana" w:cs="Calibri"/>
          <w:b/>
          <w:lang w:eastAsia="ar-SA"/>
        </w:rPr>
        <w:t>są * / nie są *</w:t>
      </w:r>
      <w:r w:rsidRPr="00825937">
        <w:rPr>
          <w:rFonts w:ascii="Verdana" w:eastAsia="Times New Roman" w:hAnsi="Verdana" w:cs="Calibri"/>
          <w:lang w:eastAsia="ar-SA"/>
        </w:rPr>
        <w:t xml:space="preserve"> dostępne w formie elektronicznej pod adresem internetowym ogólnodostępnych i bezpłatnych baz danych tj.: </w:t>
      </w:r>
    </w:p>
    <w:p w14:paraId="447F8BF7" w14:textId="77777777" w:rsidR="00321846" w:rsidRPr="00825937" w:rsidRDefault="00321846" w:rsidP="00543670">
      <w:pPr>
        <w:tabs>
          <w:tab w:val="left" w:pos="-2160"/>
        </w:tabs>
        <w:suppressAutoHyphens/>
        <w:spacing w:before="0" w:after="0" w:line="360" w:lineRule="auto"/>
        <w:ind w:left="360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>https://prod.ceidg.gov.pl *   /   https://ekrs.ms.gov.pl *</w:t>
      </w:r>
    </w:p>
    <w:p w14:paraId="6C2956F3" w14:textId="67551693" w:rsidR="00321846" w:rsidRPr="00825937" w:rsidRDefault="00321846" w:rsidP="00543670">
      <w:pPr>
        <w:pStyle w:val="Akapitzlist"/>
        <w:spacing w:before="0" w:after="0" w:line="360" w:lineRule="auto"/>
        <w:ind w:left="5676" w:firstLine="696"/>
        <w:jc w:val="both"/>
        <w:rPr>
          <w:rFonts w:ascii="Verdana" w:hAnsi="Verdana"/>
          <w:i/>
          <w:iCs/>
        </w:rPr>
      </w:pPr>
      <w:r w:rsidRPr="00825937">
        <w:rPr>
          <w:rFonts w:ascii="Verdana" w:hAnsi="Verdana"/>
          <w:i/>
          <w:iCs/>
        </w:rPr>
        <w:t>* - niepotrzebne skreślić</w:t>
      </w:r>
    </w:p>
    <w:p w14:paraId="485235B7" w14:textId="5FD07897" w:rsidR="00036793" w:rsidRPr="00825937" w:rsidRDefault="00036793" w:rsidP="002E1171">
      <w:pPr>
        <w:numPr>
          <w:ilvl w:val="0"/>
          <w:numId w:val="7"/>
        </w:numPr>
        <w:tabs>
          <w:tab w:val="clear" w:pos="360"/>
          <w:tab w:val="left" w:pos="-2040"/>
          <w:tab w:val="num" w:pos="426"/>
        </w:tabs>
        <w:suppressAutoHyphens/>
        <w:spacing w:before="0" w:after="0" w:line="360" w:lineRule="auto"/>
        <w:ind w:left="283" w:hanging="357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 xml:space="preserve">Oświadczam, że oferta nie zawiera/zawiera* informacji/-e stanowiących/-e tajemnicę przedsiębiorstwa w rozumieniu przepisów o zwalczaniu nieuczciwej konkurencji. </w:t>
      </w:r>
      <w:r w:rsidR="00070B01" w:rsidRPr="00825937">
        <w:rPr>
          <w:rFonts w:ascii="Verdana" w:eastAsia="Times New Roman" w:hAnsi="Verdana" w:cs="Calibri"/>
          <w:lang w:eastAsia="ar-SA"/>
        </w:rPr>
        <w:br/>
      </w:r>
      <w:r w:rsidRPr="00825937">
        <w:rPr>
          <w:rFonts w:ascii="Verdana" w:eastAsia="Times New Roman" w:hAnsi="Verdana" w:cs="Calibri"/>
          <w:lang w:eastAsia="ar-SA"/>
        </w:rPr>
        <w:t>W przypadku braku wskazania jednej z opcji Zamawiający przyjmie, że oferta nie zawiera informacji stanowiących tajemnicę przedsiębiorstwa</w:t>
      </w:r>
    </w:p>
    <w:p w14:paraId="28037559" w14:textId="419D7491" w:rsidR="00484504" w:rsidRPr="00825937" w:rsidRDefault="00036793" w:rsidP="00543670">
      <w:pPr>
        <w:tabs>
          <w:tab w:val="left" w:pos="-2040"/>
        </w:tabs>
        <w:suppressAutoHyphens/>
        <w:spacing w:before="0" w:after="0" w:line="360" w:lineRule="auto"/>
        <w:ind w:left="284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>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68AA2916" w14:textId="77777777" w:rsidR="00FB013B" w:rsidRPr="00825937" w:rsidRDefault="00FB013B" w:rsidP="00FB013B">
      <w:pPr>
        <w:tabs>
          <w:tab w:val="left" w:pos="-2040"/>
        </w:tabs>
        <w:suppressAutoHyphens/>
        <w:spacing w:before="0" w:after="0" w:line="360" w:lineRule="auto"/>
        <w:ind w:left="284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>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761919FC" w14:textId="77777777" w:rsidR="00036793" w:rsidRPr="00825937" w:rsidRDefault="00036793" w:rsidP="00036793">
      <w:pPr>
        <w:tabs>
          <w:tab w:val="left" w:pos="-2040"/>
        </w:tabs>
        <w:suppressAutoHyphens/>
        <w:spacing w:before="0" w:after="0" w:line="360" w:lineRule="auto"/>
        <w:ind w:left="284"/>
        <w:jc w:val="center"/>
        <w:rPr>
          <w:rFonts w:ascii="Verdana" w:eastAsia="Times New Roman" w:hAnsi="Verdana" w:cs="Calibri"/>
          <w:sz w:val="16"/>
          <w:szCs w:val="16"/>
          <w:lang w:eastAsia="ar-SA"/>
        </w:rPr>
      </w:pPr>
      <w:r w:rsidRPr="00825937">
        <w:rPr>
          <w:rFonts w:ascii="Verdana" w:eastAsia="Times New Roman" w:hAnsi="Verdana" w:cs="Calibri"/>
          <w:sz w:val="16"/>
          <w:szCs w:val="16"/>
          <w:lang w:eastAsia="ar-SA"/>
        </w:rPr>
        <w:t>(Wyszczególnić dokumenty tworzące ofertę, które Wykonawca wskazuje jako tajemnicę przedsiębiorstwa)</w:t>
      </w:r>
    </w:p>
    <w:p w14:paraId="3C06E0C4" w14:textId="77777777" w:rsidR="00036793" w:rsidRPr="00825937" w:rsidRDefault="00036793" w:rsidP="002E1171">
      <w:pPr>
        <w:numPr>
          <w:ilvl w:val="0"/>
          <w:numId w:val="7"/>
        </w:numPr>
        <w:tabs>
          <w:tab w:val="clear" w:pos="360"/>
          <w:tab w:val="left" w:pos="-2040"/>
          <w:tab w:val="left" w:pos="426"/>
        </w:tabs>
        <w:suppressAutoHyphens/>
        <w:spacing w:before="0" w:after="0" w:line="360" w:lineRule="auto"/>
        <w:ind w:left="283" w:hanging="357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>Przedmiot zamówienia zamierzam zrealizować bez udziału /  z udziałem podwykonawcy/ów.</w:t>
      </w:r>
    </w:p>
    <w:p w14:paraId="6EE9A1BB" w14:textId="4081F0F2" w:rsidR="00036793" w:rsidRPr="00825937" w:rsidRDefault="00036793" w:rsidP="00036793">
      <w:pPr>
        <w:spacing w:after="0" w:line="360" w:lineRule="auto"/>
        <w:ind w:left="283"/>
        <w:contextualSpacing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>……………………………………………………………………………………………………………………………………………</w:t>
      </w:r>
      <w:r w:rsidR="007B275D" w:rsidRPr="00825937">
        <w:rPr>
          <w:rFonts w:ascii="Verdana" w:eastAsia="Times New Roman" w:hAnsi="Verdana" w:cs="Calibri"/>
          <w:lang w:eastAsia="ar-SA"/>
        </w:rPr>
        <w:t>.</w:t>
      </w:r>
    </w:p>
    <w:p w14:paraId="64EEDEB1" w14:textId="262C45D3" w:rsidR="00484504" w:rsidRPr="00825937" w:rsidRDefault="00484504" w:rsidP="00036793">
      <w:pPr>
        <w:spacing w:after="0" w:line="360" w:lineRule="auto"/>
        <w:ind w:left="283"/>
        <w:contextualSpacing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>…………….………………………………………………………………………………………………………………………………</w:t>
      </w:r>
    </w:p>
    <w:p w14:paraId="0B7F794F" w14:textId="7ACF88DC" w:rsidR="007B275D" w:rsidRPr="00825937" w:rsidRDefault="007B275D" w:rsidP="00036793">
      <w:pPr>
        <w:spacing w:after="0" w:line="360" w:lineRule="auto"/>
        <w:ind w:left="283"/>
        <w:contextualSpacing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>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13EE7DAB" w14:textId="67B3CC82" w:rsidR="00036793" w:rsidRPr="00825937" w:rsidRDefault="00036793" w:rsidP="00036793">
      <w:pPr>
        <w:spacing w:before="0" w:after="0" w:line="360" w:lineRule="auto"/>
        <w:ind w:left="340" w:firstLine="340"/>
        <w:contextualSpacing/>
        <w:jc w:val="center"/>
        <w:rPr>
          <w:rFonts w:cs="Segoe UI"/>
          <w:kern w:val="20"/>
          <w:sz w:val="16"/>
          <w:szCs w:val="16"/>
        </w:rPr>
      </w:pPr>
      <w:r w:rsidRPr="00825937">
        <w:rPr>
          <w:rFonts w:cs="Segoe UI"/>
          <w:kern w:val="20"/>
          <w:sz w:val="16"/>
          <w:szCs w:val="16"/>
        </w:rPr>
        <w:t>(Wskazać część zamówienia, której wykonanie zamierzam powierzyć podwykonawcy)</w:t>
      </w:r>
    </w:p>
    <w:p w14:paraId="3F4B8ECB" w14:textId="40B2BA5E" w:rsidR="00484504" w:rsidRPr="00825937" w:rsidRDefault="00484504" w:rsidP="00484504">
      <w:pPr>
        <w:numPr>
          <w:ilvl w:val="0"/>
          <w:numId w:val="7"/>
        </w:numPr>
        <w:tabs>
          <w:tab w:val="clear" w:pos="360"/>
          <w:tab w:val="left" w:pos="-2040"/>
          <w:tab w:val="num" w:pos="426"/>
        </w:tabs>
        <w:suppressAutoHyphens/>
        <w:spacing w:before="0" w:after="0" w:line="360" w:lineRule="auto"/>
        <w:ind w:left="283" w:hanging="357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030221" w:rsidRPr="00825937" w14:paraId="5EF6D6B5" w14:textId="77777777" w:rsidTr="008F7DCD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15C4F" w14:textId="77777777" w:rsidR="00030221" w:rsidRPr="00825937" w:rsidRDefault="00030221" w:rsidP="008F7DCD">
            <w:pPr>
              <w:rPr>
                <w:rFonts w:cs="Tahoma"/>
              </w:rPr>
            </w:pPr>
          </w:p>
          <w:p w14:paraId="4D5F169F" w14:textId="77777777" w:rsidR="00030221" w:rsidRPr="00825937" w:rsidRDefault="00030221" w:rsidP="008F7DCD">
            <w:pPr>
              <w:rPr>
                <w:rFonts w:cs="Tahoma"/>
              </w:rPr>
            </w:pPr>
          </w:p>
          <w:p w14:paraId="53F3AD06" w14:textId="77777777" w:rsidR="00030221" w:rsidRPr="00825937" w:rsidRDefault="00030221" w:rsidP="008F7DCD">
            <w:pPr>
              <w:spacing w:before="0" w:after="0" w:line="360" w:lineRule="auto"/>
              <w:ind w:left="4680" w:hanging="4965"/>
              <w:jc w:val="center"/>
              <w:rPr>
                <w:rFonts w:cs="Tahoma"/>
              </w:rPr>
            </w:pPr>
            <w:r w:rsidRPr="00825937">
              <w:rPr>
                <w:rFonts w:cs="Tahoma"/>
              </w:rPr>
              <w:t xml:space="preserve">                                                 ..............................................................................</w:t>
            </w:r>
          </w:p>
          <w:p w14:paraId="4641A229" w14:textId="77777777" w:rsidR="00030221" w:rsidRPr="00825937" w:rsidRDefault="00030221" w:rsidP="008F7DCD">
            <w:pPr>
              <w:spacing w:before="0" w:after="0" w:line="360" w:lineRule="auto"/>
              <w:jc w:val="center"/>
              <w:rPr>
                <w:rFonts w:cs="Tahoma"/>
                <w:i/>
              </w:rPr>
            </w:pPr>
            <w:r w:rsidRPr="00825937">
              <w:rPr>
                <w:rFonts w:cs="Tahoma"/>
              </w:rPr>
              <w:t xml:space="preserve">                                         podpis upoważnionego przedstawiciela Wykonawcy</w:t>
            </w:r>
          </w:p>
        </w:tc>
      </w:tr>
    </w:tbl>
    <w:p w14:paraId="23A48E94" w14:textId="7DAEF475" w:rsidR="00543670" w:rsidRPr="00825937" w:rsidRDefault="00543670" w:rsidP="00543670">
      <w:pPr>
        <w:tabs>
          <w:tab w:val="left" w:pos="-2040"/>
        </w:tabs>
        <w:suppressAutoHyphens/>
        <w:spacing w:before="0" w:after="0" w:line="360" w:lineRule="auto"/>
        <w:ind w:left="283"/>
        <w:jc w:val="both"/>
        <w:rPr>
          <w:rFonts w:ascii="Verdana" w:eastAsia="Times New Roman" w:hAnsi="Verdana" w:cs="Calibri"/>
          <w:lang w:eastAsia="ar-SA"/>
        </w:rPr>
      </w:pPr>
    </w:p>
    <w:p w14:paraId="08F9886A" w14:textId="233F5F4B" w:rsidR="00321846" w:rsidRPr="00825937" w:rsidRDefault="00321846" w:rsidP="002E1171">
      <w:pPr>
        <w:numPr>
          <w:ilvl w:val="0"/>
          <w:numId w:val="7"/>
        </w:numPr>
        <w:tabs>
          <w:tab w:val="left" w:pos="-2040"/>
        </w:tabs>
        <w:suppressAutoHyphens/>
        <w:spacing w:before="0" w:after="0" w:line="360" w:lineRule="auto"/>
        <w:ind w:left="360" w:hanging="360"/>
        <w:jc w:val="both"/>
        <w:rPr>
          <w:rFonts w:ascii="Verdana" w:eastAsia="Times New Roman" w:hAnsi="Verdana" w:cs="Calibri"/>
          <w:lang w:eastAsia="ar-SA"/>
        </w:rPr>
      </w:pPr>
      <w:r w:rsidRPr="00825937">
        <w:rPr>
          <w:rFonts w:ascii="Verdana" w:eastAsia="Times New Roman" w:hAnsi="Verdana" w:cs="Calibri"/>
          <w:lang w:eastAsia="ar-SA"/>
        </w:rPr>
        <w:lastRenderedPageBreak/>
        <w:t xml:space="preserve">Kalkulacja </w:t>
      </w:r>
      <w:r w:rsidR="00E63905" w:rsidRPr="00825937">
        <w:rPr>
          <w:rFonts w:ascii="Verdana" w:eastAsia="Times New Roman" w:hAnsi="Verdana" w:cs="Calibri"/>
          <w:lang w:eastAsia="ar-SA"/>
        </w:rPr>
        <w:t xml:space="preserve">ceny </w:t>
      </w:r>
      <w:r w:rsidRPr="00825937">
        <w:rPr>
          <w:rFonts w:ascii="Verdana" w:eastAsia="Times New Roman" w:hAnsi="Verdana" w:cs="Calibri"/>
          <w:lang w:eastAsia="ar-SA"/>
        </w:rPr>
        <w:t>oferty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562"/>
        <w:gridCol w:w="65"/>
        <w:gridCol w:w="1544"/>
        <w:gridCol w:w="2454"/>
        <w:gridCol w:w="1673"/>
      </w:tblGrid>
      <w:tr w:rsidR="00825937" w:rsidRPr="00825937" w14:paraId="3A43B089" w14:textId="77777777" w:rsidTr="00EF35AE">
        <w:trPr>
          <w:trHeight w:val="602"/>
          <w:jc w:val="center"/>
        </w:trPr>
        <w:tc>
          <w:tcPr>
            <w:tcW w:w="1308" w:type="dxa"/>
            <w:vAlign w:val="center"/>
          </w:tcPr>
          <w:p w14:paraId="5B8A9682" w14:textId="77777777" w:rsidR="00CA1EB7" w:rsidRPr="00825937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Część Zamówienia</w:t>
            </w:r>
          </w:p>
        </w:tc>
        <w:tc>
          <w:tcPr>
            <w:tcW w:w="4171" w:type="dxa"/>
            <w:gridSpan w:val="3"/>
            <w:vAlign w:val="center"/>
          </w:tcPr>
          <w:p w14:paraId="6149D32F" w14:textId="5665450C" w:rsidR="00CA1EB7" w:rsidRPr="00825937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Nazwa/rodzaj szkolenia</w:t>
            </w:r>
          </w:p>
        </w:tc>
        <w:tc>
          <w:tcPr>
            <w:tcW w:w="4127" w:type="dxa"/>
            <w:gridSpan w:val="2"/>
            <w:vAlign w:val="center"/>
          </w:tcPr>
          <w:p w14:paraId="6837A862" w14:textId="77777777" w:rsidR="00CA1EB7" w:rsidRPr="00825937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Wartość oferty(w zł) brutto</w:t>
            </w:r>
          </w:p>
        </w:tc>
      </w:tr>
      <w:tr w:rsidR="00825937" w:rsidRPr="00825937" w14:paraId="5336F645" w14:textId="77777777" w:rsidTr="004E0F13">
        <w:trPr>
          <w:trHeight w:val="102"/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73B6D438" w14:textId="6325F1D2" w:rsidR="00CA1EB7" w:rsidRPr="00825937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593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71" w:type="dxa"/>
            <w:gridSpan w:val="3"/>
            <w:tcBorders>
              <w:bottom w:val="single" w:sz="4" w:space="0" w:color="auto"/>
            </w:tcBorders>
            <w:vAlign w:val="center"/>
          </w:tcPr>
          <w:p w14:paraId="1E5FA52A" w14:textId="15197945" w:rsidR="00CA1EB7" w:rsidRPr="00825937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593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14:paraId="564FECA9" w14:textId="7F8554B4" w:rsidR="00CA1EB7" w:rsidRPr="00825937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2593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25937" w:rsidRPr="00825937" w14:paraId="1B4E10AE" w14:textId="77777777" w:rsidTr="00EF35AE">
        <w:trPr>
          <w:trHeight w:val="1993"/>
          <w:jc w:val="center"/>
        </w:trPr>
        <w:tc>
          <w:tcPr>
            <w:tcW w:w="1308" w:type="dxa"/>
            <w:vMerge w:val="restart"/>
            <w:shd w:val="clear" w:color="auto" w:fill="E2EFD9" w:themeFill="accent6" w:themeFillTint="33"/>
            <w:vAlign w:val="center"/>
          </w:tcPr>
          <w:p w14:paraId="6C22E1A8" w14:textId="74CF435C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 xml:space="preserve">Część </w:t>
            </w:r>
            <w:r w:rsidR="008E0F7C" w:rsidRPr="0082593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171" w:type="dxa"/>
            <w:gridSpan w:val="3"/>
            <w:shd w:val="clear" w:color="auto" w:fill="E2EFD9" w:themeFill="accent6" w:themeFillTint="33"/>
            <w:vAlign w:val="center"/>
          </w:tcPr>
          <w:p w14:paraId="1137D64E" w14:textId="5634FE0C" w:rsidR="00677F83" w:rsidRPr="00825937" w:rsidRDefault="00677F83" w:rsidP="00B978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144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 xml:space="preserve">„Kurs </w:t>
            </w:r>
            <w:bookmarkStart w:id="1" w:name="_Hlk78969447"/>
            <w:r w:rsidRPr="00825937">
              <w:rPr>
                <w:rFonts w:ascii="Verdana" w:hAnsi="Verdana"/>
                <w:sz w:val="18"/>
                <w:szCs w:val="18"/>
              </w:rPr>
              <w:t>praktyczny operatora obrabiarek CNC – 20 indywidulanych kursów dla uczniów</w:t>
            </w:r>
            <w:bookmarkEnd w:id="1"/>
            <w:r w:rsidRPr="00825937">
              <w:rPr>
                <w:rFonts w:ascii="Verdana" w:hAnsi="Verdana"/>
                <w:sz w:val="18"/>
                <w:szCs w:val="18"/>
              </w:rPr>
              <w:t>”.</w:t>
            </w:r>
          </w:p>
        </w:tc>
        <w:tc>
          <w:tcPr>
            <w:tcW w:w="4127" w:type="dxa"/>
            <w:gridSpan w:val="2"/>
            <w:shd w:val="clear" w:color="auto" w:fill="E2EFD9" w:themeFill="accent6" w:themeFillTint="33"/>
            <w:vAlign w:val="center"/>
          </w:tcPr>
          <w:p w14:paraId="7EF6DA1B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5F1A36D1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(słownie: …………………………………………</w:t>
            </w:r>
          </w:p>
          <w:p w14:paraId="0BB5D741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…………………………………………………………………)</w:t>
            </w:r>
          </w:p>
          <w:p w14:paraId="53E535CE" w14:textId="5A0F9E98" w:rsidR="00677F83" w:rsidRPr="00825937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0" w:line="360" w:lineRule="auto"/>
              <w:ind w:left="0" w:hanging="62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Cena jednostkowa za 1 przeszkoloną osobę: ………… zł</w:t>
            </w:r>
          </w:p>
        </w:tc>
      </w:tr>
      <w:tr w:rsidR="0027134E" w:rsidRPr="00825937" w14:paraId="6052EFE2" w14:textId="75A33677" w:rsidTr="00B97649">
        <w:trPr>
          <w:trHeight w:hRule="exact" w:val="4990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63AE66BB" w14:textId="77777777" w:rsidR="0027134E" w:rsidRPr="00825937" w:rsidRDefault="0027134E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2E391E7A" w14:textId="2CE830B5" w:rsidR="0027134E" w:rsidRPr="00F02386" w:rsidRDefault="0027134E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F02386">
              <w:rPr>
                <w:rFonts w:ascii="Verdana" w:hAnsi="Verdana" w:cs="Calibri Light"/>
                <w:b/>
                <w:bCs/>
                <w:sz w:val="18"/>
                <w:szCs w:val="18"/>
              </w:rPr>
              <w:t>Miejsce odbywania się kursu</w:t>
            </w:r>
            <w:r w:rsidR="00F02386">
              <w:rPr>
                <w:rFonts w:ascii="Verdana" w:hAnsi="Verdana" w:cs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1" w:type="dxa"/>
            <w:gridSpan w:val="3"/>
            <w:shd w:val="clear" w:color="auto" w:fill="E2EFD9" w:themeFill="accent6" w:themeFillTint="33"/>
            <w:vAlign w:val="center"/>
          </w:tcPr>
          <w:p w14:paraId="301AC9EA" w14:textId="7493ACAE" w:rsidR="0027134E" w:rsidRDefault="0027134E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Oświadczam, że na potrzeby świadczenia przedmiotowej usług</w:t>
            </w:r>
            <w:r w:rsidR="00E014DE">
              <w:rPr>
                <w:rFonts w:ascii="Verdana" w:hAnsi="Verdana" w:cs="Calibri Light"/>
                <w:sz w:val="18"/>
                <w:szCs w:val="18"/>
              </w:rPr>
              <w:t>i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– w przypadku wyboru mojej oferty, dysponuję lub będę dysponował odpowiednio wyposażonym obiektem:</w:t>
            </w:r>
          </w:p>
          <w:p w14:paraId="5371BCC3" w14:textId="4E75AB63" w:rsidR="0027134E" w:rsidRDefault="0027134E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1/ Nazwa obiektu</w:t>
            </w:r>
            <w:r w:rsidR="00F02386">
              <w:rPr>
                <w:rFonts w:ascii="Verdana" w:hAnsi="Verdana" w:cs="Calibri Light"/>
                <w:sz w:val="18"/>
                <w:szCs w:val="18"/>
              </w:rPr>
              <w:t xml:space="preserve">/ośrodka: </w:t>
            </w: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………………………………………………….</w:t>
            </w:r>
          </w:p>
          <w:p w14:paraId="133CDA32" w14:textId="13948481" w:rsidR="00F02386" w:rsidRDefault="00F02386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43AC0AF3" w14:textId="68B590DC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6FC670C8" w14:textId="3EC39E25" w:rsidR="0027134E" w:rsidRDefault="0027134E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2/ Adres lokalizacji: …………………………………………………………….</w:t>
            </w:r>
          </w:p>
          <w:p w14:paraId="419C93D8" w14:textId="5D779F7F" w:rsidR="00F02386" w:rsidRDefault="00F02386" w:rsidP="00F02386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512EAAE5" w14:textId="0381548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27200302" w14:textId="77777777" w:rsidR="0027134E" w:rsidRDefault="0027134E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3/ </w:t>
            </w:r>
            <w:r w:rsidR="00E014DE">
              <w:rPr>
                <w:rFonts w:ascii="Verdana" w:hAnsi="Verdana" w:cs="Calibri Light"/>
                <w:sz w:val="18"/>
                <w:szCs w:val="18"/>
              </w:rPr>
              <w:t>D</w:t>
            </w:r>
            <w:r w:rsidR="00E014DE" w:rsidRPr="00E014DE">
              <w:rPr>
                <w:rFonts w:ascii="Verdana" w:hAnsi="Verdana" w:cs="Calibri Light"/>
                <w:sz w:val="18"/>
                <w:szCs w:val="18"/>
              </w:rPr>
              <w:t>ane kontaktowe (imię i nazwisko oraz telefon kontaktowy) osoby zarządzającej obiektem - jeżeli obiekt nie stanowi własności Wykonawcy</w:t>
            </w:r>
            <w:r w:rsidR="00E014DE">
              <w:rPr>
                <w:rFonts w:ascii="Verdana" w:hAnsi="Verdana" w:cs="Calibri Light"/>
                <w:sz w:val="18"/>
                <w:szCs w:val="18"/>
              </w:rPr>
              <w:t>:</w:t>
            </w:r>
          </w:p>
          <w:p w14:paraId="400AD921" w14:textId="77777777" w:rsidR="00E014DE" w:rsidRDefault="00E014DE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116D729D" w14:textId="496A31EE" w:rsidR="00E014DE" w:rsidRPr="00825937" w:rsidRDefault="00E014DE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825937" w:rsidRPr="00825937" w14:paraId="5E03225F" w14:textId="77777777" w:rsidTr="00E014DE">
        <w:trPr>
          <w:trHeight w:hRule="exact" w:val="1127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5B1F6271" w14:textId="77777777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E2EFD9" w:themeFill="accent6" w:themeFillTint="33"/>
            <w:vAlign w:val="center"/>
          </w:tcPr>
          <w:p w14:paraId="5E10698F" w14:textId="484C2D16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1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36AE7674" w14:textId="77777777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4B8EBAF1" w14:textId="77777777" w:rsidTr="00E014DE">
        <w:trPr>
          <w:trHeight w:hRule="exact" w:val="1143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394A755F" w14:textId="77777777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E2EFD9" w:themeFill="accent6" w:themeFillTint="33"/>
            <w:vAlign w:val="center"/>
          </w:tcPr>
          <w:p w14:paraId="788595B3" w14:textId="6B0ED1D9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1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37CCEC37" w14:textId="77777777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1A41817C" w14:textId="77777777" w:rsidTr="00E014DE">
        <w:trPr>
          <w:trHeight w:hRule="exact" w:val="1131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3DA69BE6" w14:textId="77777777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E2EFD9" w:themeFill="accent6" w:themeFillTint="33"/>
            <w:vAlign w:val="center"/>
          </w:tcPr>
          <w:p w14:paraId="3BB7930F" w14:textId="77777777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</w:p>
          <w:p w14:paraId="0C916B63" w14:textId="288CC8E1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1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.3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41D16CA3" w14:textId="77777777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19194462" w14:textId="77777777" w:rsidTr="00E014DE">
        <w:trPr>
          <w:trHeight w:hRule="exact" w:val="1119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5E112479" w14:textId="77777777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E2EFD9" w:themeFill="accent6" w:themeFillTint="33"/>
            <w:vAlign w:val="center"/>
          </w:tcPr>
          <w:p w14:paraId="52B11929" w14:textId="618B6288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1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.4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6F1F269D" w14:textId="77777777" w:rsidR="00CA1EB7" w:rsidRPr="0082593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3500693C" w14:textId="77777777" w:rsidTr="00B97649">
        <w:trPr>
          <w:trHeight w:val="2680"/>
          <w:jc w:val="center"/>
        </w:trPr>
        <w:tc>
          <w:tcPr>
            <w:tcW w:w="1308" w:type="dxa"/>
            <w:vMerge w:val="restart"/>
            <w:shd w:val="clear" w:color="auto" w:fill="FFF2CC" w:themeFill="accent4" w:themeFillTint="33"/>
            <w:vAlign w:val="center"/>
          </w:tcPr>
          <w:p w14:paraId="790410B6" w14:textId="03E9D6DF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lastRenderedPageBreak/>
              <w:t xml:space="preserve">Część </w:t>
            </w:r>
            <w:r w:rsidR="008E0F7C" w:rsidRPr="0082593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1" w:type="dxa"/>
            <w:gridSpan w:val="3"/>
            <w:shd w:val="clear" w:color="auto" w:fill="FFF2CC" w:themeFill="accent4" w:themeFillTint="33"/>
            <w:vAlign w:val="center"/>
          </w:tcPr>
          <w:p w14:paraId="485FEFBC" w14:textId="77777777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„Kurs praktyczny operatora obrabiarek CNC dla nauczycieli”</w:t>
            </w:r>
          </w:p>
          <w:p w14:paraId="2C0200BE" w14:textId="4626A276" w:rsidR="00677F83" w:rsidRPr="00825937" w:rsidRDefault="00677F83" w:rsidP="00EF35AE">
            <w:pPr>
              <w:pStyle w:val="pkt"/>
              <w:autoSpaceDE w:val="0"/>
              <w:autoSpaceDN w:val="0"/>
              <w:spacing w:before="0" w:after="0" w:line="360" w:lineRule="auto"/>
              <w:ind w:left="556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FFF2CC" w:themeFill="accent4" w:themeFillTint="33"/>
            <w:vAlign w:val="center"/>
          </w:tcPr>
          <w:p w14:paraId="353E9F6F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3E773BF1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(słownie: …………………………………………</w:t>
            </w:r>
          </w:p>
          <w:p w14:paraId="7F43657D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…………………………………………………………………)</w:t>
            </w:r>
          </w:p>
          <w:p w14:paraId="169D8B94" w14:textId="57995D8D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hanging="65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Cena jednostkowa za 1 przeszkoloną osobę: ………… zł</w:t>
            </w:r>
          </w:p>
        </w:tc>
      </w:tr>
      <w:tr w:rsidR="00B97649" w:rsidRPr="00825937" w14:paraId="396502C7" w14:textId="77777777" w:rsidTr="00B97649">
        <w:trPr>
          <w:trHeight w:hRule="exact" w:val="4680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49EFC895" w14:textId="77777777" w:rsidR="00B97649" w:rsidRPr="00825937" w:rsidRDefault="00B97649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FFF2CC" w:themeFill="accent4" w:themeFillTint="33"/>
            <w:vAlign w:val="center"/>
          </w:tcPr>
          <w:p w14:paraId="0EEEEBC6" w14:textId="6D3C968B" w:rsidR="00B97649" w:rsidRPr="00825937" w:rsidRDefault="00B97649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F02386">
              <w:rPr>
                <w:rFonts w:ascii="Verdana" w:hAnsi="Verdana" w:cs="Calibri Light"/>
                <w:b/>
                <w:bCs/>
                <w:sz w:val="18"/>
                <w:szCs w:val="18"/>
              </w:rPr>
              <w:t>Miejsce odbywania się kursu</w:t>
            </w:r>
            <w:r>
              <w:rPr>
                <w:rFonts w:ascii="Verdana" w:hAnsi="Verdana" w:cs="Calibri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36" w:type="dxa"/>
            <w:gridSpan w:val="4"/>
            <w:shd w:val="clear" w:color="auto" w:fill="FFF2CC" w:themeFill="accent4" w:themeFillTint="33"/>
            <w:vAlign w:val="center"/>
          </w:tcPr>
          <w:p w14:paraId="023D4BC4" w14:textId="7777777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Oświadczam, że na potrzeby świadczenia przedmiotowej usługi – w przypadku wyboru mojej oferty, dysponuję lub będę dysponował odpowiednio wyposażonym obiektem:</w:t>
            </w:r>
          </w:p>
          <w:p w14:paraId="04903FC6" w14:textId="7777777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1/ Nazwa obiektu/ośrodka: ………………………………………………….</w:t>
            </w:r>
          </w:p>
          <w:p w14:paraId="2CEB50CC" w14:textId="7777777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5A875F9D" w14:textId="7777777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166BFFDD" w14:textId="7777777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2/ Adres lokalizacji: …………………………………………………………….</w:t>
            </w:r>
          </w:p>
          <w:p w14:paraId="484379C8" w14:textId="7777777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5FA3C5D8" w14:textId="7777777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28E9E7A8" w14:textId="7777777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3/ D</w:t>
            </w:r>
            <w:r w:rsidRPr="00E014DE">
              <w:rPr>
                <w:rFonts w:ascii="Verdana" w:hAnsi="Verdana" w:cs="Calibri Light"/>
                <w:sz w:val="18"/>
                <w:szCs w:val="18"/>
              </w:rPr>
              <w:t>ane kontaktowe (imię i nazwisko oraz telefon kontaktowy) osoby zarządzającej obiektem - jeżeli obiekt nie stanowi własności Wykonawcy</w:t>
            </w:r>
            <w:r>
              <w:rPr>
                <w:rFonts w:ascii="Verdana" w:hAnsi="Verdana" w:cs="Calibri Light"/>
                <w:sz w:val="18"/>
                <w:szCs w:val="18"/>
              </w:rPr>
              <w:t>:</w:t>
            </w:r>
          </w:p>
          <w:p w14:paraId="3068D8FF" w14:textId="77777777" w:rsid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7ED7D721" w14:textId="4159749F" w:rsidR="00B97649" w:rsidRPr="00B97649" w:rsidRDefault="00B97649" w:rsidP="00B97649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825937" w:rsidRPr="00825937" w14:paraId="49E8BDA2" w14:textId="77777777" w:rsidTr="00B97649">
        <w:trPr>
          <w:trHeight w:hRule="exact" w:val="1284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3BBF3D03" w14:textId="77777777" w:rsidR="005D012A" w:rsidRPr="00825937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FFF2CC" w:themeFill="accent4" w:themeFillTint="33"/>
            <w:vAlign w:val="center"/>
          </w:tcPr>
          <w:p w14:paraId="32947ACD" w14:textId="3283FDBD" w:rsidR="005D012A" w:rsidRPr="00825937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2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FFF2CC" w:themeFill="accent4" w:themeFillTint="33"/>
            <w:vAlign w:val="center"/>
          </w:tcPr>
          <w:p w14:paraId="03CFEED0" w14:textId="77777777" w:rsidR="00BA034B" w:rsidRPr="00825937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5B0949F3" w14:textId="59A49A9F" w:rsidR="00BA034B" w:rsidRPr="00825937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lub  </w:t>
            </w:r>
            <w:r w:rsidRPr="00825937">
              <w:rPr>
                <w:rStyle w:val="Odwoanieprzypisukocowego"/>
                <w:rFonts w:ascii="Verdana" w:hAnsi="Verdana" w:cs="Calibri Light"/>
                <w:sz w:val="22"/>
                <w:szCs w:val="22"/>
              </w:rPr>
              <w:endnoteReference w:id="1"/>
            </w:r>
          </w:p>
          <w:p w14:paraId="0537D4BB" w14:textId="632E8118" w:rsidR="005D012A" w:rsidRPr="00825937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sz w:val="18"/>
                <w:szCs w:val="18"/>
              </w:rPr>
              <w:t xml:space="preserve">        TAK/NIE</w:t>
            </w:r>
          </w:p>
        </w:tc>
      </w:tr>
      <w:tr w:rsidR="00825937" w:rsidRPr="00825937" w14:paraId="690EC1FD" w14:textId="77777777" w:rsidTr="00B97649">
        <w:trPr>
          <w:trHeight w:hRule="exact" w:val="1402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00BFD66F" w14:textId="77777777" w:rsidR="005D012A" w:rsidRPr="00825937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FFF2CC" w:themeFill="accent4" w:themeFillTint="33"/>
            <w:vAlign w:val="center"/>
          </w:tcPr>
          <w:p w14:paraId="5A9206FC" w14:textId="7332EABD" w:rsidR="005D012A" w:rsidRPr="00825937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2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/>
            <w:shd w:val="clear" w:color="auto" w:fill="FFF2CC" w:themeFill="accent4" w:themeFillTint="33"/>
            <w:vAlign w:val="center"/>
          </w:tcPr>
          <w:p w14:paraId="2F22E743" w14:textId="4E6DC047" w:rsidR="005D012A" w:rsidRPr="00825937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5937" w:rsidRPr="00825937" w14:paraId="2773F4F3" w14:textId="77777777" w:rsidTr="00B97649">
        <w:trPr>
          <w:trHeight w:hRule="exact" w:val="1422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6350024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53613B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</w:p>
          <w:p w14:paraId="1BC613E4" w14:textId="3ABC782C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2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.3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F5C42F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7AF81C12" w14:textId="77777777" w:rsidTr="00E014DE">
        <w:trPr>
          <w:trHeight w:val="2406"/>
          <w:jc w:val="center"/>
        </w:trPr>
        <w:tc>
          <w:tcPr>
            <w:tcW w:w="1308" w:type="dxa"/>
            <w:vMerge w:val="restart"/>
            <w:shd w:val="clear" w:color="auto" w:fill="FBE4D5" w:themeFill="accent2" w:themeFillTint="33"/>
            <w:vAlign w:val="center"/>
          </w:tcPr>
          <w:p w14:paraId="301FBB5D" w14:textId="43BB3E43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lastRenderedPageBreak/>
              <w:t xml:space="preserve">Część </w:t>
            </w:r>
            <w:r w:rsidR="008E0F7C" w:rsidRPr="0082593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171" w:type="dxa"/>
            <w:gridSpan w:val="3"/>
            <w:shd w:val="clear" w:color="auto" w:fill="FBE4D5" w:themeFill="accent2" w:themeFillTint="33"/>
            <w:vAlign w:val="center"/>
          </w:tcPr>
          <w:p w14:paraId="1DDEBC53" w14:textId="77777777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bookmarkStart w:id="3" w:name="_Hlk78969884"/>
            <w:r w:rsidRPr="00825937">
              <w:rPr>
                <w:rFonts w:ascii="Verdana" w:hAnsi="Verdana"/>
                <w:sz w:val="18"/>
                <w:szCs w:val="18"/>
              </w:rPr>
              <w:t>„Szkolenie doskonalące z zakresu programowania obrabiarek CNC w</w:t>
            </w:r>
            <w:r w:rsidRPr="00825937">
              <w:rPr>
                <w:rFonts w:ascii="Verdana" w:hAnsi="Verdana" w:cs="Arial"/>
                <w:b/>
                <w:bCs/>
              </w:rPr>
              <w:t xml:space="preserve"> </w:t>
            </w:r>
            <w:r w:rsidRPr="00825937">
              <w:rPr>
                <w:rFonts w:ascii="Verdana" w:hAnsi="Verdana"/>
                <w:sz w:val="18"/>
                <w:szCs w:val="18"/>
              </w:rPr>
              <w:t>warunkach przemysłowych dla nauczycieli</w:t>
            </w:r>
            <w:bookmarkEnd w:id="3"/>
            <w:r w:rsidRPr="00825937">
              <w:rPr>
                <w:rFonts w:ascii="Verdana" w:hAnsi="Verdana"/>
                <w:sz w:val="18"/>
                <w:szCs w:val="18"/>
              </w:rPr>
              <w:t>”</w:t>
            </w:r>
          </w:p>
          <w:p w14:paraId="4C63A30B" w14:textId="2B4D369D" w:rsidR="00677F83" w:rsidRPr="00825937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FBE4D5" w:themeFill="accent2" w:themeFillTint="33"/>
            <w:vAlign w:val="center"/>
          </w:tcPr>
          <w:p w14:paraId="33F077A5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2B2AD560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(słownie: …………………………………………</w:t>
            </w:r>
          </w:p>
          <w:p w14:paraId="254894F3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…………………………………………………………………)</w:t>
            </w:r>
          </w:p>
          <w:p w14:paraId="0C141F0E" w14:textId="6C86F648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hanging="65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Cena jednostkowa za 1 przeszkoloną osobę: ………… zł</w:t>
            </w:r>
          </w:p>
        </w:tc>
      </w:tr>
      <w:tr w:rsidR="00825937" w:rsidRPr="00825937" w14:paraId="49ECB661" w14:textId="77777777" w:rsidTr="00E014DE">
        <w:trPr>
          <w:trHeight w:hRule="exact" w:val="1153"/>
          <w:jc w:val="center"/>
        </w:trPr>
        <w:tc>
          <w:tcPr>
            <w:tcW w:w="1308" w:type="dxa"/>
            <w:vMerge/>
            <w:shd w:val="clear" w:color="auto" w:fill="FBE4D5" w:themeFill="accent2" w:themeFillTint="33"/>
            <w:vAlign w:val="center"/>
          </w:tcPr>
          <w:p w14:paraId="425212E5" w14:textId="77777777" w:rsidR="00BA034B" w:rsidRPr="00825937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FBE4D5" w:themeFill="accent2" w:themeFillTint="33"/>
            <w:vAlign w:val="center"/>
          </w:tcPr>
          <w:p w14:paraId="61ABBE78" w14:textId="023D5876" w:rsidR="00BA034B" w:rsidRPr="00825937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3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  <w:vAlign w:val="center"/>
          </w:tcPr>
          <w:p w14:paraId="46331EEF" w14:textId="77777777" w:rsidR="00BA034B" w:rsidRPr="00825937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32367EE8" w14:textId="48E9EB5D" w:rsidR="00BA034B" w:rsidRPr="00825937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lub 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2</w:t>
            </w:r>
          </w:p>
          <w:p w14:paraId="14B6F549" w14:textId="6FAF5A14" w:rsidR="00BA034B" w:rsidRPr="00825937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sz w:val="18"/>
                <w:szCs w:val="18"/>
              </w:rPr>
              <w:t xml:space="preserve">        TAK/NIE</w:t>
            </w:r>
          </w:p>
        </w:tc>
      </w:tr>
      <w:tr w:rsidR="00825937" w:rsidRPr="00825937" w14:paraId="3A0CC97D" w14:textId="77777777" w:rsidTr="00E014DE">
        <w:trPr>
          <w:trHeight w:hRule="exact" w:val="1141"/>
          <w:jc w:val="center"/>
        </w:trPr>
        <w:tc>
          <w:tcPr>
            <w:tcW w:w="1308" w:type="dxa"/>
            <w:vMerge/>
            <w:shd w:val="clear" w:color="auto" w:fill="FBE4D5" w:themeFill="accent2" w:themeFillTint="33"/>
            <w:vAlign w:val="center"/>
          </w:tcPr>
          <w:p w14:paraId="191D7E4F" w14:textId="77777777" w:rsidR="00BA034B" w:rsidRPr="00825937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FBE4D5" w:themeFill="accent2" w:themeFillTint="33"/>
            <w:vAlign w:val="center"/>
          </w:tcPr>
          <w:p w14:paraId="1B8352BA" w14:textId="29AF97B7" w:rsidR="00BA034B" w:rsidRPr="00825937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3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  <w:vAlign w:val="center"/>
          </w:tcPr>
          <w:p w14:paraId="18095BA0" w14:textId="635E5B3E" w:rsidR="00BA034B" w:rsidRPr="00825937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5937" w:rsidRPr="00825937" w14:paraId="65089B7B" w14:textId="77777777" w:rsidTr="00E014DE">
        <w:trPr>
          <w:trHeight w:hRule="exact" w:val="1129"/>
          <w:jc w:val="center"/>
        </w:trPr>
        <w:tc>
          <w:tcPr>
            <w:tcW w:w="1308" w:type="dxa"/>
            <w:vMerge/>
            <w:shd w:val="clear" w:color="auto" w:fill="FBE4D5" w:themeFill="accent2" w:themeFillTint="33"/>
            <w:vAlign w:val="center"/>
          </w:tcPr>
          <w:p w14:paraId="179A9B60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FBE4D5" w:themeFill="accent2" w:themeFillTint="33"/>
            <w:vAlign w:val="center"/>
          </w:tcPr>
          <w:p w14:paraId="214778FC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</w:p>
          <w:p w14:paraId="4DF91D7C" w14:textId="74C19AAF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3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.3</w:t>
            </w:r>
            <w:r w:rsidR="004E0F13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BE4D5" w:themeFill="accent2" w:themeFillTint="33"/>
            <w:vAlign w:val="center"/>
          </w:tcPr>
          <w:p w14:paraId="68ECF1E4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05690F28" w14:textId="77777777" w:rsidTr="00830F2A">
        <w:trPr>
          <w:trHeight w:val="2241"/>
          <w:jc w:val="center"/>
        </w:trPr>
        <w:tc>
          <w:tcPr>
            <w:tcW w:w="1308" w:type="dxa"/>
            <w:vMerge w:val="restart"/>
            <w:shd w:val="clear" w:color="auto" w:fill="EDEDED" w:themeFill="accent3" w:themeFillTint="33"/>
            <w:vAlign w:val="center"/>
          </w:tcPr>
          <w:p w14:paraId="6D2E31B9" w14:textId="4BAB4201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 xml:space="preserve">Część </w:t>
            </w:r>
            <w:r w:rsidR="008E0F7C" w:rsidRPr="0082593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171" w:type="dxa"/>
            <w:gridSpan w:val="3"/>
            <w:shd w:val="clear" w:color="auto" w:fill="EDEDED" w:themeFill="accent3" w:themeFillTint="33"/>
            <w:vAlign w:val="center"/>
          </w:tcPr>
          <w:p w14:paraId="203680A4" w14:textId="49DB3040" w:rsidR="00677F83" w:rsidRPr="00825937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bookmarkStart w:id="4" w:name="_Hlk78970186"/>
            <w:r w:rsidRPr="00825937">
              <w:rPr>
                <w:rFonts w:ascii="Verdana" w:hAnsi="Verdana"/>
                <w:sz w:val="18"/>
                <w:szCs w:val="18"/>
              </w:rPr>
              <w:t>„Kurs spawania dla uczniów</w:t>
            </w:r>
            <w:bookmarkEnd w:id="4"/>
            <w:r w:rsidRPr="00825937"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4127" w:type="dxa"/>
            <w:gridSpan w:val="2"/>
            <w:shd w:val="clear" w:color="auto" w:fill="EDEDED" w:themeFill="accent3" w:themeFillTint="33"/>
            <w:vAlign w:val="center"/>
          </w:tcPr>
          <w:p w14:paraId="6F2CDB9C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26F1D9B3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(słownie: …………………………………………</w:t>
            </w:r>
          </w:p>
          <w:p w14:paraId="27395C67" w14:textId="77777777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…………………………………………………………………)</w:t>
            </w:r>
          </w:p>
          <w:p w14:paraId="3EC4226A" w14:textId="5E9AB3FB" w:rsidR="00677F83" w:rsidRPr="00825937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Cena jednostkowa za 1 przeszkoloną osobę: ………… zł</w:t>
            </w:r>
          </w:p>
        </w:tc>
      </w:tr>
      <w:tr w:rsidR="00825937" w:rsidRPr="00825937" w14:paraId="6917BDCE" w14:textId="77777777" w:rsidTr="004E0F13">
        <w:trPr>
          <w:trHeight w:hRule="exact" w:val="1065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2F33EA62" w14:textId="77777777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EDEDED" w:themeFill="accent3" w:themeFillTint="33"/>
            <w:vAlign w:val="center"/>
          </w:tcPr>
          <w:p w14:paraId="75B3781B" w14:textId="75C779FF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4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.1 </w:t>
            </w:r>
            <w:r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EDEDED" w:themeFill="accent3" w:themeFillTint="33"/>
            <w:vAlign w:val="center"/>
          </w:tcPr>
          <w:p w14:paraId="4FA5B703" w14:textId="77777777" w:rsidR="004E0F13" w:rsidRPr="00825937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236ADFD5" w14:textId="4199327C" w:rsidR="004E0F13" w:rsidRPr="00825937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lub 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2</w:t>
            </w:r>
          </w:p>
          <w:p w14:paraId="0113A118" w14:textId="5619BDE0" w:rsidR="004E0F13" w:rsidRPr="00825937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sz w:val="18"/>
                <w:szCs w:val="18"/>
              </w:rPr>
              <w:t xml:space="preserve">        TAK/NIE</w:t>
            </w:r>
          </w:p>
        </w:tc>
      </w:tr>
      <w:tr w:rsidR="00825937" w:rsidRPr="00825937" w14:paraId="668817B3" w14:textId="77777777" w:rsidTr="00E014DE">
        <w:trPr>
          <w:trHeight w:hRule="exact" w:val="1074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4ED9687E" w14:textId="77777777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EDEDED" w:themeFill="accent3" w:themeFillTint="33"/>
            <w:vAlign w:val="center"/>
          </w:tcPr>
          <w:p w14:paraId="058A9B38" w14:textId="1B378EDC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4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.2 </w:t>
            </w:r>
            <w:r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/>
            <w:shd w:val="clear" w:color="auto" w:fill="EDEDED" w:themeFill="accent3" w:themeFillTint="33"/>
            <w:vAlign w:val="center"/>
          </w:tcPr>
          <w:p w14:paraId="317166F8" w14:textId="792B3B83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5937" w:rsidRPr="00825937" w14:paraId="5CB43310" w14:textId="77777777" w:rsidTr="00E014DE">
        <w:trPr>
          <w:trHeight w:hRule="exact" w:val="1061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0E02258B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EDEDED" w:themeFill="accent3" w:themeFillTint="33"/>
            <w:vAlign w:val="center"/>
          </w:tcPr>
          <w:p w14:paraId="0366EE1C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</w:p>
          <w:p w14:paraId="1EC96CE2" w14:textId="16C060C6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4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.3</w:t>
            </w:r>
            <w:r w:rsidR="00EA2449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DEDED" w:themeFill="accent3" w:themeFillTint="33"/>
            <w:vAlign w:val="center"/>
          </w:tcPr>
          <w:p w14:paraId="3062E33C" w14:textId="58FE3A06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41D67EFB" w14:textId="77777777" w:rsidTr="00E014DE">
        <w:trPr>
          <w:trHeight w:hRule="exact" w:val="114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17C47B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D96A18" w14:textId="496C1499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4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.4</w:t>
            </w:r>
            <w:r w:rsidR="00EA2449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C7D22B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32DC3C51" w14:textId="77777777" w:rsidTr="00B45F77">
        <w:trPr>
          <w:trHeight w:val="2241"/>
          <w:jc w:val="center"/>
        </w:trPr>
        <w:tc>
          <w:tcPr>
            <w:tcW w:w="1308" w:type="dxa"/>
            <w:vMerge w:val="restart"/>
            <w:shd w:val="clear" w:color="auto" w:fill="FFF2CC" w:themeFill="accent4" w:themeFillTint="33"/>
            <w:vAlign w:val="center"/>
          </w:tcPr>
          <w:p w14:paraId="4A84332E" w14:textId="351273A5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lastRenderedPageBreak/>
              <w:t xml:space="preserve">Część </w:t>
            </w:r>
            <w:r w:rsidR="008E0F7C" w:rsidRPr="0082593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171" w:type="dxa"/>
            <w:gridSpan w:val="3"/>
            <w:shd w:val="clear" w:color="auto" w:fill="FFF2CC" w:themeFill="accent4" w:themeFillTint="33"/>
            <w:vAlign w:val="center"/>
          </w:tcPr>
          <w:p w14:paraId="4CAC3750" w14:textId="22FC7641" w:rsidR="00677F83" w:rsidRPr="00825937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 xml:space="preserve">„Kurs </w:t>
            </w:r>
            <w:bookmarkStart w:id="5" w:name="_Hlk78970387"/>
            <w:r w:rsidRPr="00825937">
              <w:rPr>
                <w:rFonts w:ascii="Verdana" w:hAnsi="Verdana"/>
                <w:i/>
                <w:iCs/>
                <w:sz w:val="18"/>
                <w:szCs w:val="18"/>
              </w:rPr>
              <w:t>„Elementy multimedialne na stronach internetowych</w:t>
            </w:r>
            <w:bookmarkEnd w:id="5"/>
            <w:r w:rsidRPr="00825937">
              <w:rPr>
                <w:rFonts w:ascii="Verdana" w:hAnsi="Verdana"/>
                <w:i/>
                <w:iCs/>
                <w:sz w:val="18"/>
                <w:szCs w:val="18"/>
              </w:rPr>
              <w:t>”</w:t>
            </w:r>
            <w:r w:rsidRPr="00825937">
              <w:rPr>
                <w:rFonts w:ascii="Verdana" w:hAnsi="Verdana"/>
                <w:sz w:val="18"/>
                <w:szCs w:val="18"/>
              </w:rPr>
              <w:t xml:space="preserve"> dla uczniów</w:t>
            </w:r>
          </w:p>
        </w:tc>
        <w:tc>
          <w:tcPr>
            <w:tcW w:w="4127" w:type="dxa"/>
            <w:gridSpan w:val="2"/>
            <w:shd w:val="clear" w:color="auto" w:fill="FFF2CC" w:themeFill="accent4" w:themeFillTint="33"/>
            <w:vAlign w:val="center"/>
          </w:tcPr>
          <w:p w14:paraId="05D2DC78" w14:textId="77777777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0560AA5C" w14:textId="77777777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(słownie: …………………………………………</w:t>
            </w:r>
          </w:p>
          <w:p w14:paraId="687438D4" w14:textId="77777777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…………………………………………………………………)</w:t>
            </w:r>
          </w:p>
          <w:p w14:paraId="4DB4F9B4" w14:textId="4A516F9C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Cena jednostkowa za 1 roboczogodzinę ………… zł</w:t>
            </w:r>
          </w:p>
        </w:tc>
      </w:tr>
      <w:tr w:rsidR="00825937" w:rsidRPr="00825937" w14:paraId="6DF7170B" w14:textId="77777777" w:rsidTr="00EA2449">
        <w:trPr>
          <w:trHeight w:hRule="exact" w:val="1045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53EF795F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FFF2CC" w:themeFill="accent4" w:themeFillTint="33"/>
            <w:vAlign w:val="center"/>
          </w:tcPr>
          <w:p w14:paraId="25101757" w14:textId="221DA6CE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5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EA2449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FF2CC" w:themeFill="accent4" w:themeFillTint="33"/>
            <w:vAlign w:val="center"/>
          </w:tcPr>
          <w:p w14:paraId="755C38AC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4FEA16D7" w14:textId="77777777" w:rsidTr="00E014DE">
        <w:trPr>
          <w:trHeight w:hRule="exact" w:val="1155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3B3BE4E0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FFF2CC" w:themeFill="accent4" w:themeFillTint="33"/>
            <w:vAlign w:val="center"/>
          </w:tcPr>
          <w:p w14:paraId="03C8442A" w14:textId="7C64E114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5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EA2449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FF2CC" w:themeFill="accent4" w:themeFillTint="33"/>
            <w:vAlign w:val="center"/>
          </w:tcPr>
          <w:p w14:paraId="34EBAA1E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3969EAD8" w14:textId="77777777" w:rsidTr="00E014DE">
        <w:trPr>
          <w:trHeight w:hRule="exact" w:val="1037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627B1D0E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FFF2CC" w:themeFill="accent4" w:themeFillTint="33"/>
            <w:vAlign w:val="center"/>
          </w:tcPr>
          <w:p w14:paraId="281691F5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</w:p>
          <w:p w14:paraId="04EA1EC0" w14:textId="547EB4E3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5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.3</w:t>
            </w:r>
            <w:r w:rsidR="00EA2449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FF2CC" w:themeFill="accent4" w:themeFillTint="33"/>
            <w:vAlign w:val="center"/>
          </w:tcPr>
          <w:p w14:paraId="24AA6ED0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3387123E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2F632CAC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FFF2CC" w:themeFill="accent4" w:themeFillTint="33"/>
            <w:vAlign w:val="center"/>
          </w:tcPr>
          <w:p w14:paraId="4F75F0BE" w14:textId="77777777" w:rsidR="00E86E2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E0F7C" w:rsidRPr="00825937">
              <w:rPr>
                <w:rFonts w:ascii="Verdana" w:hAnsi="Verdana" w:cs="Calibri Light"/>
                <w:sz w:val="18"/>
                <w:szCs w:val="18"/>
              </w:rPr>
              <w:t>5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.4</w:t>
            </w:r>
            <w:r w:rsidR="00EA2449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  <w:p w14:paraId="0AB591E9" w14:textId="12AB44AA" w:rsidR="00F02386" w:rsidRPr="00F02386" w:rsidRDefault="00F02386" w:rsidP="00F02386"/>
        </w:tc>
        <w:tc>
          <w:tcPr>
            <w:tcW w:w="1673" w:type="dxa"/>
            <w:shd w:val="clear" w:color="auto" w:fill="FFF2CC" w:themeFill="accent4" w:themeFillTint="33"/>
            <w:vAlign w:val="center"/>
          </w:tcPr>
          <w:p w14:paraId="72AB5FCC" w14:textId="77777777" w:rsidR="00E86E2D" w:rsidRPr="00825937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825937" w:rsidRPr="00825937" w14:paraId="1675CC4A" w14:textId="77777777" w:rsidTr="008313D6">
        <w:trPr>
          <w:trHeight w:val="1874"/>
          <w:jc w:val="center"/>
        </w:trPr>
        <w:tc>
          <w:tcPr>
            <w:tcW w:w="1308" w:type="dxa"/>
            <w:vMerge w:val="restart"/>
            <w:shd w:val="clear" w:color="auto" w:fill="EDEDED" w:themeFill="accent3" w:themeFillTint="33"/>
            <w:vAlign w:val="center"/>
          </w:tcPr>
          <w:p w14:paraId="31E6B660" w14:textId="1E273458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 xml:space="preserve">Część </w:t>
            </w:r>
            <w:r w:rsidR="008F6F88" w:rsidRPr="0082593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171" w:type="dxa"/>
            <w:gridSpan w:val="3"/>
            <w:shd w:val="clear" w:color="auto" w:fill="EDEDED" w:themeFill="accent3" w:themeFillTint="33"/>
            <w:vAlign w:val="center"/>
          </w:tcPr>
          <w:p w14:paraId="7AEF4E1F" w14:textId="0BD311FF" w:rsidR="00677F83" w:rsidRPr="00825937" w:rsidRDefault="00677F83" w:rsidP="008F6F88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 xml:space="preserve">„Kurs </w:t>
            </w:r>
            <w:bookmarkStart w:id="6" w:name="_Hlk78970502"/>
            <w:r w:rsidRPr="00825937">
              <w:rPr>
                <w:rFonts w:ascii="Verdana" w:hAnsi="Verdana"/>
                <w:sz w:val="18"/>
                <w:szCs w:val="18"/>
              </w:rPr>
              <w:t>tworzenia stron www w języku HTML dla nauczyciela przedmiotów informatycznych</w:t>
            </w:r>
            <w:bookmarkEnd w:id="6"/>
            <w:r w:rsidRPr="00825937"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4127" w:type="dxa"/>
            <w:gridSpan w:val="2"/>
            <w:shd w:val="clear" w:color="auto" w:fill="EDEDED" w:themeFill="accent3" w:themeFillTint="33"/>
            <w:vAlign w:val="center"/>
          </w:tcPr>
          <w:p w14:paraId="499505E1" w14:textId="77777777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750F6413" w14:textId="77777777" w:rsidR="00677F83" w:rsidRPr="00825937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(słownie: …………………………………………</w:t>
            </w:r>
          </w:p>
          <w:p w14:paraId="289C7D0B" w14:textId="3090F763" w:rsidR="00677F83" w:rsidRPr="00825937" w:rsidRDefault="00677F83" w:rsidP="00CF3E48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/>
                <w:sz w:val="18"/>
                <w:szCs w:val="18"/>
              </w:rPr>
              <w:t>…………………………………………………………………)</w:t>
            </w:r>
          </w:p>
        </w:tc>
      </w:tr>
      <w:tr w:rsidR="00825937" w:rsidRPr="00825937" w14:paraId="2B636285" w14:textId="77777777" w:rsidTr="00E014DE">
        <w:trPr>
          <w:trHeight w:hRule="exact" w:val="1083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16C417EC" w14:textId="77777777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EDEDED" w:themeFill="accent3" w:themeFillTint="33"/>
            <w:vAlign w:val="center"/>
          </w:tcPr>
          <w:p w14:paraId="7BD66A09" w14:textId="4C0147BC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F6F88" w:rsidRPr="00825937">
              <w:rPr>
                <w:rFonts w:ascii="Verdana" w:hAnsi="Verdana" w:cs="Calibri Light"/>
                <w:sz w:val="18"/>
                <w:szCs w:val="18"/>
              </w:rPr>
              <w:t>6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EA2449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EDEDED" w:themeFill="accent3" w:themeFillTint="33"/>
            <w:vAlign w:val="center"/>
          </w:tcPr>
          <w:p w14:paraId="083A250C" w14:textId="77777777" w:rsidR="004E0F13" w:rsidRPr="00825937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39AC0451" w14:textId="35936BA6" w:rsidR="004E0F13" w:rsidRPr="00825937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lub </w:t>
            </w:r>
            <w:r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 xml:space="preserve">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2</w:t>
            </w:r>
          </w:p>
          <w:p w14:paraId="6BAEC90A" w14:textId="172E71CB" w:rsidR="004E0F13" w:rsidRPr="00825937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Calibri Light" w:hAnsi="Calibri Light" w:cs="Calibri Light"/>
                <w:sz w:val="18"/>
                <w:szCs w:val="18"/>
              </w:rPr>
              <w:t xml:space="preserve">        TAK/NIE</w:t>
            </w:r>
          </w:p>
        </w:tc>
      </w:tr>
      <w:tr w:rsidR="00825937" w:rsidRPr="00825937" w14:paraId="5450DC9C" w14:textId="77777777" w:rsidTr="00E014DE">
        <w:trPr>
          <w:trHeight w:hRule="exact" w:val="1141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1EC752B9" w14:textId="77777777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4"/>
            <w:shd w:val="clear" w:color="auto" w:fill="EDEDED" w:themeFill="accent3" w:themeFillTint="33"/>
            <w:vAlign w:val="center"/>
          </w:tcPr>
          <w:p w14:paraId="5FBD44D8" w14:textId="0D05BFF3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25937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 xml:space="preserve">w pozacenowym kryterium oceny ofert wskazanych 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br/>
              <w:t>w SWZ Dział XXII pkt 3.</w:t>
            </w:r>
            <w:r w:rsidR="008F6F88" w:rsidRPr="00825937">
              <w:rPr>
                <w:rFonts w:ascii="Verdana" w:hAnsi="Verdana" w:cs="Calibri Light"/>
                <w:sz w:val="18"/>
                <w:szCs w:val="18"/>
              </w:rPr>
              <w:t>6</w:t>
            </w:r>
            <w:r w:rsidRPr="00825937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EA2449" w:rsidRPr="0082593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825937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/>
            <w:shd w:val="clear" w:color="auto" w:fill="EDEDED" w:themeFill="accent3" w:themeFillTint="33"/>
            <w:vAlign w:val="center"/>
          </w:tcPr>
          <w:p w14:paraId="7B06F0CD" w14:textId="6AD3D56B" w:rsidR="004E0F13" w:rsidRPr="00825937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43BED1" w14:textId="5AFC586D" w:rsidR="00EA2449" w:rsidRPr="00825937" w:rsidRDefault="00EA2449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lang w:eastAsia="ar-S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EA2449" w:rsidRPr="00825937" w14:paraId="3D33AA3E" w14:textId="77777777" w:rsidTr="00F02386">
        <w:trPr>
          <w:trHeight w:val="2162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D5EF" w14:textId="77777777" w:rsidR="00EA2449" w:rsidRPr="00825937" w:rsidRDefault="00EA2449" w:rsidP="004F3C8D">
            <w:pPr>
              <w:rPr>
                <w:rFonts w:cs="Tahoma"/>
              </w:rPr>
            </w:pPr>
            <w:bookmarkStart w:id="7" w:name="_Hlk98695537"/>
          </w:p>
          <w:p w14:paraId="44911480" w14:textId="77777777" w:rsidR="00EA2449" w:rsidRPr="00825937" w:rsidRDefault="00EA2449" w:rsidP="004F3C8D">
            <w:pPr>
              <w:rPr>
                <w:rFonts w:cs="Tahoma"/>
              </w:rPr>
            </w:pPr>
          </w:p>
          <w:p w14:paraId="0CCC4573" w14:textId="47D21867" w:rsidR="00EA2449" w:rsidRPr="00825937" w:rsidRDefault="00EA2449" w:rsidP="00EA2449">
            <w:pPr>
              <w:spacing w:before="0" w:after="0" w:line="360" w:lineRule="auto"/>
              <w:ind w:left="4680" w:hanging="4965"/>
              <w:jc w:val="center"/>
              <w:rPr>
                <w:rFonts w:cs="Tahoma"/>
              </w:rPr>
            </w:pPr>
            <w:r w:rsidRPr="00825937">
              <w:rPr>
                <w:rFonts w:cs="Tahoma"/>
              </w:rPr>
              <w:t xml:space="preserve">                                                 ..............................................................................</w:t>
            </w:r>
          </w:p>
          <w:p w14:paraId="1391032E" w14:textId="77777777" w:rsidR="00EA2449" w:rsidRPr="00825937" w:rsidRDefault="00EA2449" w:rsidP="00EA2449">
            <w:pPr>
              <w:spacing w:before="0" w:after="0" w:line="360" w:lineRule="auto"/>
              <w:jc w:val="center"/>
              <w:rPr>
                <w:rFonts w:cs="Tahoma"/>
                <w:i/>
              </w:rPr>
            </w:pPr>
            <w:r w:rsidRPr="00825937">
              <w:rPr>
                <w:rFonts w:cs="Tahoma"/>
              </w:rPr>
              <w:t xml:space="preserve">                                         podpis upoważnionego przedstawiciela Wykonawcy</w:t>
            </w:r>
          </w:p>
        </w:tc>
      </w:tr>
      <w:bookmarkEnd w:id="7"/>
    </w:tbl>
    <w:p w14:paraId="1DD93B38" w14:textId="31C1A338" w:rsidR="00EA2449" w:rsidRPr="00825937" w:rsidRDefault="00EA2449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lang w:eastAsia="ar-SA"/>
        </w:rPr>
      </w:pPr>
    </w:p>
    <w:sectPr w:rsidR="00EA2449" w:rsidRPr="00825937" w:rsidSect="007939D0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9" w:h="16834" w:code="9"/>
      <w:pgMar w:top="776" w:right="1418" w:bottom="851" w:left="1418" w:header="284" w:footer="5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4369" w14:textId="77777777" w:rsidR="0001687F" w:rsidRDefault="0001687F">
      <w:r>
        <w:separator/>
      </w:r>
    </w:p>
  </w:endnote>
  <w:endnote w:type="continuationSeparator" w:id="0">
    <w:p w14:paraId="4A637465" w14:textId="77777777" w:rsidR="0001687F" w:rsidRDefault="0001687F">
      <w:r>
        <w:continuationSeparator/>
      </w:r>
    </w:p>
  </w:endnote>
  <w:endnote w:id="1">
    <w:p w14:paraId="4ADD2D0E" w14:textId="7CAE484B" w:rsidR="00825937" w:rsidRPr="00E014DE" w:rsidRDefault="00BA034B" w:rsidP="00825937">
      <w:pPr>
        <w:pStyle w:val="Tekstprzypisukocowego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825937">
        <w:rPr>
          <w:rStyle w:val="Odwoanieprzypisukocowego"/>
          <w:rFonts w:ascii="Verdana" w:hAnsi="Verdana"/>
          <w:sz w:val="22"/>
          <w:szCs w:val="22"/>
        </w:rPr>
        <w:endnoteRef/>
      </w:r>
      <w:r w:rsidRPr="00825937">
        <w:rPr>
          <w:rStyle w:val="Odwoanieprzypisukocowego"/>
          <w:rFonts w:ascii="Verdana" w:hAnsi="Verdana"/>
          <w:sz w:val="22"/>
          <w:szCs w:val="22"/>
        </w:rPr>
        <w:t xml:space="preserve"> </w:t>
      </w:r>
      <w:r w:rsidR="00825937" w:rsidRPr="00825937">
        <w:rPr>
          <w:rFonts w:ascii="Verdana" w:hAnsi="Verdana"/>
          <w:sz w:val="18"/>
          <w:szCs w:val="18"/>
        </w:rPr>
        <w:t xml:space="preserve">Należy wybrać jedną z dwóch opcji wyboru. </w:t>
      </w:r>
    </w:p>
    <w:p w14:paraId="0489BB77" w14:textId="5B4746A0" w:rsidR="00E014DE" w:rsidRPr="00F02386" w:rsidRDefault="00E014DE" w:rsidP="00F02386">
      <w:pPr>
        <w:pStyle w:val="Teksttreci0"/>
        <w:widowControl/>
        <w:numPr>
          <w:ilvl w:val="0"/>
          <w:numId w:val="42"/>
        </w:numPr>
        <w:shd w:val="clear" w:color="auto" w:fill="auto"/>
        <w:spacing w:before="0" w:after="0" w:line="360" w:lineRule="auto"/>
        <w:ind w:firstLine="46"/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F02386">
        <w:rPr>
          <w:rFonts w:ascii="Verdana" w:hAnsi="Verdana"/>
          <w:i/>
          <w:iCs/>
          <w:sz w:val="18"/>
          <w:szCs w:val="18"/>
        </w:rPr>
        <w:t xml:space="preserve">Wykonawcy </w:t>
      </w:r>
      <w:r w:rsidRPr="00F02386">
        <w:rPr>
          <w:rFonts w:ascii="Verdana" w:hAnsi="Verdana"/>
          <w:i/>
          <w:iCs/>
          <w:sz w:val="18"/>
          <w:szCs w:val="18"/>
          <w:u w:val="single"/>
        </w:rPr>
        <w:t>ubiegający się</w:t>
      </w:r>
      <w:r w:rsidRPr="00F02386">
        <w:rPr>
          <w:rFonts w:ascii="Verdana" w:hAnsi="Verdana"/>
          <w:i/>
          <w:iCs/>
          <w:sz w:val="18"/>
          <w:szCs w:val="18"/>
        </w:rPr>
        <w:t xml:space="preserve"> o przyznanie punktów dodatkowych </w:t>
      </w:r>
      <w:bookmarkStart w:id="2" w:name="_Hlk85470100"/>
      <w:r w:rsidRPr="00F02386">
        <w:rPr>
          <w:rFonts w:ascii="Verdana" w:hAnsi="Verdana"/>
          <w:i/>
          <w:iCs/>
          <w:sz w:val="18"/>
          <w:szCs w:val="18"/>
        </w:rPr>
        <w:t>w pozacenowych kryteriach oceny ofert o których mowa w Dziale XXII pkt. 3, ppkt. 3.1-3.6 – odpowiednio dla danej części zamówienia</w:t>
      </w:r>
      <w:bookmarkEnd w:id="2"/>
      <w:r w:rsidRPr="00F02386">
        <w:rPr>
          <w:rFonts w:ascii="Verdana" w:hAnsi="Verdana"/>
          <w:i/>
          <w:iCs/>
          <w:sz w:val="18"/>
          <w:szCs w:val="18"/>
        </w:rPr>
        <w:t>, zobowiązani są do przedłożenia wraz z ofertą imiennego Wykazu osób (którym zostanie powierzone świadczenie usługi) wraz z dokumentami dotyczącymi tych osób w celu wykazania spełniania (przez te osoby) warunków udziału w postępowaniu oraz warunków przyznania przez Zamawiającego punktów dodatkowych</w:t>
      </w:r>
      <w:r w:rsidR="00F02386" w:rsidRPr="00F02386">
        <w:rPr>
          <w:rFonts w:ascii="Verdana" w:hAnsi="Verdana"/>
          <w:i/>
          <w:iCs/>
          <w:sz w:val="18"/>
          <w:szCs w:val="18"/>
        </w:rPr>
        <w:t>.</w:t>
      </w:r>
    </w:p>
    <w:p w14:paraId="32E96B92" w14:textId="77777777" w:rsidR="00E014DE" w:rsidRPr="00F02386" w:rsidRDefault="00E014DE" w:rsidP="00F02386">
      <w:pPr>
        <w:pStyle w:val="Teksttreci0"/>
        <w:widowControl/>
        <w:shd w:val="clear" w:color="auto" w:fill="auto"/>
        <w:spacing w:before="0" w:after="0" w:line="360" w:lineRule="auto"/>
        <w:ind w:left="380" w:firstLine="46"/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F02386">
        <w:rPr>
          <w:rFonts w:ascii="Verdana" w:hAnsi="Verdana"/>
          <w:i/>
          <w:iCs/>
          <w:sz w:val="18"/>
          <w:szCs w:val="18"/>
        </w:rPr>
        <w:t>Wzór formularza – „Wykaz osób” stanowi załącznik nr 6 do SWZ.</w:t>
      </w:r>
    </w:p>
    <w:p w14:paraId="3FD08160" w14:textId="08821F91" w:rsidR="00E014DE" w:rsidRPr="00F02386" w:rsidRDefault="00E014DE" w:rsidP="00F02386">
      <w:pPr>
        <w:pStyle w:val="Teksttreci0"/>
        <w:widowControl/>
        <w:numPr>
          <w:ilvl w:val="0"/>
          <w:numId w:val="42"/>
        </w:numPr>
        <w:shd w:val="clear" w:color="auto" w:fill="auto"/>
        <w:spacing w:before="0" w:after="0" w:line="360" w:lineRule="auto"/>
        <w:ind w:firstLine="46"/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F02386">
        <w:rPr>
          <w:rFonts w:ascii="Verdana" w:hAnsi="Verdana"/>
          <w:i/>
          <w:iCs/>
          <w:sz w:val="18"/>
          <w:szCs w:val="18"/>
        </w:rPr>
        <w:t xml:space="preserve">Wykonawcy </w:t>
      </w:r>
      <w:r w:rsidRPr="00F02386">
        <w:rPr>
          <w:rFonts w:ascii="Verdana" w:hAnsi="Verdana"/>
          <w:i/>
          <w:iCs/>
          <w:sz w:val="18"/>
          <w:szCs w:val="18"/>
          <w:u w:val="single"/>
        </w:rPr>
        <w:t>NIE ubiegający się</w:t>
      </w:r>
      <w:r w:rsidRPr="00F02386">
        <w:rPr>
          <w:rFonts w:ascii="Verdana" w:hAnsi="Verdana"/>
          <w:i/>
          <w:iCs/>
          <w:sz w:val="18"/>
          <w:szCs w:val="18"/>
        </w:rPr>
        <w:t xml:space="preserve"> o przyznanie punktów dodatkowych w pozacenowych kryteriach oceny ofert o których mowa w Dziale XXII pkt. 3, ppkt. 3.1-3.6 – odpowiednio dla danej części zamówienia, zobowiązani są do przedłożenia wraz z ofertą imiennego Wykazu osób (którym zostanie powierzone świadczenie usługi) wraz z dokumentami dotyczącymi tych osób w celu wykazania spełniania (przez te osoby) warunków udziału w postępowaniu</w:t>
      </w:r>
      <w:r w:rsidR="00F02386" w:rsidRPr="00F02386">
        <w:rPr>
          <w:rFonts w:ascii="Verdana" w:hAnsi="Verdana"/>
          <w:i/>
          <w:iCs/>
          <w:sz w:val="18"/>
          <w:szCs w:val="18"/>
        </w:rPr>
        <w:t>.</w:t>
      </w:r>
    </w:p>
    <w:p w14:paraId="3D0028B3" w14:textId="77777777" w:rsidR="00E014DE" w:rsidRPr="00F02386" w:rsidRDefault="00E014DE" w:rsidP="00F02386">
      <w:pPr>
        <w:pStyle w:val="Teksttreci0"/>
        <w:widowControl/>
        <w:shd w:val="clear" w:color="auto" w:fill="auto"/>
        <w:spacing w:before="0" w:after="0" w:line="360" w:lineRule="auto"/>
        <w:ind w:left="380" w:firstLine="46"/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F02386">
        <w:rPr>
          <w:rFonts w:ascii="Verdana" w:hAnsi="Verdana"/>
          <w:i/>
          <w:iCs/>
          <w:sz w:val="18"/>
          <w:szCs w:val="18"/>
        </w:rPr>
        <w:t xml:space="preserve">Przepisy zawarte w SWZ poz. Dział XV ust. 1 z podpunktami stosuje się odpowiednio. </w:t>
      </w:r>
    </w:p>
    <w:p w14:paraId="4A263949" w14:textId="77777777" w:rsidR="00E014DE" w:rsidRPr="00F02386" w:rsidRDefault="00E014DE" w:rsidP="00F02386">
      <w:pPr>
        <w:pStyle w:val="Teksttreci0"/>
        <w:widowControl/>
        <w:shd w:val="clear" w:color="auto" w:fill="auto"/>
        <w:spacing w:before="0" w:after="0" w:line="360" w:lineRule="auto"/>
        <w:ind w:left="380" w:firstLine="46"/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F02386">
        <w:rPr>
          <w:rFonts w:ascii="Verdana" w:hAnsi="Verdana"/>
          <w:i/>
          <w:iCs/>
          <w:sz w:val="18"/>
          <w:szCs w:val="18"/>
        </w:rPr>
        <w:t>Wzór formularza – „Wykaz osób” stanowi załącznik nr 6 do SWZ.</w:t>
      </w:r>
    </w:p>
    <w:p w14:paraId="17B17BE9" w14:textId="7356713D" w:rsidR="00BA034B" w:rsidRPr="00825937" w:rsidRDefault="00825937" w:rsidP="00EA2449">
      <w:pPr>
        <w:pStyle w:val="Tekstprzypisukocowego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825937">
        <w:rPr>
          <w:rStyle w:val="Odwoanieprzypisukocowego"/>
          <w:rFonts w:ascii="Verdana" w:hAnsi="Verdana"/>
          <w:sz w:val="22"/>
          <w:szCs w:val="22"/>
        </w:rPr>
        <w:t xml:space="preserve">2 </w:t>
      </w:r>
      <w:r w:rsidR="00BA034B" w:rsidRPr="00825937">
        <w:rPr>
          <w:rFonts w:ascii="Verdana" w:hAnsi="Verdana"/>
          <w:sz w:val="18"/>
          <w:szCs w:val="18"/>
        </w:rPr>
        <w:t xml:space="preserve">Zamawiający zwraca uwagę, iż Wykonawca może uzyskać punkty dodatkowe wyłącznie w jednym ze wskazanych kryteriów: albo w kryterium o którym mowa w pkt </w:t>
      </w:r>
      <w:r w:rsidR="00EA2449" w:rsidRPr="00825937">
        <w:rPr>
          <w:rFonts w:ascii="Verdana" w:hAnsi="Verdana"/>
          <w:sz w:val="18"/>
          <w:szCs w:val="18"/>
        </w:rPr>
        <w:t>3</w:t>
      </w:r>
      <w:r w:rsidR="00BA034B" w:rsidRPr="00825937">
        <w:rPr>
          <w:rFonts w:ascii="Verdana" w:hAnsi="Verdana"/>
          <w:sz w:val="18"/>
          <w:szCs w:val="18"/>
        </w:rPr>
        <w:t>.</w:t>
      </w:r>
      <w:r w:rsidR="00EA2449" w:rsidRPr="00825937">
        <w:rPr>
          <w:rFonts w:ascii="Verdana" w:hAnsi="Verdana"/>
          <w:sz w:val="18"/>
          <w:szCs w:val="18"/>
        </w:rPr>
        <w:t>x</w:t>
      </w:r>
      <w:r w:rsidR="00BA034B" w:rsidRPr="00825937">
        <w:rPr>
          <w:rFonts w:ascii="Verdana" w:hAnsi="Verdana"/>
          <w:sz w:val="18"/>
          <w:szCs w:val="18"/>
        </w:rPr>
        <w:t xml:space="preserve">.1 lub w pkt. </w:t>
      </w:r>
      <w:r w:rsidR="00EA2449" w:rsidRPr="00825937">
        <w:rPr>
          <w:rFonts w:ascii="Verdana" w:hAnsi="Verdana"/>
          <w:sz w:val="18"/>
          <w:szCs w:val="18"/>
        </w:rPr>
        <w:t>3</w:t>
      </w:r>
      <w:r w:rsidR="00BA034B" w:rsidRPr="00825937">
        <w:rPr>
          <w:rFonts w:ascii="Verdana" w:hAnsi="Verdana"/>
          <w:sz w:val="18"/>
          <w:szCs w:val="18"/>
        </w:rPr>
        <w:t>.</w:t>
      </w:r>
      <w:r w:rsidR="00EA2449" w:rsidRPr="00825937">
        <w:rPr>
          <w:rFonts w:ascii="Verdana" w:hAnsi="Verdana"/>
          <w:sz w:val="18"/>
          <w:szCs w:val="18"/>
        </w:rPr>
        <w:t>x</w:t>
      </w:r>
      <w:r w:rsidR="00BA034B" w:rsidRPr="00825937">
        <w:rPr>
          <w:rFonts w:ascii="Verdana" w:hAnsi="Verdana"/>
          <w:sz w:val="18"/>
          <w:szCs w:val="18"/>
        </w:rPr>
        <w:t>.2</w:t>
      </w:r>
      <w:r w:rsidR="00EA2449" w:rsidRPr="00825937">
        <w:rPr>
          <w:rFonts w:ascii="Verdana" w:hAnsi="Verdana"/>
          <w:sz w:val="18"/>
          <w:szCs w:val="18"/>
        </w:rPr>
        <w:t xml:space="preserve"> – gdzie znacznik </w:t>
      </w:r>
      <w:r w:rsidR="00EA2449" w:rsidRPr="00825937">
        <w:rPr>
          <w:rFonts w:ascii="Verdana" w:hAnsi="Verdana"/>
          <w:i/>
          <w:iCs/>
          <w:sz w:val="18"/>
          <w:szCs w:val="18"/>
        </w:rPr>
        <w:t>„x”</w:t>
      </w:r>
      <w:r w:rsidR="00EA2449" w:rsidRPr="00825937">
        <w:rPr>
          <w:rFonts w:ascii="Verdana" w:hAnsi="Verdana"/>
          <w:sz w:val="18"/>
          <w:szCs w:val="18"/>
        </w:rPr>
        <w:t xml:space="preserve"> odnosi się do odpowiedniej części zamówienia: </w:t>
      </w:r>
      <w:r w:rsidR="008F6F88" w:rsidRPr="00825937">
        <w:rPr>
          <w:rFonts w:ascii="Verdana" w:hAnsi="Verdana"/>
          <w:sz w:val="18"/>
          <w:szCs w:val="18"/>
        </w:rPr>
        <w:t>2</w:t>
      </w:r>
      <w:r w:rsidR="00EA2449" w:rsidRPr="00825937">
        <w:rPr>
          <w:rFonts w:ascii="Verdana" w:hAnsi="Verdana"/>
          <w:sz w:val="18"/>
          <w:szCs w:val="18"/>
        </w:rPr>
        <w:t xml:space="preserve">, </w:t>
      </w:r>
      <w:r w:rsidR="008F6F88" w:rsidRPr="00825937">
        <w:rPr>
          <w:rFonts w:ascii="Verdana" w:hAnsi="Verdana"/>
          <w:sz w:val="18"/>
          <w:szCs w:val="18"/>
        </w:rPr>
        <w:t>3</w:t>
      </w:r>
      <w:r w:rsidR="00EA2449" w:rsidRPr="00825937">
        <w:rPr>
          <w:rFonts w:ascii="Verdana" w:hAnsi="Verdana"/>
          <w:sz w:val="18"/>
          <w:szCs w:val="18"/>
        </w:rPr>
        <w:t xml:space="preserve">, </w:t>
      </w:r>
      <w:r w:rsidR="008F6F88" w:rsidRPr="00825937">
        <w:rPr>
          <w:rFonts w:ascii="Verdana" w:hAnsi="Verdana"/>
          <w:sz w:val="18"/>
          <w:szCs w:val="18"/>
        </w:rPr>
        <w:t>4</w:t>
      </w:r>
      <w:r w:rsidR="00EA2449" w:rsidRPr="00825937">
        <w:rPr>
          <w:rFonts w:ascii="Verdana" w:hAnsi="Verdana"/>
          <w:sz w:val="18"/>
          <w:szCs w:val="18"/>
        </w:rPr>
        <w:t xml:space="preserve"> lub </w:t>
      </w:r>
      <w:r w:rsidR="008F6F88" w:rsidRPr="00825937">
        <w:rPr>
          <w:rFonts w:ascii="Verdana" w:hAnsi="Verdana"/>
          <w:sz w:val="18"/>
          <w:szCs w:val="18"/>
        </w:rPr>
        <w:t>6</w:t>
      </w:r>
      <w:r w:rsidR="00EA2449" w:rsidRPr="00825937">
        <w:rPr>
          <w:rFonts w:ascii="Verdana" w:hAnsi="Verdana"/>
          <w:sz w:val="18"/>
          <w:szCs w:val="18"/>
        </w:rPr>
        <w:t>)</w:t>
      </w:r>
      <w:r w:rsidR="00BA034B" w:rsidRPr="00825937">
        <w:rPr>
          <w:rFonts w:ascii="Verdana" w:hAnsi="Verdana"/>
          <w:sz w:val="18"/>
          <w:szCs w:val="18"/>
        </w:rPr>
        <w:t xml:space="preserve">. Zaznaczenie przez Wykonawcę obydwu pól wyboru w opcji wyboru „TAK” nie stanowi podstawy do odrzucenia oferty, jak również do automatycznego podjęcia decyzji przez Zamawiającego o nie przyznaniu Wykonawcy jakichkolwiek punktów dodatkowych. W takiej sytuacji Zamawiający zastosuje procedurę o której mowa w SWZ poz. Dział XXII pkt. </w:t>
      </w:r>
      <w:r w:rsidR="00EA2449" w:rsidRPr="00825937">
        <w:rPr>
          <w:rFonts w:ascii="Verdana" w:hAnsi="Verdana"/>
          <w:sz w:val="18"/>
          <w:szCs w:val="18"/>
        </w:rPr>
        <w:t>4</w:t>
      </w:r>
      <w:r w:rsidR="00BA034B" w:rsidRPr="00825937">
        <w:rPr>
          <w:rFonts w:ascii="Verdana" w:hAnsi="Verdana"/>
          <w:sz w:val="18"/>
          <w:szCs w:val="18"/>
        </w:rPr>
        <w:t xml:space="preserve"> ppkt. </w:t>
      </w:r>
      <w:r w:rsidR="00EA2449" w:rsidRPr="00825937">
        <w:rPr>
          <w:rFonts w:ascii="Verdana" w:hAnsi="Verdana"/>
          <w:sz w:val="18"/>
          <w:szCs w:val="18"/>
        </w:rPr>
        <w:t>4</w:t>
      </w:r>
      <w:r w:rsidR="00BA034B" w:rsidRPr="00825937">
        <w:rPr>
          <w:rFonts w:ascii="Verdana" w:hAnsi="Verdana"/>
          <w:sz w:val="18"/>
          <w:szCs w:val="18"/>
        </w:rPr>
        <w:t>.4.</w:t>
      </w:r>
    </w:p>
    <w:p w14:paraId="0EEB56CA" w14:textId="39A3E301" w:rsidR="00BA034B" w:rsidRPr="00825937" w:rsidRDefault="00BA034B" w:rsidP="00BA034B">
      <w:pPr>
        <w:pStyle w:val="Tekstprzypisukocowego"/>
        <w:spacing w:before="0" w:after="0" w:line="360" w:lineRule="auto"/>
        <w:jc w:val="both"/>
        <w:rPr>
          <w:b/>
          <w:bCs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Symbol">
    <w:altName w:val="Arial Unicode MS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173B" w14:textId="5AA8A35F" w:rsidR="00E1675A" w:rsidRDefault="00E1675A" w:rsidP="00AF76F4">
    <w:pPr>
      <w:pStyle w:val="Stopka"/>
      <w:spacing w:before="240"/>
      <w:rPr>
        <w:rFonts w:ascii="Verdana" w:hAnsi="Verdana"/>
        <w:b/>
        <w:bCs/>
        <w:szCs w:val="16"/>
      </w:rPr>
    </w:pPr>
    <w:r w:rsidRPr="00825937">
      <w:rPr>
        <w:rFonts w:ascii="Verdana" w:hAnsi="Verdana"/>
        <w:i/>
        <w:szCs w:val="16"/>
      </w:rPr>
      <w:t xml:space="preserve">Postępowanie nr rej. </w:t>
    </w:r>
    <w:r w:rsidR="007B275D" w:rsidRPr="00825937">
      <w:rPr>
        <w:rFonts w:ascii="Verdana" w:hAnsi="Verdana"/>
        <w:i/>
        <w:szCs w:val="16"/>
      </w:rPr>
      <w:t>ZSTI.</w:t>
    </w:r>
    <w:r w:rsidR="00672C06">
      <w:rPr>
        <w:rFonts w:ascii="Verdana" w:hAnsi="Verdana"/>
        <w:i/>
        <w:szCs w:val="16"/>
      </w:rPr>
      <w:t>2</w:t>
    </w:r>
    <w:r w:rsidR="007B275D" w:rsidRPr="00825937">
      <w:rPr>
        <w:rFonts w:ascii="Verdana" w:hAnsi="Verdana"/>
        <w:i/>
        <w:szCs w:val="16"/>
      </w:rPr>
      <w:t>.202</w:t>
    </w:r>
    <w:r w:rsidR="00030221">
      <w:rPr>
        <w:rFonts w:ascii="Verdana" w:hAnsi="Verdana"/>
        <w:i/>
        <w:szCs w:val="16"/>
      </w:rPr>
      <w:t>2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noProof/>
        <w:szCs w:val="16"/>
      </w:rPr>
      <w:t>19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noProof/>
        <w:szCs w:val="16"/>
      </w:rPr>
      <w:t>19</w:t>
    </w:r>
    <w:r w:rsidRPr="006402DA">
      <w:rPr>
        <w:rFonts w:ascii="Verdana" w:hAnsi="Verdana"/>
        <w:b/>
        <w:bCs/>
        <w:szCs w:val="16"/>
      </w:rPr>
      <w:fldChar w:fldCharType="end"/>
    </w:r>
  </w:p>
  <w:p w14:paraId="32B5A22D" w14:textId="67A57228" w:rsidR="00E1675A" w:rsidRPr="008A1B80" w:rsidRDefault="00E1675A" w:rsidP="008A1B80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5C8B" w14:textId="77777777" w:rsidR="0001687F" w:rsidRDefault="0001687F">
      <w:r>
        <w:separator/>
      </w:r>
    </w:p>
  </w:footnote>
  <w:footnote w:type="continuationSeparator" w:id="0">
    <w:p w14:paraId="50FCEBB7" w14:textId="77777777" w:rsidR="0001687F" w:rsidRDefault="0001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4F3F" w14:textId="77777777" w:rsidR="007B275D" w:rsidRDefault="007B275D" w:rsidP="007B275D">
    <w:pPr>
      <w:pStyle w:val="Nagwek"/>
    </w:pPr>
    <w:r>
      <w:rPr>
        <w:noProof/>
      </w:rPr>
      <w:drawing>
        <wp:inline distT="0" distB="0" distL="0" distR="0" wp14:anchorId="1A558485" wp14:editId="5DC993B1">
          <wp:extent cx="5746750" cy="628650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E10A4F" w14:textId="77777777" w:rsidR="007B275D" w:rsidRPr="00187AC7" w:rsidRDefault="007B275D" w:rsidP="007B275D">
    <w:pPr>
      <w:pStyle w:val="Nagwek"/>
      <w:jc w:val="center"/>
      <w:rPr>
        <w:sz w:val="22"/>
        <w:szCs w:val="22"/>
      </w:rPr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46E5" w14:textId="18D54F17" w:rsidR="00E1675A" w:rsidRDefault="00E1675A" w:rsidP="00B87C2B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entury Gothic"/>
      </w:r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4DB80F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7172B0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singleLevel"/>
    <w:tmpl w:val="0000000E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F"/>
    <w:multiLevelType w:val="singleLevel"/>
    <w:tmpl w:val="0000000F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2"/>
    <w:multiLevelType w:val="multilevel"/>
    <w:tmpl w:val="B9821E6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singleLevel"/>
    <w:tmpl w:val="0000001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C"/>
    <w:multiLevelType w:val="multilevel"/>
    <w:tmpl w:val="61B61F3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7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2"/>
    <w:multiLevelType w:val="multilevel"/>
    <w:tmpl w:val="00000032"/>
    <w:lvl w:ilvl="0">
      <w:start w:val="100"/>
      <w:numFmt w:val="upperRoman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33"/>
    <w:multiLevelType w:val="multilevel"/>
    <w:tmpl w:val="2B0A9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34"/>
    <w:multiLevelType w:val="multilevel"/>
    <w:tmpl w:val="00000034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4E752FF"/>
    <w:multiLevelType w:val="hybridMultilevel"/>
    <w:tmpl w:val="6F3E343A"/>
    <w:name w:val="WW8Num1"/>
    <w:lvl w:ilvl="0" w:tplc="9AFAD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CE24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E34F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C6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2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85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0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A3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49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62F7C12"/>
    <w:multiLevelType w:val="hybridMultilevel"/>
    <w:tmpl w:val="84367B08"/>
    <w:name w:val="WW8Num18"/>
    <w:lvl w:ilvl="0" w:tplc="D3563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6E830F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74C8A71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16E00F2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9FB2D9E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A35C74B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1F94D3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AD6CF4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C61CDD4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0713082E"/>
    <w:multiLevelType w:val="hybridMultilevel"/>
    <w:tmpl w:val="F1E8FD90"/>
    <w:lvl w:ilvl="0" w:tplc="0B307F3A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1AC88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7FD21ED"/>
    <w:multiLevelType w:val="hybridMultilevel"/>
    <w:tmpl w:val="8B0E289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8" w15:restartNumberingAfterBreak="0">
    <w:nsid w:val="08BC49BF"/>
    <w:multiLevelType w:val="hybridMultilevel"/>
    <w:tmpl w:val="93A47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5D4D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CA70980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0D16455E"/>
    <w:multiLevelType w:val="hybridMultilevel"/>
    <w:tmpl w:val="AF584E22"/>
    <w:lvl w:ilvl="0" w:tplc="0415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12D21DF"/>
    <w:multiLevelType w:val="hybridMultilevel"/>
    <w:tmpl w:val="21FC2E86"/>
    <w:lvl w:ilvl="0" w:tplc="4A1C744C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130B4DB7"/>
    <w:multiLevelType w:val="hybridMultilevel"/>
    <w:tmpl w:val="6BC85F68"/>
    <w:name w:val="WW8Num20222"/>
    <w:lvl w:ilvl="0" w:tplc="2C2CE83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D27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1E5635"/>
    <w:multiLevelType w:val="hybridMultilevel"/>
    <w:tmpl w:val="DD629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9FA32D4"/>
    <w:multiLevelType w:val="multilevel"/>
    <w:tmpl w:val="46A8FD98"/>
    <w:lvl w:ilvl="0">
      <w:start w:val="9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6"/>
      <w:numFmt w:val="decimal"/>
      <w:lvlText w:val="%1-%2"/>
      <w:lvlJc w:val="left"/>
      <w:pPr>
        <w:ind w:left="527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38" w15:restartNumberingAfterBreak="0">
    <w:nsid w:val="1A8B768C"/>
    <w:multiLevelType w:val="hybridMultilevel"/>
    <w:tmpl w:val="4D80BD76"/>
    <w:name w:val="WW8Num2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F85BEE"/>
    <w:multiLevelType w:val="hybridMultilevel"/>
    <w:tmpl w:val="B98E1568"/>
    <w:name w:val="WW8Num112"/>
    <w:lvl w:ilvl="0" w:tplc="988A507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B4277B8"/>
    <w:multiLevelType w:val="multilevel"/>
    <w:tmpl w:val="65888160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1D6327FE"/>
    <w:multiLevelType w:val="hybridMultilevel"/>
    <w:tmpl w:val="3D52DC44"/>
    <w:lvl w:ilvl="0" w:tplc="0456D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E34C04"/>
    <w:multiLevelType w:val="hybridMultilevel"/>
    <w:tmpl w:val="EABCC278"/>
    <w:name w:val="WW8Num2022"/>
    <w:lvl w:ilvl="0" w:tplc="8C0647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4" w15:restartNumberingAfterBreak="0">
    <w:nsid w:val="2AB4040A"/>
    <w:multiLevelType w:val="hybridMultilevel"/>
    <w:tmpl w:val="3E14CF24"/>
    <w:lvl w:ilvl="0" w:tplc="21564FB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2C14FAA"/>
    <w:multiLevelType w:val="multilevel"/>
    <w:tmpl w:val="07720DD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33AF709D"/>
    <w:multiLevelType w:val="hybridMultilevel"/>
    <w:tmpl w:val="1186C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9459C4"/>
    <w:multiLevelType w:val="hybridMultilevel"/>
    <w:tmpl w:val="E77035A0"/>
    <w:lvl w:ilvl="0" w:tplc="9132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91612A"/>
    <w:multiLevelType w:val="hybridMultilevel"/>
    <w:tmpl w:val="B9BABD20"/>
    <w:name w:val="WW8Num2022222"/>
    <w:lvl w:ilvl="0" w:tplc="185CC1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C496A05"/>
    <w:multiLevelType w:val="hybridMultilevel"/>
    <w:tmpl w:val="5F60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A07218"/>
    <w:multiLevelType w:val="hybridMultilevel"/>
    <w:tmpl w:val="117896D6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DC6632"/>
    <w:multiLevelType w:val="hybridMultilevel"/>
    <w:tmpl w:val="D194C442"/>
    <w:name w:val="WW8Num202222"/>
    <w:lvl w:ilvl="0" w:tplc="51B03336">
      <w:start w:val="1"/>
      <w:numFmt w:val="lowerLetter"/>
      <w:lvlText w:val="%1)"/>
      <w:lvlJc w:val="left"/>
      <w:pPr>
        <w:ind w:left="1074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 w15:restartNumberingAfterBreak="0">
    <w:nsid w:val="484C3E2F"/>
    <w:multiLevelType w:val="hybridMultilevel"/>
    <w:tmpl w:val="74987302"/>
    <w:lvl w:ilvl="0" w:tplc="416A0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EE1640"/>
    <w:multiLevelType w:val="multilevel"/>
    <w:tmpl w:val="6EC01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1457E2A"/>
    <w:multiLevelType w:val="hybridMultilevel"/>
    <w:tmpl w:val="D818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D646D9"/>
    <w:multiLevelType w:val="hybridMultilevel"/>
    <w:tmpl w:val="64FC6C7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E102E5F"/>
    <w:multiLevelType w:val="hybridMultilevel"/>
    <w:tmpl w:val="1316ABA8"/>
    <w:lvl w:ilvl="0" w:tplc="FE4E83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FB1A1C"/>
    <w:multiLevelType w:val="hybridMultilevel"/>
    <w:tmpl w:val="CD7823B2"/>
    <w:lvl w:ilvl="0" w:tplc="9132D6CC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2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B64DBA"/>
    <w:multiLevelType w:val="hybridMultilevel"/>
    <w:tmpl w:val="07189B98"/>
    <w:lvl w:ilvl="0" w:tplc="27C06F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26764C"/>
    <w:multiLevelType w:val="hybridMultilevel"/>
    <w:tmpl w:val="3F6A5902"/>
    <w:name w:val="WW8Num1122"/>
    <w:lvl w:ilvl="0" w:tplc="8C0647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4"/>
  </w:num>
  <w:num w:numId="3">
    <w:abstractNumId w:val="67"/>
  </w:num>
  <w:num w:numId="4">
    <w:abstractNumId w:val="56"/>
  </w:num>
  <w:num w:numId="5">
    <w:abstractNumId w:val="0"/>
  </w:num>
  <w:num w:numId="6">
    <w:abstractNumId w:val="33"/>
  </w:num>
  <w:num w:numId="7">
    <w:abstractNumId w:val="9"/>
  </w:num>
  <w:num w:numId="8">
    <w:abstractNumId w:val="41"/>
  </w:num>
  <w:num w:numId="9">
    <w:abstractNumId w:val="1"/>
  </w:num>
  <w:num w:numId="10">
    <w:abstractNumId w:val="4"/>
  </w:num>
  <w:num w:numId="11">
    <w:abstractNumId w:val="14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51"/>
  </w:num>
  <w:num w:numId="19">
    <w:abstractNumId w:val="40"/>
  </w:num>
  <w:num w:numId="20">
    <w:abstractNumId w:val="25"/>
  </w:num>
  <w:num w:numId="21">
    <w:abstractNumId w:val="60"/>
  </w:num>
  <w:num w:numId="22">
    <w:abstractNumId w:val="64"/>
  </w:num>
  <w:num w:numId="23">
    <w:abstractNumId w:val="31"/>
  </w:num>
  <w:num w:numId="24">
    <w:abstractNumId w:val="30"/>
  </w:num>
  <w:num w:numId="25">
    <w:abstractNumId w:val="37"/>
  </w:num>
  <w:num w:numId="26">
    <w:abstractNumId w:val="47"/>
  </w:num>
  <w:num w:numId="27">
    <w:abstractNumId w:val="61"/>
  </w:num>
  <w:num w:numId="28">
    <w:abstractNumId w:val="36"/>
  </w:num>
  <w:num w:numId="29">
    <w:abstractNumId w:val="45"/>
  </w:num>
  <w:num w:numId="30">
    <w:abstractNumId w:val="63"/>
  </w:num>
  <w:num w:numId="31">
    <w:abstractNumId w:val="4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2">
    <w:abstractNumId w:val="53"/>
  </w:num>
  <w:num w:numId="33">
    <w:abstractNumId w:val="26"/>
  </w:num>
  <w:num w:numId="34">
    <w:abstractNumId w:val="28"/>
  </w:num>
  <w:num w:numId="35">
    <w:abstractNumId w:val="59"/>
  </w:num>
  <w:num w:numId="36">
    <w:abstractNumId w:val="50"/>
  </w:num>
  <w:num w:numId="37">
    <w:abstractNumId w:val="57"/>
  </w:num>
  <w:num w:numId="38">
    <w:abstractNumId w:val="35"/>
  </w:num>
  <w:num w:numId="39">
    <w:abstractNumId w:val="46"/>
  </w:num>
  <w:num w:numId="40">
    <w:abstractNumId w:val="55"/>
  </w:num>
  <w:num w:numId="41">
    <w:abstractNumId w:val="44"/>
  </w:num>
  <w:num w:numId="4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15"/>
    <w:rsid w:val="000005F4"/>
    <w:rsid w:val="00000636"/>
    <w:rsid w:val="00001018"/>
    <w:rsid w:val="00001A2C"/>
    <w:rsid w:val="000030AC"/>
    <w:rsid w:val="00004506"/>
    <w:rsid w:val="000046C4"/>
    <w:rsid w:val="000047C9"/>
    <w:rsid w:val="00004A55"/>
    <w:rsid w:val="00004C47"/>
    <w:rsid w:val="000050E7"/>
    <w:rsid w:val="00005421"/>
    <w:rsid w:val="00005F04"/>
    <w:rsid w:val="00007F85"/>
    <w:rsid w:val="00010226"/>
    <w:rsid w:val="00010E54"/>
    <w:rsid w:val="00010EC7"/>
    <w:rsid w:val="00010F18"/>
    <w:rsid w:val="0001127F"/>
    <w:rsid w:val="000114BA"/>
    <w:rsid w:val="00011DA8"/>
    <w:rsid w:val="00011F13"/>
    <w:rsid w:val="00011F59"/>
    <w:rsid w:val="0001265A"/>
    <w:rsid w:val="000129C7"/>
    <w:rsid w:val="00013389"/>
    <w:rsid w:val="00013484"/>
    <w:rsid w:val="00013527"/>
    <w:rsid w:val="00013718"/>
    <w:rsid w:val="00013C78"/>
    <w:rsid w:val="00014418"/>
    <w:rsid w:val="00014AC1"/>
    <w:rsid w:val="00014C37"/>
    <w:rsid w:val="00015B4D"/>
    <w:rsid w:val="00015BB7"/>
    <w:rsid w:val="00015F6D"/>
    <w:rsid w:val="0001687F"/>
    <w:rsid w:val="00016E67"/>
    <w:rsid w:val="00016FAD"/>
    <w:rsid w:val="000174F4"/>
    <w:rsid w:val="0001777A"/>
    <w:rsid w:val="00017CCA"/>
    <w:rsid w:val="00017FAC"/>
    <w:rsid w:val="000202A9"/>
    <w:rsid w:val="00020A28"/>
    <w:rsid w:val="00020DF2"/>
    <w:rsid w:val="00021060"/>
    <w:rsid w:val="0002186A"/>
    <w:rsid w:val="00021984"/>
    <w:rsid w:val="00022E7E"/>
    <w:rsid w:val="000248F3"/>
    <w:rsid w:val="000249CA"/>
    <w:rsid w:val="0002547F"/>
    <w:rsid w:val="0002584E"/>
    <w:rsid w:val="00025A1E"/>
    <w:rsid w:val="00025A52"/>
    <w:rsid w:val="00026A9D"/>
    <w:rsid w:val="00027489"/>
    <w:rsid w:val="0002753C"/>
    <w:rsid w:val="00027AA7"/>
    <w:rsid w:val="00027C0F"/>
    <w:rsid w:val="00030221"/>
    <w:rsid w:val="00030562"/>
    <w:rsid w:val="00030A41"/>
    <w:rsid w:val="00030A9C"/>
    <w:rsid w:val="00031004"/>
    <w:rsid w:val="00031419"/>
    <w:rsid w:val="00031899"/>
    <w:rsid w:val="000319E2"/>
    <w:rsid w:val="00032D2A"/>
    <w:rsid w:val="00033208"/>
    <w:rsid w:val="0003350C"/>
    <w:rsid w:val="0003352B"/>
    <w:rsid w:val="000338FE"/>
    <w:rsid w:val="00033AAF"/>
    <w:rsid w:val="00034D40"/>
    <w:rsid w:val="00035034"/>
    <w:rsid w:val="00035BB7"/>
    <w:rsid w:val="00035DFC"/>
    <w:rsid w:val="000360EC"/>
    <w:rsid w:val="00036793"/>
    <w:rsid w:val="00036B3F"/>
    <w:rsid w:val="000375B0"/>
    <w:rsid w:val="0004066B"/>
    <w:rsid w:val="00040B3E"/>
    <w:rsid w:val="000412BB"/>
    <w:rsid w:val="0004130F"/>
    <w:rsid w:val="00041AEA"/>
    <w:rsid w:val="000426EF"/>
    <w:rsid w:val="00042AFB"/>
    <w:rsid w:val="00042CE9"/>
    <w:rsid w:val="00042DC2"/>
    <w:rsid w:val="00042FA6"/>
    <w:rsid w:val="00044197"/>
    <w:rsid w:val="00044C6D"/>
    <w:rsid w:val="00045126"/>
    <w:rsid w:val="000452C3"/>
    <w:rsid w:val="000464A5"/>
    <w:rsid w:val="000469AD"/>
    <w:rsid w:val="0004701A"/>
    <w:rsid w:val="0004784B"/>
    <w:rsid w:val="00047DD5"/>
    <w:rsid w:val="00047FA4"/>
    <w:rsid w:val="000502CC"/>
    <w:rsid w:val="0005031A"/>
    <w:rsid w:val="000506A4"/>
    <w:rsid w:val="00050EF1"/>
    <w:rsid w:val="000515B7"/>
    <w:rsid w:val="00051750"/>
    <w:rsid w:val="000527A3"/>
    <w:rsid w:val="00052967"/>
    <w:rsid w:val="00052BB1"/>
    <w:rsid w:val="00052E67"/>
    <w:rsid w:val="00053977"/>
    <w:rsid w:val="00054C24"/>
    <w:rsid w:val="000550CA"/>
    <w:rsid w:val="000557E8"/>
    <w:rsid w:val="00055DB8"/>
    <w:rsid w:val="000560CA"/>
    <w:rsid w:val="00056274"/>
    <w:rsid w:val="00056364"/>
    <w:rsid w:val="000566C9"/>
    <w:rsid w:val="00056A9A"/>
    <w:rsid w:val="00057570"/>
    <w:rsid w:val="00057674"/>
    <w:rsid w:val="00060489"/>
    <w:rsid w:val="00061266"/>
    <w:rsid w:val="000616CB"/>
    <w:rsid w:val="0006190E"/>
    <w:rsid w:val="000625FB"/>
    <w:rsid w:val="0006262F"/>
    <w:rsid w:val="00062809"/>
    <w:rsid w:val="00062B2C"/>
    <w:rsid w:val="00062F37"/>
    <w:rsid w:val="00063011"/>
    <w:rsid w:val="00063427"/>
    <w:rsid w:val="00063643"/>
    <w:rsid w:val="00063812"/>
    <w:rsid w:val="00063FF6"/>
    <w:rsid w:val="000645A4"/>
    <w:rsid w:val="0006486E"/>
    <w:rsid w:val="00064917"/>
    <w:rsid w:val="000649CE"/>
    <w:rsid w:val="00064C30"/>
    <w:rsid w:val="000650E7"/>
    <w:rsid w:val="0006572E"/>
    <w:rsid w:val="00065814"/>
    <w:rsid w:val="00065EAC"/>
    <w:rsid w:val="000667D2"/>
    <w:rsid w:val="0006686E"/>
    <w:rsid w:val="00066C74"/>
    <w:rsid w:val="00066FAD"/>
    <w:rsid w:val="00070B01"/>
    <w:rsid w:val="00071235"/>
    <w:rsid w:val="000716A7"/>
    <w:rsid w:val="00072F26"/>
    <w:rsid w:val="00073530"/>
    <w:rsid w:val="00074457"/>
    <w:rsid w:val="000749F6"/>
    <w:rsid w:val="00074FCB"/>
    <w:rsid w:val="000753A6"/>
    <w:rsid w:val="000758D3"/>
    <w:rsid w:val="000759B9"/>
    <w:rsid w:val="00075AB6"/>
    <w:rsid w:val="00075F38"/>
    <w:rsid w:val="00076F72"/>
    <w:rsid w:val="000772D2"/>
    <w:rsid w:val="00077590"/>
    <w:rsid w:val="0007764E"/>
    <w:rsid w:val="000776B0"/>
    <w:rsid w:val="000776BC"/>
    <w:rsid w:val="00077ADF"/>
    <w:rsid w:val="00080691"/>
    <w:rsid w:val="000815F1"/>
    <w:rsid w:val="00081FC4"/>
    <w:rsid w:val="000820A7"/>
    <w:rsid w:val="000823AC"/>
    <w:rsid w:val="000829FA"/>
    <w:rsid w:val="00082F84"/>
    <w:rsid w:val="000838C3"/>
    <w:rsid w:val="00083F77"/>
    <w:rsid w:val="000841A1"/>
    <w:rsid w:val="0008518A"/>
    <w:rsid w:val="00085429"/>
    <w:rsid w:val="00085721"/>
    <w:rsid w:val="00085BE1"/>
    <w:rsid w:val="00085CF0"/>
    <w:rsid w:val="00085DC4"/>
    <w:rsid w:val="0008651A"/>
    <w:rsid w:val="00087154"/>
    <w:rsid w:val="000871CA"/>
    <w:rsid w:val="00087592"/>
    <w:rsid w:val="000879EF"/>
    <w:rsid w:val="0009027D"/>
    <w:rsid w:val="00090A63"/>
    <w:rsid w:val="00090E3D"/>
    <w:rsid w:val="00091025"/>
    <w:rsid w:val="00091722"/>
    <w:rsid w:val="00091932"/>
    <w:rsid w:val="00092CAD"/>
    <w:rsid w:val="00092E70"/>
    <w:rsid w:val="0009311E"/>
    <w:rsid w:val="000934E4"/>
    <w:rsid w:val="0009432A"/>
    <w:rsid w:val="000946AA"/>
    <w:rsid w:val="0009501D"/>
    <w:rsid w:val="000954E4"/>
    <w:rsid w:val="00095540"/>
    <w:rsid w:val="00095A51"/>
    <w:rsid w:val="0009680F"/>
    <w:rsid w:val="00096A75"/>
    <w:rsid w:val="00097A66"/>
    <w:rsid w:val="00097AE8"/>
    <w:rsid w:val="00097FB7"/>
    <w:rsid w:val="000A0315"/>
    <w:rsid w:val="000A0E15"/>
    <w:rsid w:val="000A12F2"/>
    <w:rsid w:val="000A2697"/>
    <w:rsid w:val="000A27CE"/>
    <w:rsid w:val="000A3730"/>
    <w:rsid w:val="000A3818"/>
    <w:rsid w:val="000A3870"/>
    <w:rsid w:val="000A3B1A"/>
    <w:rsid w:val="000A4BE9"/>
    <w:rsid w:val="000A4C7A"/>
    <w:rsid w:val="000A5D34"/>
    <w:rsid w:val="000A5D63"/>
    <w:rsid w:val="000A5F87"/>
    <w:rsid w:val="000A622A"/>
    <w:rsid w:val="000A73EB"/>
    <w:rsid w:val="000A774C"/>
    <w:rsid w:val="000A777E"/>
    <w:rsid w:val="000A7DA9"/>
    <w:rsid w:val="000A7E4F"/>
    <w:rsid w:val="000B019C"/>
    <w:rsid w:val="000B05F5"/>
    <w:rsid w:val="000B16F0"/>
    <w:rsid w:val="000B1B72"/>
    <w:rsid w:val="000B1EA5"/>
    <w:rsid w:val="000B264C"/>
    <w:rsid w:val="000B2815"/>
    <w:rsid w:val="000B2ED6"/>
    <w:rsid w:val="000B373B"/>
    <w:rsid w:val="000B38CC"/>
    <w:rsid w:val="000B4269"/>
    <w:rsid w:val="000B4413"/>
    <w:rsid w:val="000B46DE"/>
    <w:rsid w:val="000B6633"/>
    <w:rsid w:val="000B6726"/>
    <w:rsid w:val="000B67F8"/>
    <w:rsid w:val="000B6E3D"/>
    <w:rsid w:val="000B77B8"/>
    <w:rsid w:val="000B7AD1"/>
    <w:rsid w:val="000C019A"/>
    <w:rsid w:val="000C06B2"/>
    <w:rsid w:val="000C0858"/>
    <w:rsid w:val="000C109F"/>
    <w:rsid w:val="000C12BB"/>
    <w:rsid w:val="000C14E9"/>
    <w:rsid w:val="000C1B29"/>
    <w:rsid w:val="000C2434"/>
    <w:rsid w:val="000C2645"/>
    <w:rsid w:val="000C2E62"/>
    <w:rsid w:val="000C3E41"/>
    <w:rsid w:val="000C3E9F"/>
    <w:rsid w:val="000C3EE9"/>
    <w:rsid w:val="000C400D"/>
    <w:rsid w:val="000C4092"/>
    <w:rsid w:val="000C432E"/>
    <w:rsid w:val="000C51FF"/>
    <w:rsid w:val="000C5791"/>
    <w:rsid w:val="000C6803"/>
    <w:rsid w:val="000C6B43"/>
    <w:rsid w:val="000C6C0B"/>
    <w:rsid w:val="000C6DCC"/>
    <w:rsid w:val="000C6FA6"/>
    <w:rsid w:val="000C6FDD"/>
    <w:rsid w:val="000C7082"/>
    <w:rsid w:val="000C73C0"/>
    <w:rsid w:val="000C7BC6"/>
    <w:rsid w:val="000D0509"/>
    <w:rsid w:val="000D06C1"/>
    <w:rsid w:val="000D1160"/>
    <w:rsid w:val="000D139A"/>
    <w:rsid w:val="000D198B"/>
    <w:rsid w:val="000D19C9"/>
    <w:rsid w:val="000D1F7D"/>
    <w:rsid w:val="000D2799"/>
    <w:rsid w:val="000D35F7"/>
    <w:rsid w:val="000D3AD7"/>
    <w:rsid w:val="000D4082"/>
    <w:rsid w:val="000D437A"/>
    <w:rsid w:val="000D46DB"/>
    <w:rsid w:val="000D4C2E"/>
    <w:rsid w:val="000D4E25"/>
    <w:rsid w:val="000D542E"/>
    <w:rsid w:val="000D5F24"/>
    <w:rsid w:val="000D614D"/>
    <w:rsid w:val="000D69C2"/>
    <w:rsid w:val="000D6BC0"/>
    <w:rsid w:val="000D6D20"/>
    <w:rsid w:val="000D7386"/>
    <w:rsid w:val="000D7F7B"/>
    <w:rsid w:val="000E0587"/>
    <w:rsid w:val="000E0942"/>
    <w:rsid w:val="000E09D3"/>
    <w:rsid w:val="000E0FBA"/>
    <w:rsid w:val="000E1872"/>
    <w:rsid w:val="000E19A9"/>
    <w:rsid w:val="000E1E0B"/>
    <w:rsid w:val="000E255A"/>
    <w:rsid w:val="000E265E"/>
    <w:rsid w:val="000E34CE"/>
    <w:rsid w:val="000E40E5"/>
    <w:rsid w:val="000E5838"/>
    <w:rsid w:val="000E65E0"/>
    <w:rsid w:val="000E72C4"/>
    <w:rsid w:val="000E7708"/>
    <w:rsid w:val="000F0159"/>
    <w:rsid w:val="000F0180"/>
    <w:rsid w:val="000F0751"/>
    <w:rsid w:val="000F1887"/>
    <w:rsid w:val="000F1A92"/>
    <w:rsid w:val="000F2AC7"/>
    <w:rsid w:val="000F32B1"/>
    <w:rsid w:val="000F3406"/>
    <w:rsid w:val="000F3DC0"/>
    <w:rsid w:val="000F3E07"/>
    <w:rsid w:val="000F46F1"/>
    <w:rsid w:val="000F4CE9"/>
    <w:rsid w:val="000F568B"/>
    <w:rsid w:val="000F59C1"/>
    <w:rsid w:val="000F5B4C"/>
    <w:rsid w:val="000F5D6A"/>
    <w:rsid w:val="000F5EAE"/>
    <w:rsid w:val="000F60C0"/>
    <w:rsid w:val="000F654B"/>
    <w:rsid w:val="000F673A"/>
    <w:rsid w:val="000F6932"/>
    <w:rsid w:val="000F7078"/>
    <w:rsid w:val="000F714D"/>
    <w:rsid w:val="000F71E0"/>
    <w:rsid w:val="001009ED"/>
    <w:rsid w:val="00100C77"/>
    <w:rsid w:val="00100D3B"/>
    <w:rsid w:val="00100DC4"/>
    <w:rsid w:val="00100FE6"/>
    <w:rsid w:val="001012FE"/>
    <w:rsid w:val="0010135B"/>
    <w:rsid w:val="001016B5"/>
    <w:rsid w:val="001020B0"/>
    <w:rsid w:val="001026BD"/>
    <w:rsid w:val="00103600"/>
    <w:rsid w:val="00104E1F"/>
    <w:rsid w:val="0010570D"/>
    <w:rsid w:val="00105F12"/>
    <w:rsid w:val="0010616F"/>
    <w:rsid w:val="0010641B"/>
    <w:rsid w:val="00106DE2"/>
    <w:rsid w:val="00106FB1"/>
    <w:rsid w:val="00107E82"/>
    <w:rsid w:val="0011014E"/>
    <w:rsid w:val="0011071B"/>
    <w:rsid w:val="001110CA"/>
    <w:rsid w:val="0011141F"/>
    <w:rsid w:val="00111698"/>
    <w:rsid w:val="001116DC"/>
    <w:rsid w:val="001116F9"/>
    <w:rsid w:val="00111776"/>
    <w:rsid w:val="00111791"/>
    <w:rsid w:val="00111FF0"/>
    <w:rsid w:val="00112728"/>
    <w:rsid w:val="00112F64"/>
    <w:rsid w:val="00113140"/>
    <w:rsid w:val="00113987"/>
    <w:rsid w:val="001143C5"/>
    <w:rsid w:val="0011473A"/>
    <w:rsid w:val="001158C5"/>
    <w:rsid w:val="001159F3"/>
    <w:rsid w:val="00115C3D"/>
    <w:rsid w:val="00115FFF"/>
    <w:rsid w:val="00116E05"/>
    <w:rsid w:val="00116F6F"/>
    <w:rsid w:val="0011711C"/>
    <w:rsid w:val="001174EC"/>
    <w:rsid w:val="00117C11"/>
    <w:rsid w:val="00117C4B"/>
    <w:rsid w:val="001200FD"/>
    <w:rsid w:val="0012033F"/>
    <w:rsid w:val="00120383"/>
    <w:rsid w:val="001208E2"/>
    <w:rsid w:val="00120D3C"/>
    <w:rsid w:val="00121A42"/>
    <w:rsid w:val="00121F98"/>
    <w:rsid w:val="00122503"/>
    <w:rsid w:val="0012294B"/>
    <w:rsid w:val="00123502"/>
    <w:rsid w:val="00123825"/>
    <w:rsid w:val="00123AB0"/>
    <w:rsid w:val="00123AD9"/>
    <w:rsid w:val="00123B64"/>
    <w:rsid w:val="001240B7"/>
    <w:rsid w:val="001248FC"/>
    <w:rsid w:val="00124B1E"/>
    <w:rsid w:val="0012505F"/>
    <w:rsid w:val="00127679"/>
    <w:rsid w:val="00127A5B"/>
    <w:rsid w:val="001303F3"/>
    <w:rsid w:val="001307F4"/>
    <w:rsid w:val="00131045"/>
    <w:rsid w:val="0013210F"/>
    <w:rsid w:val="001325EA"/>
    <w:rsid w:val="001338D3"/>
    <w:rsid w:val="00133ABA"/>
    <w:rsid w:val="00133F01"/>
    <w:rsid w:val="0013410A"/>
    <w:rsid w:val="00134383"/>
    <w:rsid w:val="001343E1"/>
    <w:rsid w:val="001346DB"/>
    <w:rsid w:val="00134BA6"/>
    <w:rsid w:val="00134DD9"/>
    <w:rsid w:val="00134E28"/>
    <w:rsid w:val="001352BF"/>
    <w:rsid w:val="0013538E"/>
    <w:rsid w:val="001354CB"/>
    <w:rsid w:val="0013621F"/>
    <w:rsid w:val="00136376"/>
    <w:rsid w:val="001367E4"/>
    <w:rsid w:val="00136CBC"/>
    <w:rsid w:val="00137893"/>
    <w:rsid w:val="00137B82"/>
    <w:rsid w:val="001401B5"/>
    <w:rsid w:val="001403AC"/>
    <w:rsid w:val="0014154B"/>
    <w:rsid w:val="0014221A"/>
    <w:rsid w:val="001434D5"/>
    <w:rsid w:val="0014482F"/>
    <w:rsid w:val="0014507C"/>
    <w:rsid w:val="001450EC"/>
    <w:rsid w:val="001451C0"/>
    <w:rsid w:val="001454AB"/>
    <w:rsid w:val="0014554A"/>
    <w:rsid w:val="00145B85"/>
    <w:rsid w:val="00145FA1"/>
    <w:rsid w:val="001460F1"/>
    <w:rsid w:val="00146121"/>
    <w:rsid w:val="001463D9"/>
    <w:rsid w:val="0014668D"/>
    <w:rsid w:val="00146C6B"/>
    <w:rsid w:val="00146CA1"/>
    <w:rsid w:val="00146E87"/>
    <w:rsid w:val="00146F79"/>
    <w:rsid w:val="00146F99"/>
    <w:rsid w:val="0015048B"/>
    <w:rsid w:val="0015048F"/>
    <w:rsid w:val="00150749"/>
    <w:rsid w:val="001509B0"/>
    <w:rsid w:val="00150A7B"/>
    <w:rsid w:val="00150D65"/>
    <w:rsid w:val="00150D96"/>
    <w:rsid w:val="00151149"/>
    <w:rsid w:val="00151664"/>
    <w:rsid w:val="00151C1E"/>
    <w:rsid w:val="00151CBB"/>
    <w:rsid w:val="00152C74"/>
    <w:rsid w:val="00152DBB"/>
    <w:rsid w:val="00152FDE"/>
    <w:rsid w:val="001533B4"/>
    <w:rsid w:val="001537DA"/>
    <w:rsid w:val="0015386C"/>
    <w:rsid w:val="001538F5"/>
    <w:rsid w:val="00153982"/>
    <w:rsid w:val="00153EE1"/>
    <w:rsid w:val="00154404"/>
    <w:rsid w:val="00154471"/>
    <w:rsid w:val="001550F5"/>
    <w:rsid w:val="0015510A"/>
    <w:rsid w:val="00155C89"/>
    <w:rsid w:val="001563AD"/>
    <w:rsid w:val="00156C63"/>
    <w:rsid w:val="001573A2"/>
    <w:rsid w:val="0015754C"/>
    <w:rsid w:val="001577B4"/>
    <w:rsid w:val="00157ACD"/>
    <w:rsid w:val="001600B9"/>
    <w:rsid w:val="0016021A"/>
    <w:rsid w:val="00160B1C"/>
    <w:rsid w:val="001617AF"/>
    <w:rsid w:val="00161D24"/>
    <w:rsid w:val="001621D8"/>
    <w:rsid w:val="001622FA"/>
    <w:rsid w:val="00162484"/>
    <w:rsid w:val="0016249F"/>
    <w:rsid w:val="001627BD"/>
    <w:rsid w:val="0016320C"/>
    <w:rsid w:val="00163753"/>
    <w:rsid w:val="00163A03"/>
    <w:rsid w:val="00163CE7"/>
    <w:rsid w:val="00163E21"/>
    <w:rsid w:val="00164839"/>
    <w:rsid w:val="00164BA9"/>
    <w:rsid w:val="00164BDA"/>
    <w:rsid w:val="00164D8F"/>
    <w:rsid w:val="001650C2"/>
    <w:rsid w:val="001651B1"/>
    <w:rsid w:val="00165DDD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70C2F"/>
    <w:rsid w:val="00170E1B"/>
    <w:rsid w:val="00170FCA"/>
    <w:rsid w:val="00171171"/>
    <w:rsid w:val="001714DE"/>
    <w:rsid w:val="00173B55"/>
    <w:rsid w:val="00174A39"/>
    <w:rsid w:val="0017521B"/>
    <w:rsid w:val="00175C2A"/>
    <w:rsid w:val="00176B02"/>
    <w:rsid w:val="00176FDA"/>
    <w:rsid w:val="001772A6"/>
    <w:rsid w:val="00177D25"/>
    <w:rsid w:val="00177E0A"/>
    <w:rsid w:val="00177EB0"/>
    <w:rsid w:val="00180BED"/>
    <w:rsid w:val="00180F71"/>
    <w:rsid w:val="00181540"/>
    <w:rsid w:val="00181C5E"/>
    <w:rsid w:val="00181D80"/>
    <w:rsid w:val="00182B1F"/>
    <w:rsid w:val="0018354A"/>
    <w:rsid w:val="00184515"/>
    <w:rsid w:val="001848EA"/>
    <w:rsid w:val="00184E7A"/>
    <w:rsid w:val="00186058"/>
    <w:rsid w:val="0018655C"/>
    <w:rsid w:val="00186865"/>
    <w:rsid w:val="001902B5"/>
    <w:rsid w:val="00190679"/>
    <w:rsid w:val="001909B4"/>
    <w:rsid w:val="00190BDE"/>
    <w:rsid w:val="00192BB3"/>
    <w:rsid w:val="001934B3"/>
    <w:rsid w:val="00193810"/>
    <w:rsid w:val="00193CA5"/>
    <w:rsid w:val="001943D5"/>
    <w:rsid w:val="001946FF"/>
    <w:rsid w:val="00194E02"/>
    <w:rsid w:val="00195100"/>
    <w:rsid w:val="001955CE"/>
    <w:rsid w:val="001963BE"/>
    <w:rsid w:val="0019795A"/>
    <w:rsid w:val="00197BD1"/>
    <w:rsid w:val="001A0053"/>
    <w:rsid w:val="001A1177"/>
    <w:rsid w:val="001A14C3"/>
    <w:rsid w:val="001A1ABD"/>
    <w:rsid w:val="001A1D52"/>
    <w:rsid w:val="001A25BE"/>
    <w:rsid w:val="001A3AC6"/>
    <w:rsid w:val="001A3B9B"/>
    <w:rsid w:val="001A3BB6"/>
    <w:rsid w:val="001A403D"/>
    <w:rsid w:val="001A496C"/>
    <w:rsid w:val="001A4989"/>
    <w:rsid w:val="001A5019"/>
    <w:rsid w:val="001A5ED0"/>
    <w:rsid w:val="001A60AF"/>
    <w:rsid w:val="001A66CF"/>
    <w:rsid w:val="001A6F2C"/>
    <w:rsid w:val="001A7256"/>
    <w:rsid w:val="001A769C"/>
    <w:rsid w:val="001A7946"/>
    <w:rsid w:val="001A7B38"/>
    <w:rsid w:val="001A7E78"/>
    <w:rsid w:val="001B0C9D"/>
    <w:rsid w:val="001B0DC7"/>
    <w:rsid w:val="001B0EE6"/>
    <w:rsid w:val="001B10FA"/>
    <w:rsid w:val="001B1A9F"/>
    <w:rsid w:val="001B1DCE"/>
    <w:rsid w:val="001B2301"/>
    <w:rsid w:val="001B284D"/>
    <w:rsid w:val="001B28A2"/>
    <w:rsid w:val="001B2952"/>
    <w:rsid w:val="001B32C5"/>
    <w:rsid w:val="001B345A"/>
    <w:rsid w:val="001B3D47"/>
    <w:rsid w:val="001B3EE0"/>
    <w:rsid w:val="001B41F2"/>
    <w:rsid w:val="001B51C1"/>
    <w:rsid w:val="001B57D7"/>
    <w:rsid w:val="001B5954"/>
    <w:rsid w:val="001B5C4B"/>
    <w:rsid w:val="001B6AD1"/>
    <w:rsid w:val="001B6B1A"/>
    <w:rsid w:val="001B75C3"/>
    <w:rsid w:val="001B785B"/>
    <w:rsid w:val="001B78D3"/>
    <w:rsid w:val="001B79AC"/>
    <w:rsid w:val="001B7B40"/>
    <w:rsid w:val="001B7D0B"/>
    <w:rsid w:val="001C0BD1"/>
    <w:rsid w:val="001C11FB"/>
    <w:rsid w:val="001C1515"/>
    <w:rsid w:val="001C1526"/>
    <w:rsid w:val="001C1838"/>
    <w:rsid w:val="001C1F0C"/>
    <w:rsid w:val="001C218C"/>
    <w:rsid w:val="001C2274"/>
    <w:rsid w:val="001C242B"/>
    <w:rsid w:val="001C3421"/>
    <w:rsid w:val="001C3606"/>
    <w:rsid w:val="001C393B"/>
    <w:rsid w:val="001C3C12"/>
    <w:rsid w:val="001C3D75"/>
    <w:rsid w:val="001C537C"/>
    <w:rsid w:val="001C6584"/>
    <w:rsid w:val="001C6659"/>
    <w:rsid w:val="001C6CBB"/>
    <w:rsid w:val="001C70AC"/>
    <w:rsid w:val="001C7423"/>
    <w:rsid w:val="001D0349"/>
    <w:rsid w:val="001D06AD"/>
    <w:rsid w:val="001D1EF5"/>
    <w:rsid w:val="001D22A2"/>
    <w:rsid w:val="001D248E"/>
    <w:rsid w:val="001D2544"/>
    <w:rsid w:val="001D26C0"/>
    <w:rsid w:val="001D26E7"/>
    <w:rsid w:val="001D2F0D"/>
    <w:rsid w:val="001D2F75"/>
    <w:rsid w:val="001D3123"/>
    <w:rsid w:val="001D3EAB"/>
    <w:rsid w:val="001D41DC"/>
    <w:rsid w:val="001D47AC"/>
    <w:rsid w:val="001D4A09"/>
    <w:rsid w:val="001D50D0"/>
    <w:rsid w:val="001D532C"/>
    <w:rsid w:val="001D5645"/>
    <w:rsid w:val="001D5E07"/>
    <w:rsid w:val="001D61DF"/>
    <w:rsid w:val="001D6637"/>
    <w:rsid w:val="001D7251"/>
    <w:rsid w:val="001D755B"/>
    <w:rsid w:val="001D77EA"/>
    <w:rsid w:val="001D7D46"/>
    <w:rsid w:val="001E028C"/>
    <w:rsid w:val="001E0471"/>
    <w:rsid w:val="001E0841"/>
    <w:rsid w:val="001E0E47"/>
    <w:rsid w:val="001E18B6"/>
    <w:rsid w:val="001E1995"/>
    <w:rsid w:val="001E1EE7"/>
    <w:rsid w:val="001E22C7"/>
    <w:rsid w:val="001E2312"/>
    <w:rsid w:val="001E2C0E"/>
    <w:rsid w:val="001E32F1"/>
    <w:rsid w:val="001E33EB"/>
    <w:rsid w:val="001E3CB8"/>
    <w:rsid w:val="001E3D4B"/>
    <w:rsid w:val="001E4B4E"/>
    <w:rsid w:val="001E4C15"/>
    <w:rsid w:val="001E4CD0"/>
    <w:rsid w:val="001E4F2C"/>
    <w:rsid w:val="001E4F4A"/>
    <w:rsid w:val="001E5216"/>
    <w:rsid w:val="001E555D"/>
    <w:rsid w:val="001E55C0"/>
    <w:rsid w:val="001E5B8D"/>
    <w:rsid w:val="001E649E"/>
    <w:rsid w:val="001E66AE"/>
    <w:rsid w:val="001E6739"/>
    <w:rsid w:val="001E68A2"/>
    <w:rsid w:val="001E7867"/>
    <w:rsid w:val="001E7A45"/>
    <w:rsid w:val="001E7EB9"/>
    <w:rsid w:val="001F073C"/>
    <w:rsid w:val="001F1D38"/>
    <w:rsid w:val="001F1F2B"/>
    <w:rsid w:val="001F2040"/>
    <w:rsid w:val="001F248F"/>
    <w:rsid w:val="001F29C6"/>
    <w:rsid w:val="001F2CD2"/>
    <w:rsid w:val="001F3190"/>
    <w:rsid w:val="001F3A1D"/>
    <w:rsid w:val="001F4178"/>
    <w:rsid w:val="001F4AAB"/>
    <w:rsid w:val="001F51B6"/>
    <w:rsid w:val="001F5490"/>
    <w:rsid w:val="001F5697"/>
    <w:rsid w:val="001F608B"/>
    <w:rsid w:val="001F7061"/>
    <w:rsid w:val="001F7123"/>
    <w:rsid w:val="00200D92"/>
    <w:rsid w:val="00201109"/>
    <w:rsid w:val="0020141E"/>
    <w:rsid w:val="0020178E"/>
    <w:rsid w:val="002035FA"/>
    <w:rsid w:val="00204D1E"/>
    <w:rsid w:val="002052C1"/>
    <w:rsid w:val="00205F76"/>
    <w:rsid w:val="002069C9"/>
    <w:rsid w:val="002100B6"/>
    <w:rsid w:val="00210ED6"/>
    <w:rsid w:val="00212318"/>
    <w:rsid w:val="00212B14"/>
    <w:rsid w:val="00212C16"/>
    <w:rsid w:val="0021334A"/>
    <w:rsid w:val="00213399"/>
    <w:rsid w:val="002135AD"/>
    <w:rsid w:val="00213960"/>
    <w:rsid w:val="00213D3C"/>
    <w:rsid w:val="00213DAF"/>
    <w:rsid w:val="002143DF"/>
    <w:rsid w:val="0021468E"/>
    <w:rsid w:val="00214E33"/>
    <w:rsid w:val="002158B5"/>
    <w:rsid w:val="002160C5"/>
    <w:rsid w:val="002169A3"/>
    <w:rsid w:val="00216D0F"/>
    <w:rsid w:val="00217153"/>
    <w:rsid w:val="0021740C"/>
    <w:rsid w:val="00217DE9"/>
    <w:rsid w:val="00217FB1"/>
    <w:rsid w:val="00220026"/>
    <w:rsid w:val="00220AB6"/>
    <w:rsid w:val="00220F0E"/>
    <w:rsid w:val="002210AC"/>
    <w:rsid w:val="0022137D"/>
    <w:rsid w:val="0022174C"/>
    <w:rsid w:val="00221796"/>
    <w:rsid w:val="00221AF6"/>
    <w:rsid w:val="00222019"/>
    <w:rsid w:val="002220D1"/>
    <w:rsid w:val="002226F9"/>
    <w:rsid w:val="00222D0D"/>
    <w:rsid w:val="00222E28"/>
    <w:rsid w:val="0022359B"/>
    <w:rsid w:val="002241B7"/>
    <w:rsid w:val="00224686"/>
    <w:rsid w:val="002254FE"/>
    <w:rsid w:val="0022649E"/>
    <w:rsid w:val="00226A74"/>
    <w:rsid w:val="002305B8"/>
    <w:rsid w:val="00230873"/>
    <w:rsid w:val="00232809"/>
    <w:rsid w:val="00232997"/>
    <w:rsid w:val="002337E1"/>
    <w:rsid w:val="00233C97"/>
    <w:rsid w:val="00233E9E"/>
    <w:rsid w:val="002340D1"/>
    <w:rsid w:val="0023467F"/>
    <w:rsid w:val="00234C62"/>
    <w:rsid w:val="00234CB9"/>
    <w:rsid w:val="002358A3"/>
    <w:rsid w:val="00235E4D"/>
    <w:rsid w:val="00237F40"/>
    <w:rsid w:val="00240338"/>
    <w:rsid w:val="00240456"/>
    <w:rsid w:val="00240494"/>
    <w:rsid w:val="00240870"/>
    <w:rsid w:val="00240ADD"/>
    <w:rsid w:val="0024232C"/>
    <w:rsid w:val="002429ED"/>
    <w:rsid w:val="002436CA"/>
    <w:rsid w:val="00243954"/>
    <w:rsid w:val="0024402D"/>
    <w:rsid w:val="0024421B"/>
    <w:rsid w:val="0024490C"/>
    <w:rsid w:val="0024517D"/>
    <w:rsid w:val="0024524E"/>
    <w:rsid w:val="00245A00"/>
    <w:rsid w:val="00245B94"/>
    <w:rsid w:val="00246017"/>
    <w:rsid w:val="002467EB"/>
    <w:rsid w:val="00250089"/>
    <w:rsid w:val="0025014F"/>
    <w:rsid w:val="00250E82"/>
    <w:rsid w:val="00251570"/>
    <w:rsid w:val="00251982"/>
    <w:rsid w:val="002522E8"/>
    <w:rsid w:val="0025304F"/>
    <w:rsid w:val="002538E3"/>
    <w:rsid w:val="00253C46"/>
    <w:rsid w:val="00254204"/>
    <w:rsid w:val="00254432"/>
    <w:rsid w:val="00254478"/>
    <w:rsid w:val="00255684"/>
    <w:rsid w:val="00255BC9"/>
    <w:rsid w:val="00256057"/>
    <w:rsid w:val="0025683C"/>
    <w:rsid w:val="00256F45"/>
    <w:rsid w:val="00257482"/>
    <w:rsid w:val="0025780E"/>
    <w:rsid w:val="00257D8F"/>
    <w:rsid w:val="00260A15"/>
    <w:rsid w:val="00260E0C"/>
    <w:rsid w:val="00261145"/>
    <w:rsid w:val="00261445"/>
    <w:rsid w:val="00261DF8"/>
    <w:rsid w:val="00262841"/>
    <w:rsid w:val="00263B3A"/>
    <w:rsid w:val="00263C21"/>
    <w:rsid w:val="002648BF"/>
    <w:rsid w:val="00264DFD"/>
    <w:rsid w:val="00264EBC"/>
    <w:rsid w:val="00264FA0"/>
    <w:rsid w:val="00266CAE"/>
    <w:rsid w:val="00266ED5"/>
    <w:rsid w:val="00267247"/>
    <w:rsid w:val="002679E4"/>
    <w:rsid w:val="00267A1A"/>
    <w:rsid w:val="00267E1F"/>
    <w:rsid w:val="0027134E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531"/>
    <w:rsid w:val="0027568E"/>
    <w:rsid w:val="00276840"/>
    <w:rsid w:val="0027717C"/>
    <w:rsid w:val="002771BD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6E"/>
    <w:rsid w:val="00286215"/>
    <w:rsid w:val="00286266"/>
    <w:rsid w:val="0028644E"/>
    <w:rsid w:val="002875EA"/>
    <w:rsid w:val="002876D8"/>
    <w:rsid w:val="002878EF"/>
    <w:rsid w:val="00287A3D"/>
    <w:rsid w:val="002907C5"/>
    <w:rsid w:val="00290D9A"/>
    <w:rsid w:val="00290E19"/>
    <w:rsid w:val="00291265"/>
    <w:rsid w:val="0029198B"/>
    <w:rsid w:val="002919A6"/>
    <w:rsid w:val="002919C4"/>
    <w:rsid w:val="002927F3"/>
    <w:rsid w:val="00292C24"/>
    <w:rsid w:val="00292E85"/>
    <w:rsid w:val="00292FAC"/>
    <w:rsid w:val="00293608"/>
    <w:rsid w:val="00293A66"/>
    <w:rsid w:val="00293B88"/>
    <w:rsid w:val="00294598"/>
    <w:rsid w:val="00294749"/>
    <w:rsid w:val="00294D97"/>
    <w:rsid w:val="002951C8"/>
    <w:rsid w:val="00295247"/>
    <w:rsid w:val="00295323"/>
    <w:rsid w:val="00295FC8"/>
    <w:rsid w:val="00296298"/>
    <w:rsid w:val="00296666"/>
    <w:rsid w:val="00297520"/>
    <w:rsid w:val="00297543"/>
    <w:rsid w:val="002976A3"/>
    <w:rsid w:val="00297A31"/>
    <w:rsid w:val="002A0055"/>
    <w:rsid w:val="002A0057"/>
    <w:rsid w:val="002A0272"/>
    <w:rsid w:val="002A032D"/>
    <w:rsid w:val="002A06E8"/>
    <w:rsid w:val="002A10AF"/>
    <w:rsid w:val="002A16CB"/>
    <w:rsid w:val="002A19C8"/>
    <w:rsid w:val="002A1A21"/>
    <w:rsid w:val="002A1B33"/>
    <w:rsid w:val="002A1B72"/>
    <w:rsid w:val="002A20FF"/>
    <w:rsid w:val="002A232B"/>
    <w:rsid w:val="002A2557"/>
    <w:rsid w:val="002A37AD"/>
    <w:rsid w:val="002A3D7A"/>
    <w:rsid w:val="002A41E8"/>
    <w:rsid w:val="002A47C1"/>
    <w:rsid w:val="002A494F"/>
    <w:rsid w:val="002A4ED2"/>
    <w:rsid w:val="002A5787"/>
    <w:rsid w:val="002A5C3C"/>
    <w:rsid w:val="002A61B1"/>
    <w:rsid w:val="002A62FC"/>
    <w:rsid w:val="002A7B64"/>
    <w:rsid w:val="002B0325"/>
    <w:rsid w:val="002B0665"/>
    <w:rsid w:val="002B0876"/>
    <w:rsid w:val="002B0A56"/>
    <w:rsid w:val="002B0B71"/>
    <w:rsid w:val="002B1238"/>
    <w:rsid w:val="002B229B"/>
    <w:rsid w:val="002B278C"/>
    <w:rsid w:val="002B3043"/>
    <w:rsid w:val="002B3062"/>
    <w:rsid w:val="002B32FB"/>
    <w:rsid w:val="002B3883"/>
    <w:rsid w:val="002B3913"/>
    <w:rsid w:val="002B4445"/>
    <w:rsid w:val="002B4874"/>
    <w:rsid w:val="002B59F0"/>
    <w:rsid w:val="002B5AFE"/>
    <w:rsid w:val="002B5D80"/>
    <w:rsid w:val="002B5EE2"/>
    <w:rsid w:val="002B62C9"/>
    <w:rsid w:val="002B7183"/>
    <w:rsid w:val="002B7C30"/>
    <w:rsid w:val="002B7D1E"/>
    <w:rsid w:val="002C0BBD"/>
    <w:rsid w:val="002C1162"/>
    <w:rsid w:val="002C14B2"/>
    <w:rsid w:val="002C16A3"/>
    <w:rsid w:val="002C24CD"/>
    <w:rsid w:val="002C2893"/>
    <w:rsid w:val="002C3499"/>
    <w:rsid w:val="002C3646"/>
    <w:rsid w:val="002C3A02"/>
    <w:rsid w:val="002C445F"/>
    <w:rsid w:val="002C46CB"/>
    <w:rsid w:val="002C47CB"/>
    <w:rsid w:val="002C48BE"/>
    <w:rsid w:val="002C49BC"/>
    <w:rsid w:val="002C4A04"/>
    <w:rsid w:val="002C5026"/>
    <w:rsid w:val="002C5AED"/>
    <w:rsid w:val="002C6601"/>
    <w:rsid w:val="002C6E05"/>
    <w:rsid w:val="002C6F4E"/>
    <w:rsid w:val="002C6FE9"/>
    <w:rsid w:val="002C7763"/>
    <w:rsid w:val="002C7CAA"/>
    <w:rsid w:val="002D0680"/>
    <w:rsid w:val="002D090E"/>
    <w:rsid w:val="002D115E"/>
    <w:rsid w:val="002D125F"/>
    <w:rsid w:val="002D24C1"/>
    <w:rsid w:val="002D2F87"/>
    <w:rsid w:val="002D32E7"/>
    <w:rsid w:val="002D39AD"/>
    <w:rsid w:val="002D3C1C"/>
    <w:rsid w:val="002D4C09"/>
    <w:rsid w:val="002D54A4"/>
    <w:rsid w:val="002D63F7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171"/>
    <w:rsid w:val="002E19E8"/>
    <w:rsid w:val="002E1D77"/>
    <w:rsid w:val="002E2329"/>
    <w:rsid w:val="002E2473"/>
    <w:rsid w:val="002E2776"/>
    <w:rsid w:val="002E2BA7"/>
    <w:rsid w:val="002E3281"/>
    <w:rsid w:val="002E3D48"/>
    <w:rsid w:val="002E40D6"/>
    <w:rsid w:val="002E47B4"/>
    <w:rsid w:val="002E5497"/>
    <w:rsid w:val="002E54BD"/>
    <w:rsid w:val="002E573C"/>
    <w:rsid w:val="002E648A"/>
    <w:rsid w:val="002E6D21"/>
    <w:rsid w:val="002E781C"/>
    <w:rsid w:val="002E795B"/>
    <w:rsid w:val="002E7B70"/>
    <w:rsid w:val="002F007E"/>
    <w:rsid w:val="002F04FD"/>
    <w:rsid w:val="002F1A90"/>
    <w:rsid w:val="002F2552"/>
    <w:rsid w:val="002F296A"/>
    <w:rsid w:val="002F2E5C"/>
    <w:rsid w:val="002F2E85"/>
    <w:rsid w:val="002F3038"/>
    <w:rsid w:val="002F3440"/>
    <w:rsid w:val="002F38A4"/>
    <w:rsid w:val="002F3A6F"/>
    <w:rsid w:val="002F414A"/>
    <w:rsid w:val="002F4690"/>
    <w:rsid w:val="002F47B7"/>
    <w:rsid w:val="002F50B2"/>
    <w:rsid w:val="002F5413"/>
    <w:rsid w:val="002F5DAD"/>
    <w:rsid w:val="002F5F20"/>
    <w:rsid w:val="002F69ED"/>
    <w:rsid w:val="002F708B"/>
    <w:rsid w:val="002F7475"/>
    <w:rsid w:val="002F7AD9"/>
    <w:rsid w:val="00300560"/>
    <w:rsid w:val="00300868"/>
    <w:rsid w:val="00300C8B"/>
    <w:rsid w:val="0030120D"/>
    <w:rsid w:val="00302B2E"/>
    <w:rsid w:val="00302B57"/>
    <w:rsid w:val="0030309D"/>
    <w:rsid w:val="00303AFF"/>
    <w:rsid w:val="003047DF"/>
    <w:rsid w:val="003048D9"/>
    <w:rsid w:val="00305488"/>
    <w:rsid w:val="003056E5"/>
    <w:rsid w:val="0030597E"/>
    <w:rsid w:val="00305F63"/>
    <w:rsid w:val="003060EA"/>
    <w:rsid w:val="003063BB"/>
    <w:rsid w:val="0030695C"/>
    <w:rsid w:val="00310647"/>
    <w:rsid w:val="003108E9"/>
    <w:rsid w:val="003110E7"/>
    <w:rsid w:val="00311675"/>
    <w:rsid w:val="0031197A"/>
    <w:rsid w:val="00311D7E"/>
    <w:rsid w:val="00313CE3"/>
    <w:rsid w:val="00313EB8"/>
    <w:rsid w:val="00314808"/>
    <w:rsid w:val="00314B37"/>
    <w:rsid w:val="00314DD4"/>
    <w:rsid w:val="0031584F"/>
    <w:rsid w:val="003167FA"/>
    <w:rsid w:val="00316E38"/>
    <w:rsid w:val="00316E67"/>
    <w:rsid w:val="00317BCF"/>
    <w:rsid w:val="00317F83"/>
    <w:rsid w:val="0032017B"/>
    <w:rsid w:val="00320408"/>
    <w:rsid w:val="003204C1"/>
    <w:rsid w:val="00320D6B"/>
    <w:rsid w:val="003211DC"/>
    <w:rsid w:val="00321846"/>
    <w:rsid w:val="0032186B"/>
    <w:rsid w:val="00322D89"/>
    <w:rsid w:val="00322E31"/>
    <w:rsid w:val="00323670"/>
    <w:rsid w:val="00323B06"/>
    <w:rsid w:val="003242C4"/>
    <w:rsid w:val="003246AB"/>
    <w:rsid w:val="00324B04"/>
    <w:rsid w:val="003250DC"/>
    <w:rsid w:val="00325385"/>
    <w:rsid w:val="00325981"/>
    <w:rsid w:val="003259AF"/>
    <w:rsid w:val="00325DFE"/>
    <w:rsid w:val="00325EBA"/>
    <w:rsid w:val="00326442"/>
    <w:rsid w:val="00326A6E"/>
    <w:rsid w:val="00326C5B"/>
    <w:rsid w:val="00327D80"/>
    <w:rsid w:val="00327DAF"/>
    <w:rsid w:val="00327DB1"/>
    <w:rsid w:val="00327E8E"/>
    <w:rsid w:val="003306BC"/>
    <w:rsid w:val="003307CF"/>
    <w:rsid w:val="003307F7"/>
    <w:rsid w:val="00330A14"/>
    <w:rsid w:val="00330A6D"/>
    <w:rsid w:val="00330D4E"/>
    <w:rsid w:val="0033203D"/>
    <w:rsid w:val="00332468"/>
    <w:rsid w:val="00332A72"/>
    <w:rsid w:val="00332AFB"/>
    <w:rsid w:val="00333923"/>
    <w:rsid w:val="00334E49"/>
    <w:rsid w:val="00334F7A"/>
    <w:rsid w:val="0033575D"/>
    <w:rsid w:val="003358BD"/>
    <w:rsid w:val="00335ABC"/>
    <w:rsid w:val="00335C76"/>
    <w:rsid w:val="00335E3F"/>
    <w:rsid w:val="00336117"/>
    <w:rsid w:val="0033650B"/>
    <w:rsid w:val="003372C8"/>
    <w:rsid w:val="003408C1"/>
    <w:rsid w:val="00340B89"/>
    <w:rsid w:val="003414D9"/>
    <w:rsid w:val="00342363"/>
    <w:rsid w:val="00342E50"/>
    <w:rsid w:val="00342F77"/>
    <w:rsid w:val="003431BC"/>
    <w:rsid w:val="00343A4B"/>
    <w:rsid w:val="00344468"/>
    <w:rsid w:val="00344470"/>
    <w:rsid w:val="003446F8"/>
    <w:rsid w:val="00344BFF"/>
    <w:rsid w:val="00344CD6"/>
    <w:rsid w:val="0034584E"/>
    <w:rsid w:val="00345A0B"/>
    <w:rsid w:val="00346969"/>
    <w:rsid w:val="00346C9B"/>
    <w:rsid w:val="00347281"/>
    <w:rsid w:val="003472AE"/>
    <w:rsid w:val="00347FA2"/>
    <w:rsid w:val="0035019F"/>
    <w:rsid w:val="00351898"/>
    <w:rsid w:val="003520C4"/>
    <w:rsid w:val="00352E55"/>
    <w:rsid w:val="003543D1"/>
    <w:rsid w:val="00354593"/>
    <w:rsid w:val="00354A08"/>
    <w:rsid w:val="00354C31"/>
    <w:rsid w:val="00355306"/>
    <w:rsid w:val="003562A6"/>
    <w:rsid w:val="00356447"/>
    <w:rsid w:val="00357B95"/>
    <w:rsid w:val="00360B53"/>
    <w:rsid w:val="00360CFF"/>
    <w:rsid w:val="00361592"/>
    <w:rsid w:val="00362782"/>
    <w:rsid w:val="00363381"/>
    <w:rsid w:val="00363BDB"/>
    <w:rsid w:val="00363F2C"/>
    <w:rsid w:val="00364103"/>
    <w:rsid w:val="00364CB1"/>
    <w:rsid w:val="00365C41"/>
    <w:rsid w:val="003673C1"/>
    <w:rsid w:val="00367707"/>
    <w:rsid w:val="0036777A"/>
    <w:rsid w:val="003677CA"/>
    <w:rsid w:val="00370E85"/>
    <w:rsid w:val="003710E5"/>
    <w:rsid w:val="00372F8F"/>
    <w:rsid w:val="003731CD"/>
    <w:rsid w:val="0037324B"/>
    <w:rsid w:val="00373862"/>
    <w:rsid w:val="00373C22"/>
    <w:rsid w:val="003743BE"/>
    <w:rsid w:val="003747C0"/>
    <w:rsid w:val="00374925"/>
    <w:rsid w:val="00374FA3"/>
    <w:rsid w:val="00374FFF"/>
    <w:rsid w:val="003751F6"/>
    <w:rsid w:val="0037549F"/>
    <w:rsid w:val="003754BA"/>
    <w:rsid w:val="00375D5C"/>
    <w:rsid w:val="00375D8B"/>
    <w:rsid w:val="00375E11"/>
    <w:rsid w:val="00375EE1"/>
    <w:rsid w:val="003761C6"/>
    <w:rsid w:val="0037664E"/>
    <w:rsid w:val="0038018E"/>
    <w:rsid w:val="0038045B"/>
    <w:rsid w:val="0038076F"/>
    <w:rsid w:val="00381119"/>
    <w:rsid w:val="00381420"/>
    <w:rsid w:val="00381596"/>
    <w:rsid w:val="003816D4"/>
    <w:rsid w:val="0038171C"/>
    <w:rsid w:val="003818F0"/>
    <w:rsid w:val="003819C5"/>
    <w:rsid w:val="00381BA5"/>
    <w:rsid w:val="00381CD9"/>
    <w:rsid w:val="00381D7A"/>
    <w:rsid w:val="00381F29"/>
    <w:rsid w:val="003833EB"/>
    <w:rsid w:val="00383965"/>
    <w:rsid w:val="00383DC0"/>
    <w:rsid w:val="00383F22"/>
    <w:rsid w:val="0038438F"/>
    <w:rsid w:val="00384AAE"/>
    <w:rsid w:val="00384D4B"/>
    <w:rsid w:val="00385164"/>
    <w:rsid w:val="00385952"/>
    <w:rsid w:val="00385F62"/>
    <w:rsid w:val="00386D2E"/>
    <w:rsid w:val="00386F00"/>
    <w:rsid w:val="00386F17"/>
    <w:rsid w:val="00387F41"/>
    <w:rsid w:val="0039017C"/>
    <w:rsid w:val="00390E10"/>
    <w:rsid w:val="0039144D"/>
    <w:rsid w:val="003916F3"/>
    <w:rsid w:val="00391E4A"/>
    <w:rsid w:val="00391F23"/>
    <w:rsid w:val="00392291"/>
    <w:rsid w:val="003926E9"/>
    <w:rsid w:val="00393BEC"/>
    <w:rsid w:val="00393D3C"/>
    <w:rsid w:val="0039454B"/>
    <w:rsid w:val="003959B3"/>
    <w:rsid w:val="00395C95"/>
    <w:rsid w:val="00397847"/>
    <w:rsid w:val="00397E39"/>
    <w:rsid w:val="00397FB6"/>
    <w:rsid w:val="003A0057"/>
    <w:rsid w:val="003A0470"/>
    <w:rsid w:val="003A1478"/>
    <w:rsid w:val="003A1B3B"/>
    <w:rsid w:val="003A2792"/>
    <w:rsid w:val="003A3459"/>
    <w:rsid w:val="003A3BE0"/>
    <w:rsid w:val="003A3C00"/>
    <w:rsid w:val="003A407C"/>
    <w:rsid w:val="003A4233"/>
    <w:rsid w:val="003A4394"/>
    <w:rsid w:val="003A48A7"/>
    <w:rsid w:val="003A4C11"/>
    <w:rsid w:val="003A4D42"/>
    <w:rsid w:val="003A5304"/>
    <w:rsid w:val="003A549C"/>
    <w:rsid w:val="003A5949"/>
    <w:rsid w:val="003A60F0"/>
    <w:rsid w:val="003A6527"/>
    <w:rsid w:val="003A6841"/>
    <w:rsid w:val="003A6960"/>
    <w:rsid w:val="003A6CC1"/>
    <w:rsid w:val="003A7563"/>
    <w:rsid w:val="003A7C36"/>
    <w:rsid w:val="003A7FA8"/>
    <w:rsid w:val="003B03C0"/>
    <w:rsid w:val="003B0664"/>
    <w:rsid w:val="003B072D"/>
    <w:rsid w:val="003B0AA6"/>
    <w:rsid w:val="003B0E64"/>
    <w:rsid w:val="003B104C"/>
    <w:rsid w:val="003B2A5F"/>
    <w:rsid w:val="003B2D3A"/>
    <w:rsid w:val="003B3232"/>
    <w:rsid w:val="003B3842"/>
    <w:rsid w:val="003B3C6C"/>
    <w:rsid w:val="003B3F03"/>
    <w:rsid w:val="003B3F1B"/>
    <w:rsid w:val="003B3F96"/>
    <w:rsid w:val="003B41C2"/>
    <w:rsid w:val="003B5255"/>
    <w:rsid w:val="003B54FA"/>
    <w:rsid w:val="003B59DA"/>
    <w:rsid w:val="003B6206"/>
    <w:rsid w:val="003B65E4"/>
    <w:rsid w:val="003B679A"/>
    <w:rsid w:val="003B6969"/>
    <w:rsid w:val="003B7634"/>
    <w:rsid w:val="003B7811"/>
    <w:rsid w:val="003C02FB"/>
    <w:rsid w:val="003C088A"/>
    <w:rsid w:val="003C11B1"/>
    <w:rsid w:val="003C1A9E"/>
    <w:rsid w:val="003C2872"/>
    <w:rsid w:val="003C29C5"/>
    <w:rsid w:val="003C2BBB"/>
    <w:rsid w:val="003C2DD0"/>
    <w:rsid w:val="003C2E95"/>
    <w:rsid w:val="003C35D9"/>
    <w:rsid w:val="003C4200"/>
    <w:rsid w:val="003C4361"/>
    <w:rsid w:val="003C4BB2"/>
    <w:rsid w:val="003C4CF5"/>
    <w:rsid w:val="003C4EAD"/>
    <w:rsid w:val="003C52FA"/>
    <w:rsid w:val="003C59CD"/>
    <w:rsid w:val="003C5CE9"/>
    <w:rsid w:val="003C6EF9"/>
    <w:rsid w:val="003C7835"/>
    <w:rsid w:val="003C79DF"/>
    <w:rsid w:val="003D1EFF"/>
    <w:rsid w:val="003D1F4E"/>
    <w:rsid w:val="003D2865"/>
    <w:rsid w:val="003D28BA"/>
    <w:rsid w:val="003D3347"/>
    <w:rsid w:val="003D3EC2"/>
    <w:rsid w:val="003D47BF"/>
    <w:rsid w:val="003D4858"/>
    <w:rsid w:val="003D4A15"/>
    <w:rsid w:val="003D4EB7"/>
    <w:rsid w:val="003D519A"/>
    <w:rsid w:val="003D54BA"/>
    <w:rsid w:val="003D62F5"/>
    <w:rsid w:val="003D6813"/>
    <w:rsid w:val="003D6B80"/>
    <w:rsid w:val="003D6C2D"/>
    <w:rsid w:val="003D78CD"/>
    <w:rsid w:val="003E0276"/>
    <w:rsid w:val="003E1144"/>
    <w:rsid w:val="003E13B3"/>
    <w:rsid w:val="003E1567"/>
    <w:rsid w:val="003E16D2"/>
    <w:rsid w:val="003E2485"/>
    <w:rsid w:val="003E2BE0"/>
    <w:rsid w:val="003E37A2"/>
    <w:rsid w:val="003E385F"/>
    <w:rsid w:val="003E3A3C"/>
    <w:rsid w:val="003E43A3"/>
    <w:rsid w:val="003E470E"/>
    <w:rsid w:val="003E4765"/>
    <w:rsid w:val="003E47E1"/>
    <w:rsid w:val="003E49FA"/>
    <w:rsid w:val="003E50A1"/>
    <w:rsid w:val="003E57E9"/>
    <w:rsid w:val="003E5A65"/>
    <w:rsid w:val="003E60B5"/>
    <w:rsid w:val="003E64A3"/>
    <w:rsid w:val="003E71D4"/>
    <w:rsid w:val="003E7308"/>
    <w:rsid w:val="003E7CC7"/>
    <w:rsid w:val="003F0BB0"/>
    <w:rsid w:val="003F0DFF"/>
    <w:rsid w:val="003F175A"/>
    <w:rsid w:val="003F1D34"/>
    <w:rsid w:val="003F3080"/>
    <w:rsid w:val="003F33A0"/>
    <w:rsid w:val="003F3642"/>
    <w:rsid w:val="003F3C6E"/>
    <w:rsid w:val="003F40DA"/>
    <w:rsid w:val="003F43DF"/>
    <w:rsid w:val="003F4FF6"/>
    <w:rsid w:val="003F548D"/>
    <w:rsid w:val="003F56A0"/>
    <w:rsid w:val="003F5C63"/>
    <w:rsid w:val="003F64B6"/>
    <w:rsid w:val="003F6539"/>
    <w:rsid w:val="003F657D"/>
    <w:rsid w:val="003F7104"/>
    <w:rsid w:val="004002FE"/>
    <w:rsid w:val="004003BB"/>
    <w:rsid w:val="00400C83"/>
    <w:rsid w:val="00400C8B"/>
    <w:rsid w:val="00400D1B"/>
    <w:rsid w:val="00400EC9"/>
    <w:rsid w:val="0040129A"/>
    <w:rsid w:val="004015B1"/>
    <w:rsid w:val="0040180F"/>
    <w:rsid w:val="00404574"/>
    <w:rsid w:val="0040483A"/>
    <w:rsid w:val="004048F5"/>
    <w:rsid w:val="004049F3"/>
    <w:rsid w:val="00404AF7"/>
    <w:rsid w:val="004050BB"/>
    <w:rsid w:val="00405881"/>
    <w:rsid w:val="00405A41"/>
    <w:rsid w:val="0040699F"/>
    <w:rsid w:val="00407074"/>
    <w:rsid w:val="00407CAA"/>
    <w:rsid w:val="00407F59"/>
    <w:rsid w:val="004101B8"/>
    <w:rsid w:val="004102A3"/>
    <w:rsid w:val="0041141F"/>
    <w:rsid w:val="004115EE"/>
    <w:rsid w:val="00411A16"/>
    <w:rsid w:val="00411FB0"/>
    <w:rsid w:val="004124FE"/>
    <w:rsid w:val="00412B13"/>
    <w:rsid w:val="0041328B"/>
    <w:rsid w:val="00413BEA"/>
    <w:rsid w:val="00414162"/>
    <w:rsid w:val="00415758"/>
    <w:rsid w:val="00415A74"/>
    <w:rsid w:val="0041640E"/>
    <w:rsid w:val="00416449"/>
    <w:rsid w:val="00416729"/>
    <w:rsid w:val="0041700E"/>
    <w:rsid w:val="00420173"/>
    <w:rsid w:val="00420F57"/>
    <w:rsid w:val="004216C8"/>
    <w:rsid w:val="00421854"/>
    <w:rsid w:val="00422586"/>
    <w:rsid w:val="004225E8"/>
    <w:rsid w:val="004226EC"/>
    <w:rsid w:val="0042290A"/>
    <w:rsid w:val="004229F7"/>
    <w:rsid w:val="0042311B"/>
    <w:rsid w:val="004231E8"/>
    <w:rsid w:val="00423A0F"/>
    <w:rsid w:val="00423EC9"/>
    <w:rsid w:val="00424338"/>
    <w:rsid w:val="00424BF4"/>
    <w:rsid w:val="00425411"/>
    <w:rsid w:val="00425A84"/>
    <w:rsid w:val="00425FE1"/>
    <w:rsid w:val="00426AC8"/>
    <w:rsid w:val="00426D7B"/>
    <w:rsid w:val="0042716F"/>
    <w:rsid w:val="00427472"/>
    <w:rsid w:val="0043013A"/>
    <w:rsid w:val="00430E00"/>
    <w:rsid w:val="00431068"/>
    <w:rsid w:val="00431401"/>
    <w:rsid w:val="00431D14"/>
    <w:rsid w:val="00432147"/>
    <w:rsid w:val="00432659"/>
    <w:rsid w:val="004326FB"/>
    <w:rsid w:val="00432A64"/>
    <w:rsid w:val="0043336A"/>
    <w:rsid w:val="004338F1"/>
    <w:rsid w:val="00433B23"/>
    <w:rsid w:val="00433E81"/>
    <w:rsid w:val="0043462C"/>
    <w:rsid w:val="004353D8"/>
    <w:rsid w:val="004356C2"/>
    <w:rsid w:val="00436276"/>
    <w:rsid w:val="00436950"/>
    <w:rsid w:val="00436AA4"/>
    <w:rsid w:val="004375F5"/>
    <w:rsid w:val="00437973"/>
    <w:rsid w:val="00437DBD"/>
    <w:rsid w:val="00437EA5"/>
    <w:rsid w:val="00440F6A"/>
    <w:rsid w:val="00441541"/>
    <w:rsid w:val="00441AF6"/>
    <w:rsid w:val="0044226D"/>
    <w:rsid w:val="004422FD"/>
    <w:rsid w:val="0044256B"/>
    <w:rsid w:val="00442F77"/>
    <w:rsid w:val="004434E0"/>
    <w:rsid w:val="0044458E"/>
    <w:rsid w:val="004447D3"/>
    <w:rsid w:val="004447FD"/>
    <w:rsid w:val="00444856"/>
    <w:rsid w:val="00444AE7"/>
    <w:rsid w:val="00444ED0"/>
    <w:rsid w:val="00445124"/>
    <w:rsid w:val="00445EDD"/>
    <w:rsid w:val="0044772D"/>
    <w:rsid w:val="00447AC4"/>
    <w:rsid w:val="00447BA6"/>
    <w:rsid w:val="00447F24"/>
    <w:rsid w:val="0045006F"/>
    <w:rsid w:val="004511CA"/>
    <w:rsid w:val="004514D4"/>
    <w:rsid w:val="004519F9"/>
    <w:rsid w:val="00452DE8"/>
    <w:rsid w:val="00452E03"/>
    <w:rsid w:val="0045393A"/>
    <w:rsid w:val="00454DE4"/>
    <w:rsid w:val="004552D3"/>
    <w:rsid w:val="00455749"/>
    <w:rsid w:val="0045668B"/>
    <w:rsid w:val="00456734"/>
    <w:rsid w:val="00456804"/>
    <w:rsid w:val="00456EF1"/>
    <w:rsid w:val="00457194"/>
    <w:rsid w:val="0045791A"/>
    <w:rsid w:val="00460485"/>
    <w:rsid w:val="00461CF9"/>
    <w:rsid w:val="00462640"/>
    <w:rsid w:val="00463256"/>
    <w:rsid w:val="00464037"/>
    <w:rsid w:val="0046405C"/>
    <w:rsid w:val="004641EE"/>
    <w:rsid w:val="00464219"/>
    <w:rsid w:val="00464AFB"/>
    <w:rsid w:val="004651BB"/>
    <w:rsid w:val="00465836"/>
    <w:rsid w:val="00467498"/>
    <w:rsid w:val="00467698"/>
    <w:rsid w:val="004679D5"/>
    <w:rsid w:val="004679E1"/>
    <w:rsid w:val="00467D5A"/>
    <w:rsid w:val="004700C1"/>
    <w:rsid w:val="0047110A"/>
    <w:rsid w:val="0047117D"/>
    <w:rsid w:val="00472417"/>
    <w:rsid w:val="00472CB0"/>
    <w:rsid w:val="00472E47"/>
    <w:rsid w:val="00472FD4"/>
    <w:rsid w:val="004733A1"/>
    <w:rsid w:val="004734F5"/>
    <w:rsid w:val="00473F3F"/>
    <w:rsid w:val="00474037"/>
    <w:rsid w:val="00474EF1"/>
    <w:rsid w:val="00475803"/>
    <w:rsid w:val="004765A4"/>
    <w:rsid w:val="00476B43"/>
    <w:rsid w:val="00477810"/>
    <w:rsid w:val="00477B4D"/>
    <w:rsid w:val="00480935"/>
    <w:rsid w:val="00480C46"/>
    <w:rsid w:val="00480D31"/>
    <w:rsid w:val="00480FBC"/>
    <w:rsid w:val="004811F1"/>
    <w:rsid w:val="004818AF"/>
    <w:rsid w:val="004818E5"/>
    <w:rsid w:val="00481AF5"/>
    <w:rsid w:val="00481C19"/>
    <w:rsid w:val="00481F7D"/>
    <w:rsid w:val="004823F7"/>
    <w:rsid w:val="00482AB7"/>
    <w:rsid w:val="00482AD1"/>
    <w:rsid w:val="00482C9A"/>
    <w:rsid w:val="00483026"/>
    <w:rsid w:val="0048328A"/>
    <w:rsid w:val="0048343F"/>
    <w:rsid w:val="00483A3E"/>
    <w:rsid w:val="00483A7F"/>
    <w:rsid w:val="00484234"/>
    <w:rsid w:val="00484504"/>
    <w:rsid w:val="00484B89"/>
    <w:rsid w:val="00485100"/>
    <w:rsid w:val="004851EF"/>
    <w:rsid w:val="0048611B"/>
    <w:rsid w:val="004863BB"/>
    <w:rsid w:val="00487228"/>
    <w:rsid w:val="00487B9D"/>
    <w:rsid w:val="00487D16"/>
    <w:rsid w:val="00487E61"/>
    <w:rsid w:val="00487F1A"/>
    <w:rsid w:val="00490081"/>
    <w:rsid w:val="004905AA"/>
    <w:rsid w:val="004909B2"/>
    <w:rsid w:val="00490A49"/>
    <w:rsid w:val="00490BE4"/>
    <w:rsid w:val="00492BD7"/>
    <w:rsid w:val="00492CD0"/>
    <w:rsid w:val="00492CEE"/>
    <w:rsid w:val="00493356"/>
    <w:rsid w:val="00493835"/>
    <w:rsid w:val="00493E80"/>
    <w:rsid w:val="004948EA"/>
    <w:rsid w:val="00495CAA"/>
    <w:rsid w:val="00496038"/>
    <w:rsid w:val="0049608F"/>
    <w:rsid w:val="0049658E"/>
    <w:rsid w:val="004969C7"/>
    <w:rsid w:val="00496F76"/>
    <w:rsid w:val="004979E7"/>
    <w:rsid w:val="00497A3E"/>
    <w:rsid w:val="00497C3F"/>
    <w:rsid w:val="004A0114"/>
    <w:rsid w:val="004A0211"/>
    <w:rsid w:val="004A0231"/>
    <w:rsid w:val="004A0563"/>
    <w:rsid w:val="004A08D0"/>
    <w:rsid w:val="004A0C23"/>
    <w:rsid w:val="004A10B0"/>
    <w:rsid w:val="004A1312"/>
    <w:rsid w:val="004A1498"/>
    <w:rsid w:val="004A155E"/>
    <w:rsid w:val="004A15DF"/>
    <w:rsid w:val="004A16DB"/>
    <w:rsid w:val="004A16FF"/>
    <w:rsid w:val="004A1E81"/>
    <w:rsid w:val="004A2833"/>
    <w:rsid w:val="004A2A69"/>
    <w:rsid w:val="004A2AB7"/>
    <w:rsid w:val="004A2B27"/>
    <w:rsid w:val="004A34ED"/>
    <w:rsid w:val="004A369B"/>
    <w:rsid w:val="004A4104"/>
    <w:rsid w:val="004A4593"/>
    <w:rsid w:val="004A4627"/>
    <w:rsid w:val="004A4B83"/>
    <w:rsid w:val="004A4F3A"/>
    <w:rsid w:val="004A53D2"/>
    <w:rsid w:val="004A553F"/>
    <w:rsid w:val="004A628C"/>
    <w:rsid w:val="004A63CB"/>
    <w:rsid w:val="004A701F"/>
    <w:rsid w:val="004A729E"/>
    <w:rsid w:val="004A7779"/>
    <w:rsid w:val="004A79F3"/>
    <w:rsid w:val="004A7A53"/>
    <w:rsid w:val="004A7C78"/>
    <w:rsid w:val="004A7DAE"/>
    <w:rsid w:val="004A7EBB"/>
    <w:rsid w:val="004B0342"/>
    <w:rsid w:val="004B1159"/>
    <w:rsid w:val="004B17F1"/>
    <w:rsid w:val="004B19CD"/>
    <w:rsid w:val="004B269D"/>
    <w:rsid w:val="004B279E"/>
    <w:rsid w:val="004B28DB"/>
    <w:rsid w:val="004B2BA6"/>
    <w:rsid w:val="004B2FB4"/>
    <w:rsid w:val="004B373B"/>
    <w:rsid w:val="004B4574"/>
    <w:rsid w:val="004B477D"/>
    <w:rsid w:val="004B553A"/>
    <w:rsid w:val="004B6404"/>
    <w:rsid w:val="004B7157"/>
    <w:rsid w:val="004B71CE"/>
    <w:rsid w:val="004C098B"/>
    <w:rsid w:val="004C0CC2"/>
    <w:rsid w:val="004C1188"/>
    <w:rsid w:val="004C1561"/>
    <w:rsid w:val="004C166F"/>
    <w:rsid w:val="004C1772"/>
    <w:rsid w:val="004C18F8"/>
    <w:rsid w:val="004C19B7"/>
    <w:rsid w:val="004C2074"/>
    <w:rsid w:val="004C2971"/>
    <w:rsid w:val="004C3501"/>
    <w:rsid w:val="004C3ABF"/>
    <w:rsid w:val="004C3F8A"/>
    <w:rsid w:val="004C4A64"/>
    <w:rsid w:val="004C5A74"/>
    <w:rsid w:val="004C5DFA"/>
    <w:rsid w:val="004C6331"/>
    <w:rsid w:val="004C63EE"/>
    <w:rsid w:val="004C6447"/>
    <w:rsid w:val="004C7128"/>
    <w:rsid w:val="004C76C9"/>
    <w:rsid w:val="004C79BF"/>
    <w:rsid w:val="004C7B06"/>
    <w:rsid w:val="004C7D53"/>
    <w:rsid w:val="004C7EF3"/>
    <w:rsid w:val="004C7F1C"/>
    <w:rsid w:val="004D048E"/>
    <w:rsid w:val="004D09AF"/>
    <w:rsid w:val="004D0D1E"/>
    <w:rsid w:val="004D1042"/>
    <w:rsid w:val="004D13A5"/>
    <w:rsid w:val="004D1C52"/>
    <w:rsid w:val="004D2885"/>
    <w:rsid w:val="004D2CDB"/>
    <w:rsid w:val="004D3464"/>
    <w:rsid w:val="004D43CA"/>
    <w:rsid w:val="004D448E"/>
    <w:rsid w:val="004D4809"/>
    <w:rsid w:val="004D5B54"/>
    <w:rsid w:val="004D5CB2"/>
    <w:rsid w:val="004D5CF7"/>
    <w:rsid w:val="004D5F45"/>
    <w:rsid w:val="004D6808"/>
    <w:rsid w:val="004D6972"/>
    <w:rsid w:val="004D7511"/>
    <w:rsid w:val="004D77C1"/>
    <w:rsid w:val="004D7A1C"/>
    <w:rsid w:val="004D7BF8"/>
    <w:rsid w:val="004D7DB3"/>
    <w:rsid w:val="004E005E"/>
    <w:rsid w:val="004E0532"/>
    <w:rsid w:val="004E0F13"/>
    <w:rsid w:val="004E10ED"/>
    <w:rsid w:val="004E15B7"/>
    <w:rsid w:val="004E1654"/>
    <w:rsid w:val="004E1916"/>
    <w:rsid w:val="004E1B6D"/>
    <w:rsid w:val="004E1F12"/>
    <w:rsid w:val="004E1F75"/>
    <w:rsid w:val="004E20F0"/>
    <w:rsid w:val="004E2B28"/>
    <w:rsid w:val="004E3484"/>
    <w:rsid w:val="004E3767"/>
    <w:rsid w:val="004E4C6C"/>
    <w:rsid w:val="004E521C"/>
    <w:rsid w:val="004E5F73"/>
    <w:rsid w:val="004E6481"/>
    <w:rsid w:val="004E6FDC"/>
    <w:rsid w:val="004E7043"/>
    <w:rsid w:val="004E7788"/>
    <w:rsid w:val="004E7BA5"/>
    <w:rsid w:val="004F1BBE"/>
    <w:rsid w:val="004F1F5A"/>
    <w:rsid w:val="004F2D5B"/>
    <w:rsid w:val="004F3DF2"/>
    <w:rsid w:val="004F568F"/>
    <w:rsid w:val="004F56FC"/>
    <w:rsid w:val="004F638D"/>
    <w:rsid w:val="004F64A7"/>
    <w:rsid w:val="004F74FB"/>
    <w:rsid w:val="004F77C3"/>
    <w:rsid w:val="00500E50"/>
    <w:rsid w:val="005012A0"/>
    <w:rsid w:val="005013A5"/>
    <w:rsid w:val="00501F7A"/>
    <w:rsid w:val="005027F9"/>
    <w:rsid w:val="00502B94"/>
    <w:rsid w:val="00502FA0"/>
    <w:rsid w:val="00503149"/>
    <w:rsid w:val="0050327A"/>
    <w:rsid w:val="00503B55"/>
    <w:rsid w:val="00504717"/>
    <w:rsid w:val="0050495E"/>
    <w:rsid w:val="00504D10"/>
    <w:rsid w:val="0050510C"/>
    <w:rsid w:val="005060FF"/>
    <w:rsid w:val="00506225"/>
    <w:rsid w:val="0050637B"/>
    <w:rsid w:val="00510B4A"/>
    <w:rsid w:val="0051134B"/>
    <w:rsid w:val="00511432"/>
    <w:rsid w:val="0051150F"/>
    <w:rsid w:val="005115C7"/>
    <w:rsid w:val="005116E0"/>
    <w:rsid w:val="00511BBE"/>
    <w:rsid w:val="00511D4C"/>
    <w:rsid w:val="0051208E"/>
    <w:rsid w:val="00512288"/>
    <w:rsid w:val="00512D62"/>
    <w:rsid w:val="005130DB"/>
    <w:rsid w:val="005141DD"/>
    <w:rsid w:val="005145CB"/>
    <w:rsid w:val="00514A6A"/>
    <w:rsid w:val="00514FE3"/>
    <w:rsid w:val="005151B4"/>
    <w:rsid w:val="00515CFF"/>
    <w:rsid w:val="00515EFB"/>
    <w:rsid w:val="00516125"/>
    <w:rsid w:val="005164F5"/>
    <w:rsid w:val="00516929"/>
    <w:rsid w:val="005173A5"/>
    <w:rsid w:val="00517C05"/>
    <w:rsid w:val="005215F2"/>
    <w:rsid w:val="00521624"/>
    <w:rsid w:val="00521DD0"/>
    <w:rsid w:val="00521E6F"/>
    <w:rsid w:val="00522643"/>
    <w:rsid w:val="00522D93"/>
    <w:rsid w:val="005238BC"/>
    <w:rsid w:val="00525232"/>
    <w:rsid w:val="005254CB"/>
    <w:rsid w:val="005255E5"/>
    <w:rsid w:val="00525D5D"/>
    <w:rsid w:val="00525FD3"/>
    <w:rsid w:val="005261AF"/>
    <w:rsid w:val="00526949"/>
    <w:rsid w:val="00527A16"/>
    <w:rsid w:val="005302E0"/>
    <w:rsid w:val="00531117"/>
    <w:rsid w:val="005316B3"/>
    <w:rsid w:val="005319CF"/>
    <w:rsid w:val="00531D88"/>
    <w:rsid w:val="0053219F"/>
    <w:rsid w:val="005321E6"/>
    <w:rsid w:val="00532E3F"/>
    <w:rsid w:val="005330DF"/>
    <w:rsid w:val="0053336D"/>
    <w:rsid w:val="00533B7D"/>
    <w:rsid w:val="00533EDA"/>
    <w:rsid w:val="00534436"/>
    <w:rsid w:val="0053474A"/>
    <w:rsid w:val="00534835"/>
    <w:rsid w:val="005349AD"/>
    <w:rsid w:val="005353A6"/>
    <w:rsid w:val="00535467"/>
    <w:rsid w:val="005355C7"/>
    <w:rsid w:val="00536C8D"/>
    <w:rsid w:val="00537011"/>
    <w:rsid w:val="00537B31"/>
    <w:rsid w:val="00537B80"/>
    <w:rsid w:val="00537DB6"/>
    <w:rsid w:val="005402D8"/>
    <w:rsid w:val="00541034"/>
    <w:rsid w:val="00541675"/>
    <w:rsid w:val="00541755"/>
    <w:rsid w:val="00541BCD"/>
    <w:rsid w:val="00541CA0"/>
    <w:rsid w:val="005421B2"/>
    <w:rsid w:val="00542A19"/>
    <w:rsid w:val="00542D1B"/>
    <w:rsid w:val="00542EAB"/>
    <w:rsid w:val="00543670"/>
    <w:rsid w:val="00543B0A"/>
    <w:rsid w:val="005444AE"/>
    <w:rsid w:val="00544878"/>
    <w:rsid w:val="005449A8"/>
    <w:rsid w:val="00545633"/>
    <w:rsid w:val="005459CF"/>
    <w:rsid w:val="00546B04"/>
    <w:rsid w:val="00546F41"/>
    <w:rsid w:val="005476DA"/>
    <w:rsid w:val="0054798E"/>
    <w:rsid w:val="00551757"/>
    <w:rsid w:val="00551864"/>
    <w:rsid w:val="005519F2"/>
    <w:rsid w:val="00551B4C"/>
    <w:rsid w:val="00551BD8"/>
    <w:rsid w:val="00551DF6"/>
    <w:rsid w:val="005526B9"/>
    <w:rsid w:val="00552B9F"/>
    <w:rsid w:val="00552D37"/>
    <w:rsid w:val="00552DC4"/>
    <w:rsid w:val="00552E32"/>
    <w:rsid w:val="00553863"/>
    <w:rsid w:val="00553C02"/>
    <w:rsid w:val="005546B7"/>
    <w:rsid w:val="00554A82"/>
    <w:rsid w:val="00554CE9"/>
    <w:rsid w:val="00554ED8"/>
    <w:rsid w:val="00554EE8"/>
    <w:rsid w:val="00555A0E"/>
    <w:rsid w:val="00555A8F"/>
    <w:rsid w:val="00555C39"/>
    <w:rsid w:val="0055632F"/>
    <w:rsid w:val="00556A18"/>
    <w:rsid w:val="005605BB"/>
    <w:rsid w:val="005609B9"/>
    <w:rsid w:val="005618B5"/>
    <w:rsid w:val="005619D4"/>
    <w:rsid w:val="00561A52"/>
    <w:rsid w:val="005628DD"/>
    <w:rsid w:val="005629A8"/>
    <w:rsid w:val="0056397F"/>
    <w:rsid w:val="005647E5"/>
    <w:rsid w:val="00564CB9"/>
    <w:rsid w:val="00564F74"/>
    <w:rsid w:val="00565331"/>
    <w:rsid w:val="005656EF"/>
    <w:rsid w:val="00565DA0"/>
    <w:rsid w:val="00565F55"/>
    <w:rsid w:val="00566304"/>
    <w:rsid w:val="005664E4"/>
    <w:rsid w:val="005668A1"/>
    <w:rsid w:val="0056702D"/>
    <w:rsid w:val="005707C4"/>
    <w:rsid w:val="00570D00"/>
    <w:rsid w:val="00570DCD"/>
    <w:rsid w:val="00570F8D"/>
    <w:rsid w:val="005713FD"/>
    <w:rsid w:val="00571426"/>
    <w:rsid w:val="00571BCE"/>
    <w:rsid w:val="00571DD9"/>
    <w:rsid w:val="00571E25"/>
    <w:rsid w:val="00571EFC"/>
    <w:rsid w:val="00572109"/>
    <w:rsid w:val="00572F46"/>
    <w:rsid w:val="00573570"/>
    <w:rsid w:val="00573F46"/>
    <w:rsid w:val="005744D0"/>
    <w:rsid w:val="005745BF"/>
    <w:rsid w:val="00574691"/>
    <w:rsid w:val="0057480F"/>
    <w:rsid w:val="00574E00"/>
    <w:rsid w:val="00575367"/>
    <w:rsid w:val="00575FC0"/>
    <w:rsid w:val="00576F2C"/>
    <w:rsid w:val="00577002"/>
    <w:rsid w:val="00577DDA"/>
    <w:rsid w:val="00577DDC"/>
    <w:rsid w:val="00580031"/>
    <w:rsid w:val="005801AB"/>
    <w:rsid w:val="00580A31"/>
    <w:rsid w:val="0058102B"/>
    <w:rsid w:val="00581580"/>
    <w:rsid w:val="00581602"/>
    <w:rsid w:val="00581773"/>
    <w:rsid w:val="00581BE4"/>
    <w:rsid w:val="005820F9"/>
    <w:rsid w:val="00582298"/>
    <w:rsid w:val="0058245C"/>
    <w:rsid w:val="00582672"/>
    <w:rsid w:val="00582A85"/>
    <w:rsid w:val="00582E15"/>
    <w:rsid w:val="005831A9"/>
    <w:rsid w:val="0058349A"/>
    <w:rsid w:val="0058375C"/>
    <w:rsid w:val="00584536"/>
    <w:rsid w:val="0058496A"/>
    <w:rsid w:val="005849C0"/>
    <w:rsid w:val="00584C5D"/>
    <w:rsid w:val="00584E4A"/>
    <w:rsid w:val="00585415"/>
    <w:rsid w:val="005855E8"/>
    <w:rsid w:val="00585756"/>
    <w:rsid w:val="00585B56"/>
    <w:rsid w:val="0058698F"/>
    <w:rsid w:val="00586AD9"/>
    <w:rsid w:val="00586BEE"/>
    <w:rsid w:val="00586D7B"/>
    <w:rsid w:val="0058711B"/>
    <w:rsid w:val="00587F3A"/>
    <w:rsid w:val="005909C4"/>
    <w:rsid w:val="00590FC2"/>
    <w:rsid w:val="00591364"/>
    <w:rsid w:val="00591BC4"/>
    <w:rsid w:val="00591D27"/>
    <w:rsid w:val="00591EA1"/>
    <w:rsid w:val="00591ED4"/>
    <w:rsid w:val="00593108"/>
    <w:rsid w:val="005940BF"/>
    <w:rsid w:val="00594481"/>
    <w:rsid w:val="00594975"/>
    <w:rsid w:val="00594AEE"/>
    <w:rsid w:val="00594BD1"/>
    <w:rsid w:val="0059561E"/>
    <w:rsid w:val="00595F44"/>
    <w:rsid w:val="00596733"/>
    <w:rsid w:val="005967AA"/>
    <w:rsid w:val="00596B32"/>
    <w:rsid w:val="00596D16"/>
    <w:rsid w:val="00596F2F"/>
    <w:rsid w:val="00596F77"/>
    <w:rsid w:val="005975E1"/>
    <w:rsid w:val="00597D05"/>
    <w:rsid w:val="00597F20"/>
    <w:rsid w:val="005A0220"/>
    <w:rsid w:val="005A0224"/>
    <w:rsid w:val="005A0D43"/>
    <w:rsid w:val="005A24BA"/>
    <w:rsid w:val="005A42B8"/>
    <w:rsid w:val="005A4329"/>
    <w:rsid w:val="005A4536"/>
    <w:rsid w:val="005A513F"/>
    <w:rsid w:val="005A5684"/>
    <w:rsid w:val="005A6C6B"/>
    <w:rsid w:val="005A7892"/>
    <w:rsid w:val="005A7CC6"/>
    <w:rsid w:val="005A7DFE"/>
    <w:rsid w:val="005B0138"/>
    <w:rsid w:val="005B0419"/>
    <w:rsid w:val="005B0782"/>
    <w:rsid w:val="005B0882"/>
    <w:rsid w:val="005B11F8"/>
    <w:rsid w:val="005B13B4"/>
    <w:rsid w:val="005B20C5"/>
    <w:rsid w:val="005B23B6"/>
    <w:rsid w:val="005B25FA"/>
    <w:rsid w:val="005B292B"/>
    <w:rsid w:val="005B2BFE"/>
    <w:rsid w:val="005B3075"/>
    <w:rsid w:val="005B35BD"/>
    <w:rsid w:val="005B3967"/>
    <w:rsid w:val="005B3A52"/>
    <w:rsid w:val="005B4192"/>
    <w:rsid w:val="005B43AA"/>
    <w:rsid w:val="005B4CDA"/>
    <w:rsid w:val="005B6296"/>
    <w:rsid w:val="005B681E"/>
    <w:rsid w:val="005B6EDB"/>
    <w:rsid w:val="005B730F"/>
    <w:rsid w:val="005B7841"/>
    <w:rsid w:val="005B7B0F"/>
    <w:rsid w:val="005B7C1F"/>
    <w:rsid w:val="005C05C1"/>
    <w:rsid w:val="005C0D3C"/>
    <w:rsid w:val="005C1018"/>
    <w:rsid w:val="005C2D72"/>
    <w:rsid w:val="005C33B1"/>
    <w:rsid w:val="005C4B5C"/>
    <w:rsid w:val="005C5753"/>
    <w:rsid w:val="005C61F8"/>
    <w:rsid w:val="005C63B1"/>
    <w:rsid w:val="005C66D9"/>
    <w:rsid w:val="005C67C0"/>
    <w:rsid w:val="005C7538"/>
    <w:rsid w:val="005C7757"/>
    <w:rsid w:val="005C77F8"/>
    <w:rsid w:val="005C78FF"/>
    <w:rsid w:val="005C7B3F"/>
    <w:rsid w:val="005C7DB5"/>
    <w:rsid w:val="005D012A"/>
    <w:rsid w:val="005D069C"/>
    <w:rsid w:val="005D0B20"/>
    <w:rsid w:val="005D0ED6"/>
    <w:rsid w:val="005D0F8E"/>
    <w:rsid w:val="005D2090"/>
    <w:rsid w:val="005D22C4"/>
    <w:rsid w:val="005D30FF"/>
    <w:rsid w:val="005D315A"/>
    <w:rsid w:val="005D34B8"/>
    <w:rsid w:val="005D3B21"/>
    <w:rsid w:val="005D3C54"/>
    <w:rsid w:val="005D3D8E"/>
    <w:rsid w:val="005D46D9"/>
    <w:rsid w:val="005D539A"/>
    <w:rsid w:val="005D5AB3"/>
    <w:rsid w:val="005D6421"/>
    <w:rsid w:val="005D6676"/>
    <w:rsid w:val="005D6EF9"/>
    <w:rsid w:val="005D70BF"/>
    <w:rsid w:val="005D7B25"/>
    <w:rsid w:val="005E08CA"/>
    <w:rsid w:val="005E0CD0"/>
    <w:rsid w:val="005E12AF"/>
    <w:rsid w:val="005E13DF"/>
    <w:rsid w:val="005E228A"/>
    <w:rsid w:val="005E278C"/>
    <w:rsid w:val="005E2F95"/>
    <w:rsid w:val="005E35B8"/>
    <w:rsid w:val="005E3849"/>
    <w:rsid w:val="005E45DA"/>
    <w:rsid w:val="005E5DD8"/>
    <w:rsid w:val="005E5E09"/>
    <w:rsid w:val="005E6E26"/>
    <w:rsid w:val="005E7EDE"/>
    <w:rsid w:val="005F0765"/>
    <w:rsid w:val="005F12C9"/>
    <w:rsid w:val="005F1B9C"/>
    <w:rsid w:val="005F1BBB"/>
    <w:rsid w:val="005F1D12"/>
    <w:rsid w:val="005F1E1D"/>
    <w:rsid w:val="005F21AD"/>
    <w:rsid w:val="005F2541"/>
    <w:rsid w:val="005F2EF4"/>
    <w:rsid w:val="005F3305"/>
    <w:rsid w:val="005F3876"/>
    <w:rsid w:val="005F39F3"/>
    <w:rsid w:val="005F3B62"/>
    <w:rsid w:val="005F46B4"/>
    <w:rsid w:val="005F4C95"/>
    <w:rsid w:val="005F510E"/>
    <w:rsid w:val="005F59AD"/>
    <w:rsid w:val="005F62C9"/>
    <w:rsid w:val="005F6D30"/>
    <w:rsid w:val="005F71FC"/>
    <w:rsid w:val="005F7703"/>
    <w:rsid w:val="005F7D0C"/>
    <w:rsid w:val="006000EE"/>
    <w:rsid w:val="0060081C"/>
    <w:rsid w:val="00601700"/>
    <w:rsid w:val="00601E30"/>
    <w:rsid w:val="00602753"/>
    <w:rsid w:val="006027DC"/>
    <w:rsid w:val="006028F5"/>
    <w:rsid w:val="006029D1"/>
    <w:rsid w:val="00602CDB"/>
    <w:rsid w:val="00602D00"/>
    <w:rsid w:val="00603D1E"/>
    <w:rsid w:val="00603EF5"/>
    <w:rsid w:val="00604237"/>
    <w:rsid w:val="00604CD6"/>
    <w:rsid w:val="0060556D"/>
    <w:rsid w:val="00605AAF"/>
    <w:rsid w:val="00605D97"/>
    <w:rsid w:val="00605E02"/>
    <w:rsid w:val="00605ED4"/>
    <w:rsid w:val="0060625C"/>
    <w:rsid w:val="0060665B"/>
    <w:rsid w:val="00606B95"/>
    <w:rsid w:val="00607047"/>
    <w:rsid w:val="006072B0"/>
    <w:rsid w:val="006079E2"/>
    <w:rsid w:val="00607A5A"/>
    <w:rsid w:val="006102DD"/>
    <w:rsid w:val="00610394"/>
    <w:rsid w:val="00611DD3"/>
    <w:rsid w:val="00611E0A"/>
    <w:rsid w:val="00612D5C"/>
    <w:rsid w:val="006131EA"/>
    <w:rsid w:val="00613205"/>
    <w:rsid w:val="006135D2"/>
    <w:rsid w:val="00613BB7"/>
    <w:rsid w:val="00614B3E"/>
    <w:rsid w:val="00614F81"/>
    <w:rsid w:val="00615088"/>
    <w:rsid w:val="006153C9"/>
    <w:rsid w:val="006159F3"/>
    <w:rsid w:val="00615B32"/>
    <w:rsid w:val="0061652F"/>
    <w:rsid w:val="006167BF"/>
    <w:rsid w:val="00616F2C"/>
    <w:rsid w:val="00616FA2"/>
    <w:rsid w:val="00617015"/>
    <w:rsid w:val="00617041"/>
    <w:rsid w:val="00617A02"/>
    <w:rsid w:val="00617B34"/>
    <w:rsid w:val="006203EB"/>
    <w:rsid w:val="00621505"/>
    <w:rsid w:val="00621520"/>
    <w:rsid w:val="00622054"/>
    <w:rsid w:val="00622271"/>
    <w:rsid w:val="0062238D"/>
    <w:rsid w:val="006227AA"/>
    <w:rsid w:val="00623AA0"/>
    <w:rsid w:val="006242A7"/>
    <w:rsid w:val="006256C1"/>
    <w:rsid w:val="00625EBE"/>
    <w:rsid w:val="00625F9E"/>
    <w:rsid w:val="006260A6"/>
    <w:rsid w:val="006263D9"/>
    <w:rsid w:val="006268B1"/>
    <w:rsid w:val="00626B8D"/>
    <w:rsid w:val="0062708E"/>
    <w:rsid w:val="0062712B"/>
    <w:rsid w:val="00627146"/>
    <w:rsid w:val="00627251"/>
    <w:rsid w:val="0062750A"/>
    <w:rsid w:val="00627DBC"/>
    <w:rsid w:val="00630890"/>
    <w:rsid w:val="006310D5"/>
    <w:rsid w:val="00631719"/>
    <w:rsid w:val="00631D36"/>
    <w:rsid w:val="00631EBB"/>
    <w:rsid w:val="00632A82"/>
    <w:rsid w:val="00633742"/>
    <w:rsid w:val="00634240"/>
    <w:rsid w:val="00634473"/>
    <w:rsid w:val="00634531"/>
    <w:rsid w:val="0063466F"/>
    <w:rsid w:val="00634DEB"/>
    <w:rsid w:val="00634EC2"/>
    <w:rsid w:val="00634F9A"/>
    <w:rsid w:val="00635385"/>
    <w:rsid w:val="006353BF"/>
    <w:rsid w:val="00635457"/>
    <w:rsid w:val="0063656A"/>
    <w:rsid w:val="006368B9"/>
    <w:rsid w:val="00636CB0"/>
    <w:rsid w:val="006370E6"/>
    <w:rsid w:val="006376D4"/>
    <w:rsid w:val="00637836"/>
    <w:rsid w:val="00637FAB"/>
    <w:rsid w:val="00640789"/>
    <w:rsid w:val="00640F72"/>
    <w:rsid w:val="00641001"/>
    <w:rsid w:val="006416B5"/>
    <w:rsid w:val="00641CAF"/>
    <w:rsid w:val="006437F7"/>
    <w:rsid w:val="00643A00"/>
    <w:rsid w:val="0064401D"/>
    <w:rsid w:val="00644BB2"/>
    <w:rsid w:val="00644F60"/>
    <w:rsid w:val="006451C7"/>
    <w:rsid w:val="00645828"/>
    <w:rsid w:val="0064593E"/>
    <w:rsid w:val="00645D0F"/>
    <w:rsid w:val="00645D7E"/>
    <w:rsid w:val="00645E7D"/>
    <w:rsid w:val="00646EC5"/>
    <w:rsid w:val="006471B1"/>
    <w:rsid w:val="006473DD"/>
    <w:rsid w:val="00647498"/>
    <w:rsid w:val="006476D1"/>
    <w:rsid w:val="00647A77"/>
    <w:rsid w:val="00647A97"/>
    <w:rsid w:val="00647ABC"/>
    <w:rsid w:val="006501DD"/>
    <w:rsid w:val="006505B0"/>
    <w:rsid w:val="00650849"/>
    <w:rsid w:val="0065107E"/>
    <w:rsid w:val="006514FA"/>
    <w:rsid w:val="00651B64"/>
    <w:rsid w:val="006524CA"/>
    <w:rsid w:val="0065396E"/>
    <w:rsid w:val="00653B3E"/>
    <w:rsid w:val="00653F8F"/>
    <w:rsid w:val="00654081"/>
    <w:rsid w:val="006540CD"/>
    <w:rsid w:val="006541CE"/>
    <w:rsid w:val="006544DB"/>
    <w:rsid w:val="00654776"/>
    <w:rsid w:val="00654892"/>
    <w:rsid w:val="00655142"/>
    <w:rsid w:val="006551D7"/>
    <w:rsid w:val="0065540D"/>
    <w:rsid w:val="006563F1"/>
    <w:rsid w:val="00656587"/>
    <w:rsid w:val="00656DDB"/>
    <w:rsid w:val="00660988"/>
    <w:rsid w:val="00661A63"/>
    <w:rsid w:val="00661CF9"/>
    <w:rsid w:val="00662147"/>
    <w:rsid w:val="00663811"/>
    <w:rsid w:val="0066392A"/>
    <w:rsid w:val="00663FF4"/>
    <w:rsid w:val="006652A8"/>
    <w:rsid w:val="00665756"/>
    <w:rsid w:val="00665A53"/>
    <w:rsid w:val="00666765"/>
    <w:rsid w:val="00666A60"/>
    <w:rsid w:val="00666DD0"/>
    <w:rsid w:val="00666E26"/>
    <w:rsid w:val="00666F1F"/>
    <w:rsid w:val="006677E9"/>
    <w:rsid w:val="00667A07"/>
    <w:rsid w:val="00667BD7"/>
    <w:rsid w:val="0067021C"/>
    <w:rsid w:val="00670AD2"/>
    <w:rsid w:val="00671D0B"/>
    <w:rsid w:val="0067258D"/>
    <w:rsid w:val="00672C06"/>
    <w:rsid w:val="00672E1C"/>
    <w:rsid w:val="00672F5A"/>
    <w:rsid w:val="00673016"/>
    <w:rsid w:val="00674176"/>
    <w:rsid w:val="006742CF"/>
    <w:rsid w:val="0067434E"/>
    <w:rsid w:val="00674406"/>
    <w:rsid w:val="006745B8"/>
    <w:rsid w:val="00674767"/>
    <w:rsid w:val="00674CA6"/>
    <w:rsid w:val="006750D0"/>
    <w:rsid w:val="00676B2F"/>
    <w:rsid w:val="00677C74"/>
    <w:rsid w:val="00677EFF"/>
    <w:rsid w:val="00677F83"/>
    <w:rsid w:val="006801C8"/>
    <w:rsid w:val="00680239"/>
    <w:rsid w:val="006807F1"/>
    <w:rsid w:val="00681030"/>
    <w:rsid w:val="006814B6"/>
    <w:rsid w:val="006817AD"/>
    <w:rsid w:val="0068195D"/>
    <w:rsid w:val="00681A4A"/>
    <w:rsid w:val="00681CD2"/>
    <w:rsid w:val="00682885"/>
    <w:rsid w:val="006828B3"/>
    <w:rsid w:val="0068294C"/>
    <w:rsid w:val="00682A82"/>
    <w:rsid w:val="006831F6"/>
    <w:rsid w:val="006836B7"/>
    <w:rsid w:val="00683723"/>
    <w:rsid w:val="00683C18"/>
    <w:rsid w:val="00683CC3"/>
    <w:rsid w:val="006868BB"/>
    <w:rsid w:val="006869A8"/>
    <w:rsid w:val="006869AA"/>
    <w:rsid w:val="00686BFB"/>
    <w:rsid w:val="006874A6"/>
    <w:rsid w:val="006915DB"/>
    <w:rsid w:val="00692072"/>
    <w:rsid w:val="006926E0"/>
    <w:rsid w:val="006928D2"/>
    <w:rsid w:val="00692A29"/>
    <w:rsid w:val="00693BC3"/>
    <w:rsid w:val="00694906"/>
    <w:rsid w:val="00694BF3"/>
    <w:rsid w:val="00694C10"/>
    <w:rsid w:val="006953CA"/>
    <w:rsid w:val="00696589"/>
    <w:rsid w:val="006968A3"/>
    <w:rsid w:val="00696E4C"/>
    <w:rsid w:val="00696F1C"/>
    <w:rsid w:val="0069740F"/>
    <w:rsid w:val="00697544"/>
    <w:rsid w:val="00697C44"/>
    <w:rsid w:val="00697D7C"/>
    <w:rsid w:val="006A0376"/>
    <w:rsid w:val="006A0818"/>
    <w:rsid w:val="006A087D"/>
    <w:rsid w:val="006A13CD"/>
    <w:rsid w:val="006A239F"/>
    <w:rsid w:val="006A2C19"/>
    <w:rsid w:val="006A30DA"/>
    <w:rsid w:val="006A348A"/>
    <w:rsid w:val="006A3AE4"/>
    <w:rsid w:val="006A48A2"/>
    <w:rsid w:val="006A4F26"/>
    <w:rsid w:val="006A55A5"/>
    <w:rsid w:val="006A5B2B"/>
    <w:rsid w:val="006A6136"/>
    <w:rsid w:val="006A617F"/>
    <w:rsid w:val="006A63EA"/>
    <w:rsid w:val="006A6477"/>
    <w:rsid w:val="006A7395"/>
    <w:rsid w:val="006A7B66"/>
    <w:rsid w:val="006B0EAC"/>
    <w:rsid w:val="006B161F"/>
    <w:rsid w:val="006B2009"/>
    <w:rsid w:val="006B2180"/>
    <w:rsid w:val="006B27EB"/>
    <w:rsid w:val="006B2A81"/>
    <w:rsid w:val="006B2FFA"/>
    <w:rsid w:val="006B3B67"/>
    <w:rsid w:val="006B3D42"/>
    <w:rsid w:val="006B3EBE"/>
    <w:rsid w:val="006B4646"/>
    <w:rsid w:val="006B4BE6"/>
    <w:rsid w:val="006B5758"/>
    <w:rsid w:val="006B6617"/>
    <w:rsid w:val="006B7192"/>
    <w:rsid w:val="006B77E2"/>
    <w:rsid w:val="006B7EF7"/>
    <w:rsid w:val="006C0C46"/>
    <w:rsid w:val="006C0D59"/>
    <w:rsid w:val="006C2291"/>
    <w:rsid w:val="006C2632"/>
    <w:rsid w:val="006C2922"/>
    <w:rsid w:val="006C3763"/>
    <w:rsid w:val="006C41A7"/>
    <w:rsid w:val="006C5A9D"/>
    <w:rsid w:val="006C5FDA"/>
    <w:rsid w:val="006C60D9"/>
    <w:rsid w:val="006C6B9A"/>
    <w:rsid w:val="006C6C99"/>
    <w:rsid w:val="006C6CB9"/>
    <w:rsid w:val="006C7295"/>
    <w:rsid w:val="006C786E"/>
    <w:rsid w:val="006C7E89"/>
    <w:rsid w:val="006C7FC2"/>
    <w:rsid w:val="006D006F"/>
    <w:rsid w:val="006D0490"/>
    <w:rsid w:val="006D176B"/>
    <w:rsid w:val="006D223B"/>
    <w:rsid w:val="006D229C"/>
    <w:rsid w:val="006D241F"/>
    <w:rsid w:val="006D2843"/>
    <w:rsid w:val="006D2D04"/>
    <w:rsid w:val="006D2E3A"/>
    <w:rsid w:val="006D3223"/>
    <w:rsid w:val="006D360A"/>
    <w:rsid w:val="006D363E"/>
    <w:rsid w:val="006D3DBB"/>
    <w:rsid w:val="006D4372"/>
    <w:rsid w:val="006D45FF"/>
    <w:rsid w:val="006D4F97"/>
    <w:rsid w:val="006D59D0"/>
    <w:rsid w:val="006D5CF3"/>
    <w:rsid w:val="006D6115"/>
    <w:rsid w:val="006D61E1"/>
    <w:rsid w:val="006D6529"/>
    <w:rsid w:val="006D6963"/>
    <w:rsid w:val="006D6A5A"/>
    <w:rsid w:val="006D6B15"/>
    <w:rsid w:val="006D6D34"/>
    <w:rsid w:val="006D6E1C"/>
    <w:rsid w:val="006D71CC"/>
    <w:rsid w:val="006D78FF"/>
    <w:rsid w:val="006E1A0D"/>
    <w:rsid w:val="006E1A71"/>
    <w:rsid w:val="006E1ABF"/>
    <w:rsid w:val="006E2A25"/>
    <w:rsid w:val="006E2C6C"/>
    <w:rsid w:val="006E2EB6"/>
    <w:rsid w:val="006E3274"/>
    <w:rsid w:val="006E337B"/>
    <w:rsid w:val="006E402C"/>
    <w:rsid w:val="006E4361"/>
    <w:rsid w:val="006E454A"/>
    <w:rsid w:val="006E4CDF"/>
    <w:rsid w:val="006E4DB3"/>
    <w:rsid w:val="006E4F3F"/>
    <w:rsid w:val="006E5EF0"/>
    <w:rsid w:val="006E61DF"/>
    <w:rsid w:val="006E6C43"/>
    <w:rsid w:val="006E6DC9"/>
    <w:rsid w:val="006E6FF4"/>
    <w:rsid w:val="006E75F2"/>
    <w:rsid w:val="006F09DA"/>
    <w:rsid w:val="006F1228"/>
    <w:rsid w:val="006F1FDE"/>
    <w:rsid w:val="006F2A14"/>
    <w:rsid w:val="006F2B9F"/>
    <w:rsid w:val="006F3574"/>
    <w:rsid w:val="006F3D6A"/>
    <w:rsid w:val="006F3F1F"/>
    <w:rsid w:val="006F467B"/>
    <w:rsid w:val="006F5ACE"/>
    <w:rsid w:val="006F61BA"/>
    <w:rsid w:val="006F6214"/>
    <w:rsid w:val="006F6365"/>
    <w:rsid w:val="006F6CC5"/>
    <w:rsid w:val="006F6FC4"/>
    <w:rsid w:val="006F798F"/>
    <w:rsid w:val="006F79EA"/>
    <w:rsid w:val="0070088C"/>
    <w:rsid w:val="007008AA"/>
    <w:rsid w:val="00700CB2"/>
    <w:rsid w:val="00700E69"/>
    <w:rsid w:val="0070112F"/>
    <w:rsid w:val="0070134F"/>
    <w:rsid w:val="0070161D"/>
    <w:rsid w:val="007016C1"/>
    <w:rsid w:val="00701A6B"/>
    <w:rsid w:val="0070207A"/>
    <w:rsid w:val="0070210A"/>
    <w:rsid w:val="00702217"/>
    <w:rsid w:val="007028CB"/>
    <w:rsid w:val="00702BA5"/>
    <w:rsid w:val="007032B5"/>
    <w:rsid w:val="00703358"/>
    <w:rsid w:val="007033EB"/>
    <w:rsid w:val="00703672"/>
    <w:rsid w:val="0070456B"/>
    <w:rsid w:val="007045CC"/>
    <w:rsid w:val="00704E4D"/>
    <w:rsid w:val="0070628E"/>
    <w:rsid w:val="00706F1F"/>
    <w:rsid w:val="00706FD3"/>
    <w:rsid w:val="00707EDB"/>
    <w:rsid w:val="00707F4E"/>
    <w:rsid w:val="00710482"/>
    <w:rsid w:val="0071088C"/>
    <w:rsid w:val="00710F83"/>
    <w:rsid w:val="007117C6"/>
    <w:rsid w:val="00711859"/>
    <w:rsid w:val="0071293F"/>
    <w:rsid w:val="00713242"/>
    <w:rsid w:val="007135A9"/>
    <w:rsid w:val="0071466B"/>
    <w:rsid w:val="0071468C"/>
    <w:rsid w:val="00714B0E"/>
    <w:rsid w:val="0071535E"/>
    <w:rsid w:val="0071556F"/>
    <w:rsid w:val="00715AF4"/>
    <w:rsid w:val="007160AC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1FEF"/>
    <w:rsid w:val="007224B6"/>
    <w:rsid w:val="007241D5"/>
    <w:rsid w:val="00724216"/>
    <w:rsid w:val="007245DF"/>
    <w:rsid w:val="00724D95"/>
    <w:rsid w:val="00725785"/>
    <w:rsid w:val="00726FA3"/>
    <w:rsid w:val="007275E8"/>
    <w:rsid w:val="007277AA"/>
    <w:rsid w:val="00727890"/>
    <w:rsid w:val="0073003F"/>
    <w:rsid w:val="00730490"/>
    <w:rsid w:val="00730976"/>
    <w:rsid w:val="00731260"/>
    <w:rsid w:val="0073200D"/>
    <w:rsid w:val="007321C8"/>
    <w:rsid w:val="007325E6"/>
    <w:rsid w:val="00732EF1"/>
    <w:rsid w:val="00733587"/>
    <w:rsid w:val="00733718"/>
    <w:rsid w:val="00733AF6"/>
    <w:rsid w:val="007346EC"/>
    <w:rsid w:val="007352AA"/>
    <w:rsid w:val="00735FFB"/>
    <w:rsid w:val="0073603A"/>
    <w:rsid w:val="0073623D"/>
    <w:rsid w:val="00736524"/>
    <w:rsid w:val="00736E28"/>
    <w:rsid w:val="00737B84"/>
    <w:rsid w:val="007406B1"/>
    <w:rsid w:val="0074085A"/>
    <w:rsid w:val="0074115C"/>
    <w:rsid w:val="00741210"/>
    <w:rsid w:val="007412C1"/>
    <w:rsid w:val="00741454"/>
    <w:rsid w:val="00741ADE"/>
    <w:rsid w:val="0074243D"/>
    <w:rsid w:val="00742854"/>
    <w:rsid w:val="00743452"/>
    <w:rsid w:val="00743516"/>
    <w:rsid w:val="00743627"/>
    <w:rsid w:val="0074381C"/>
    <w:rsid w:val="00743AEA"/>
    <w:rsid w:val="0074413D"/>
    <w:rsid w:val="00744874"/>
    <w:rsid w:val="00744AAE"/>
    <w:rsid w:val="00744CD9"/>
    <w:rsid w:val="00744EEA"/>
    <w:rsid w:val="00744F77"/>
    <w:rsid w:val="007450AB"/>
    <w:rsid w:val="0074550A"/>
    <w:rsid w:val="00745547"/>
    <w:rsid w:val="007455A7"/>
    <w:rsid w:val="00745623"/>
    <w:rsid w:val="00745840"/>
    <w:rsid w:val="00745DD4"/>
    <w:rsid w:val="00746E66"/>
    <w:rsid w:val="00747167"/>
    <w:rsid w:val="0074739F"/>
    <w:rsid w:val="007477B5"/>
    <w:rsid w:val="0074794A"/>
    <w:rsid w:val="00750158"/>
    <w:rsid w:val="0075048E"/>
    <w:rsid w:val="007504EC"/>
    <w:rsid w:val="00750A70"/>
    <w:rsid w:val="00750BB7"/>
    <w:rsid w:val="00751DCA"/>
    <w:rsid w:val="00752013"/>
    <w:rsid w:val="007522A3"/>
    <w:rsid w:val="007522AC"/>
    <w:rsid w:val="00752ECC"/>
    <w:rsid w:val="00755EE7"/>
    <w:rsid w:val="00755EEC"/>
    <w:rsid w:val="007560ED"/>
    <w:rsid w:val="007566B8"/>
    <w:rsid w:val="00756917"/>
    <w:rsid w:val="00756AE8"/>
    <w:rsid w:val="00756DA7"/>
    <w:rsid w:val="007574ED"/>
    <w:rsid w:val="00757E4C"/>
    <w:rsid w:val="0076005B"/>
    <w:rsid w:val="0076077A"/>
    <w:rsid w:val="00760976"/>
    <w:rsid w:val="007609BF"/>
    <w:rsid w:val="007615C5"/>
    <w:rsid w:val="00761CE7"/>
    <w:rsid w:val="00761F7E"/>
    <w:rsid w:val="0076202E"/>
    <w:rsid w:val="00762546"/>
    <w:rsid w:val="00762D24"/>
    <w:rsid w:val="00763040"/>
    <w:rsid w:val="00763663"/>
    <w:rsid w:val="00763D13"/>
    <w:rsid w:val="0076454B"/>
    <w:rsid w:val="007648DE"/>
    <w:rsid w:val="00765654"/>
    <w:rsid w:val="00765889"/>
    <w:rsid w:val="007666CC"/>
    <w:rsid w:val="007667D9"/>
    <w:rsid w:val="00767792"/>
    <w:rsid w:val="00767851"/>
    <w:rsid w:val="00770FA6"/>
    <w:rsid w:val="00771D92"/>
    <w:rsid w:val="007729CB"/>
    <w:rsid w:val="007733B6"/>
    <w:rsid w:val="00773BC1"/>
    <w:rsid w:val="00773E0A"/>
    <w:rsid w:val="007745BB"/>
    <w:rsid w:val="00774C54"/>
    <w:rsid w:val="007750E3"/>
    <w:rsid w:val="007758CA"/>
    <w:rsid w:val="00775D0A"/>
    <w:rsid w:val="00775DD3"/>
    <w:rsid w:val="007764DF"/>
    <w:rsid w:val="00776A80"/>
    <w:rsid w:val="007774FA"/>
    <w:rsid w:val="007775EC"/>
    <w:rsid w:val="00777A2C"/>
    <w:rsid w:val="00777ADD"/>
    <w:rsid w:val="00777D50"/>
    <w:rsid w:val="00777FE8"/>
    <w:rsid w:val="00780249"/>
    <w:rsid w:val="00780630"/>
    <w:rsid w:val="007807CD"/>
    <w:rsid w:val="00780B30"/>
    <w:rsid w:val="007813C4"/>
    <w:rsid w:val="00781800"/>
    <w:rsid w:val="00781C9F"/>
    <w:rsid w:val="007821AF"/>
    <w:rsid w:val="00782C71"/>
    <w:rsid w:val="00782C7D"/>
    <w:rsid w:val="00782CA5"/>
    <w:rsid w:val="00782DD9"/>
    <w:rsid w:val="00783B94"/>
    <w:rsid w:val="00783C6A"/>
    <w:rsid w:val="007851CC"/>
    <w:rsid w:val="00785BB4"/>
    <w:rsid w:val="007865A9"/>
    <w:rsid w:val="00787ACE"/>
    <w:rsid w:val="00787DD1"/>
    <w:rsid w:val="00787E82"/>
    <w:rsid w:val="0079041C"/>
    <w:rsid w:val="007906A3"/>
    <w:rsid w:val="00790AFD"/>
    <w:rsid w:val="00790F8F"/>
    <w:rsid w:val="007911BD"/>
    <w:rsid w:val="007918A7"/>
    <w:rsid w:val="0079248B"/>
    <w:rsid w:val="00792EC9"/>
    <w:rsid w:val="00792ED3"/>
    <w:rsid w:val="007931C6"/>
    <w:rsid w:val="00793482"/>
    <w:rsid w:val="007935D8"/>
    <w:rsid w:val="007939D0"/>
    <w:rsid w:val="00793AFA"/>
    <w:rsid w:val="00793D55"/>
    <w:rsid w:val="00793F0C"/>
    <w:rsid w:val="0079452F"/>
    <w:rsid w:val="00795165"/>
    <w:rsid w:val="007951E1"/>
    <w:rsid w:val="00795EBC"/>
    <w:rsid w:val="007968CD"/>
    <w:rsid w:val="00796976"/>
    <w:rsid w:val="00796DBA"/>
    <w:rsid w:val="00797381"/>
    <w:rsid w:val="0079766E"/>
    <w:rsid w:val="0079794D"/>
    <w:rsid w:val="007A05E2"/>
    <w:rsid w:val="007A081A"/>
    <w:rsid w:val="007A1087"/>
    <w:rsid w:val="007A2B77"/>
    <w:rsid w:val="007A3F5B"/>
    <w:rsid w:val="007A4A14"/>
    <w:rsid w:val="007A4A97"/>
    <w:rsid w:val="007A52B9"/>
    <w:rsid w:val="007A5BC3"/>
    <w:rsid w:val="007A5DFD"/>
    <w:rsid w:val="007A5E36"/>
    <w:rsid w:val="007A701D"/>
    <w:rsid w:val="007A7789"/>
    <w:rsid w:val="007A781B"/>
    <w:rsid w:val="007A7A9D"/>
    <w:rsid w:val="007B0408"/>
    <w:rsid w:val="007B0CB8"/>
    <w:rsid w:val="007B0E14"/>
    <w:rsid w:val="007B0EE2"/>
    <w:rsid w:val="007B1222"/>
    <w:rsid w:val="007B16B6"/>
    <w:rsid w:val="007B1CC5"/>
    <w:rsid w:val="007B275D"/>
    <w:rsid w:val="007B28AD"/>
    <w:rsid w:val="007B3284"/>
    <w:rsid w:val="007B32C5"/>
    <w:rsid w:val="007B3ADF"/>
    <w:rsid w:val="007B4A5B"/>
    <w:rsid w:val="007B5703"/>
    <w:rsid w:val="007B5796"/>
    <w:rsid w:val="007B5B79"/>
    <w:rsid w:val="007B5DE0"/>
    <w:rsid w:val="007B647C"/>
    <w:rsid w:val="007B6909"/>
    <w:rsid w:val="007B6F22"/>
    <w:rsid w:val="007B7185"/>
    <w:rsid w:val="007B7704"/>
    <w:rsid w:val="007B7ECF"/>
    <w:rsid w:val="007C038C"/>
    <w:rsid w:val="007C052F"/>
    <w:rsid w:val="007C05A5"/>
    <w:rsid w:val="007C088F"/>
    <w:rsid w:val="007C118D"/>
    <w:rsid w:val="007C1D27"/>
    <w:rsid w:val="007C28DE"/>
    <w:rsid w:val="007C2CE4"/>
    <w:rsid w:val="007C2DD3"/>
    <w:rsid w:val="007C3852"/>
    <w:rsid w:val="007C45C6"/>
    <w:rsid w:val="007C5A97"/>
    <w:rsid w:val="007C5DEE"/>
    <w:rsid w:val="007C6156"/>
    <w:rsid w:val="007C6360"/>
    <w:rsid w:val="007C6ADE"/>
    <w:rsid w:val="007C6B0A"/>
    <w:rsid w:val="007C7187"/>
    <w:rsid w:val="007C7CDF"/>
    <w:rsid w:val="007C7CE9"/>
    <w:rsid w:val="007D0759"/>
    <w:rsid w:val="007D0B6D"/>
    <w:rsid w:val="007D1057"/>
    <w:rsid w:val="007D1694"/>
    <w:rsid w:val="007D18A2"/>
    <w:rsid w:val="007D1D80"/>
    <w:rsid w:val="007D1F58"/>
    <w:rsid w:val="007D1FF1"/>
    <w:rsid w:val="007D2359"/>
    <w:rsid w:val="007D24E1"/>
    <w:rsid w:val="007D252D"/>
    <w:rsid w:val="007D262A"/>
    <w:rsid w:val="007D2808"/>
    <w:rsid w:val="007D2BDA"/>
    <w:rsid w:val="007D3B54"/>
    <w:rsid w:val="007D3DF4"/>
    <w:rsid w:val="007D5042"/>
    <w:rsid w:val="007D5283"/>
    <w:rsid w:val="007D6291"/>
    <w:rsid w:val="007D6752"/>
    <w:rsid w:val="007D73F9"/>
    <w:rsid w:val="007D7E59"/>
    <w:rsid w:val="007D7F27"/>
    <w:rsid w:val="007E018E"/>
    <w:rsid w:val="007E0521"/>
    <w:rsid w:val="007E134F"/>
    <w:rsid w:val="007E184E"/>
    <w:rsid w:val="007E19E9"/>
    <w:rsid w:val="007E20AE"/>
    <w:rsid w:val="007E227C"/>
    <w:rsid w:val="007E22BC"/>
    <w:rsid w:val="007E3127"/>
    <w:rsid w:val="007E3ACF"/>
    <w:rsid w:val="007E43BF"/>
    <w:rsid w:val="007E43D1"/>
    <w:rsid w:val="007E4B1D"/>
    <w:rsid w:val="007E4D3B"/>
    <w:rsid w:val="007E5442"/>
    <w:rsid w:val="007E5798"/>
    <w:rsid w:val="007E5867"/>
    <w:rsid w:val="007E588D"/>
    <w:rsid w:val="007E5BCD"/>
    <w:rsid w:val="007E6105"/>
    <w:rsid w:val="007E6E91"/>
    <w:rsid w:val="007E6F54"/>
    <w:rsid w:val="007E6FF1"/>
    <w:rsid w:val="007E7407"/>
    <w:rsid w:val="007E7AD6"/>
    <w:rsid w:val="007E7BDA"/>
    <w:rsid w:val="007F083C"/>
    <w:rsid w:val="007F09A3"/>
    <w:rsid w:val="007F1030"/>
    <w:rsid w:val="007F1286"/>
    <w:rsid w:val="007F128A"/>
    <w:rsid w:val="007F14ED"/>
    <w:rsid w:val="007F1694"/>
    <w:rsid w:val="007F1837"/>
    <w:rsid w:val="007F3030"/>
    <w:rsid w:val="007F3432"/>
    <w:rsid w:val="007F387C"/>
    <w:rsid w:val="007F3DFF"/>
    <w:rsid w:val="007F4325"/>
    <w:rsid w:val="007F4DED"/>
    <w:rsid w:val="007F5E2F"/>
    <w:rsid w:val="007F5EBD"/>
    <w:rsid w:val="007F60BB"/>
    <w:rsid w:val="007F65CF"/>
    <w:rsid w:val="007F6633"/>
    <w:rsid w:val="007F69C5"/>
    <w:rsid w:val="007F6B97"/>
    <w:rsid w:val="00800290"/>
    <w:rsid w:val="00800D87"/>
    <w:rsid w:val="00800FE3"/>
    <w:rsid w:val="00801A0B"/>
    <w:rsid w:val="00801F57"/>
    <w:rsid w:val="00801FBA"/>
    <w:rsid w:val="008023E2"/>
    <w:rsid w:val="00802ECD"/>
    <w:rsid w:val="00802FE4"/>
    <w:rsid w:val="00803161"/>
    <w:rsid w:val="00803A07"/>
    <w:rsid w:val="00803CF7"/>
    <w:rsid w:val="00803D57"/>
    <w:rsid w:val="00803F1D"/>
    <w:rsid w:val="00804A48"/>
    <w:rsid w:val="00804ADE"/>
    <w:rsid w:val="00804FC4"/>
    <w:rsid w:val="00805505"/>
    <w:rsid w:val="008055E0"/>
    <w:rsid w:val="00805ADB"/>
    <w:rsid w:val="00805CED"/>
    <w:rsid w:val="00805FF1"/>
    <w:rsid w:val="00806A74"/>
    <w:rsid w:val="00806C7C"/>
    <w:rsid w:val="00806E23"/>
    <w:rsid w:val="0080713E"/>
    <w:rsid w:val="00807AE5"/>
    <w:rsid w:val="008103CF"/>
    <w:rsid w:val="00811D74"/>
    <w:rsid w:val="008122E7"/>
    <w:rsid w:val="008124B2"/>
    <w:rsid w:val="00812655"/>
    <w:rsid w:val="00813973"/>
    <w:rsid w:val="00813B53"/>
    <w:rsid w:val="00813CF8"/>
    <w:rsid w:val="00814197"/>
    <w:rsid w:val="008148F8"/>
    <w:rsid w:val="00814998"/>
    <w:rsid w:val="008154BB"/>
    <w:rsid w:val="008158C9"/>
    <w:rsid w:val="008162A5"/>
    <w:rsid w:val="00816B24"/>
    <w:rsid w:val="00816F78"/>
    <w:rsid w:val="008170DA"/>
    <w:rsid w:val="0081716F"/>
    <w:rsid w:val="00817EF3"/>
    <w:rsid w:val="0082022E"/>
    <w:rsid w:val="00820EF5"/>
    <w:rsid w:val="008211F2"/>
    <w:rsid w:val="00821227"/>
    <w:rsid w:val="00821905"/>
    <w:rsid w:val="00821EBA"/>
    <w:rsid w:val="00822992"/>
    <w:rsid w:val="00822B94"/>
    <w:rsid w:val="008237CF"/>
    <w:rsid w:val="00823992"/>
    <w:rsid w:val="00823F76"/>
    <w:rsid w:val="008245FB"/>
    <w:rsid w:val="00824AB6"/>
    <w:rsid w:val="00825045"/>
    <w:rsid w:val="008252DC"/>
    <w:rsid w:val="00825370"/>
    <w:rsid w:val="0082556E"/>
    <w:rsid w:val="008256C7"/>
    <w:rsid w:val="00825937"/>
    <w:rsid w:val="00825D66"/>
    <w:rsid w:val="0082652D"/>
    <w:rsid w:val="00827881"/>
    <w:rsid w:val="00827910"/>
    <w:rsid w:val="00827FE7"/>
    <w:rsid w:val="0083011D"/>
    <w:rsid w:val="00830957"/>
    <w:rsid w:val="00830BE6"/>
    <w:rsid w:val="00830C3E"/>
    <w:rsid w:val="0083138B"/>
    <w:rsid w:val="00831585"/>
    <w:rsid w:val="00831850"/>
    <w:rsid w:val="008318FE"/>
    <w:rsid w:val="008323A0"/>
    <w:rsid w:val="0083248D"/>
    <w:rsid w:val="00832585"/>
    <w:rsid w:val="00832EC1"/>
    <w:rsid w:val="00833651"/>
    <w:rsid w:val="00833F8B"/>
    <w:rsid w:val="00835240"/>
    <w:rsid w:val="0083565A"/>
    <w:rsid w:val="008358D5"/>
    <w:rsid w:val="00835AFF"/>
    <w:rsid w:val="00837413"/>
    <w:rsid w:val="008379C4"/>
    <w:rsid w:val="00837BCA"/>
    <w:rsid w:val="008405D6"/>
    <w:rsid w:val="00840630"/>
    <w:rsid w:val="00841128"/>
    <w:rsid w:val="00841337"/>
    <w:rsid w:val="008414A9"/>
    <w:rsid w:val="008433F8"/>
    <w:rsid w:val="00843977"/>
    <w:rsid w:val="00843F9E"/>
    <w:rsid w:val="008442FD"/>
    <w:rsid w:val="00844524"/>
    <w:rsid w:val="00844BD6"/>
    <w:rsid w:val="00844D3C"/>
    <w:rsid w:val="00845391"/>
    <w:rsid w:val="00845AE2"/>
    <w:rsid w:val="008466A1"/>
    <w:rsid w:val="008466C4"/>
    <w:rsid w:val="00846C49"/>
    <w:rsid w:val="0084766B"/>
    <w:rsid w:val="008500CC"/>
    <w:rsid w:val="008506D9"/>
    <w:rsid w:val="00850708"/>
    <w:rsid w:val="00850DA7"/>
    <w:rsid w:val="00850F49"/>
    <w:rsid w:val="00851981"/>
    <w:rsid w:val="008523FB"/>
    <w:rsid w:val="00852B4A"/>
    <w:rsid w:val="00852E64"/>
    <w:rsid w:val="008533BF"/>
    <w:rsid w:val="008534C0"/>
    <w:rsid w:val="00853848"/>
    <w:rsid w:val="00854836"/>
    <w:rsid w:val="008549A2"/>
    <w:rsid w:val="00854C05"/>
    <w:rsid w:val="00854EAF"/>
    <w:rsid w:val="00854F4D"/>
    <w:rsid w:val="00854F53"/>
    <w:rsid w:val="00855110"/>
    <w:rsid w:val="00855BC2"/>
    <w:rsid w:val="00855FF3"/>
    <w:rsid w:val="00856162"/>
    <w:rsid w:val="008568FB"/>
    <w:rsid w:val="00856AE5"/>
    <w:rsid w:val="00856B08"/>
    <w:rsid w:val="00857613"/>
    <w:rsid w:val="00857C2D"/>
    <w:rsid w:val="00860785"/>
    <w:rsid w:val="0086085A"/>
    <w:rsid w:val="00860B1F"/>
    <w:rsid w:val="00860B7D"/>
    <w:rsid w:val="00860FC7"/>
    <w:rsid w:val="00861115"/>
    <w:rsid w:val="00861553"/>
    <w:rsid w:val="00861735"/>
    <w:rsid w:val="008618DE"/>
    <w:rsid w:val="00861E18"/>
    <w:rsid w:val="0086283B"/>
    <w:rsid w:val="00862A23"/>
    <w:rsid w:val="00862DFC"/>
    <w:rsid w:val="00862F62"/>
    <w:rsid w:val="00862F65"/>
    <w:rsid w:val="00865260"/>
    <w:rsid w:val="00865268"/>
    <w:rsid w:val="0086551A"/>
    <w:rsid w:val="00865D28"/>
    <w:rsid w:val="008667DC"/>
    <w:rsid w:val="00866B59"/>
    <w:rsid w:val="00866B7D"/>
    <w:rsid w:val="00870207"/>
    <w:rsid w:val="008704D9"/>
    <w:rsid w:val="0087054E"/>
    <w:rsid w:val="008707DD"/>
    <w:rsid w:val="00870C4D"/>
    <w:rsid w:val="00870F54"/>
    <w:rsid w:val="00871626"/>
    <w:rsid w:val="00872525"/>
    <w:rsid w:val="00872795"/>
    <w:rsid w:val="00873737"/>
    <w:rsid w:val="00873767"/>
    <w:rsid w:val="008739BA"/>
    <w:rsid w:val="0087452C"/>
    <w:rsid w:val="008745DD"/>
    <w:rsid w:val="00874B11"/>
    <w:rsid w:val="008750E2"/>
    <w:rsid w:val="00875536"/>
    <w:rsid w:val="00875D4F"/>
    <w:rsid w:val="00875F1D"/>
    <w:rsid w:val="00876725"/>
    <w:rsid w:val="00876E8A"/>
    <w:rsid w:val="0087713B"/>
    <w:rsid w:val="0087782F"/>
    <w:rsid w:val="00880634"/>
    <w:rsid w:val="00880ADC"/>
    <w:rsid w:val="00881656"/>
    <w:rsid w:val="008816D4"/>
    <w:rsid w:val="00881842"/>
    <w:rsid w:val="00881930"/>
    <w:rsid w:val="00882543"/>
    <w:rsid w:val="00882B96"/>
    <w:rsid w:val="00883057"/>
    <w:rsid w:val="00883383"/>
    <w:rsid w:val="008838EC"/>
    <w:rsid w:val="00883F67"/>
    <w:rsid w:val="00884ABA"/>
    <w:rsid w:val="00884CB7"/>
    <w:rsid w:val="00884F9C"/>
    <w:rsid w:val="00885607"/>
    <w:rsid w:val="0088587C"/>
    <w:rsid w:val="0088589C"/>
    <w:rsid w:val="008861C6"/>
    <w:rsid w:val="00886522"/>
    <w:rsid w:val="00886E6F"/>
    <w:rsid w:val="00886E75"/>
    <w:rsid w:val="00886ED2"/>
    <w:rsid w:val="008874B9"/>
    <w:rsid w:val="0088784A"/>
    <w:rsid w:val="00887A75"/>
    <w:rsid w:val="00887BBC"/>
    <w:rsid w:val="008901CA"/>
    <w:rsid w:val="00890B60"/>
    <w:rsid w:val="00890C0F"/>
    <w:rsid w:val="0089128D"/>
    <w:rsid w:val="008914F9"/>
    <w:rsid w:val="00891659"/>
    <w:rsid w:val="00891E17"/>
    <w:rsid w:val="0089294A"/>
    <w:rsid w:val="008935D0"/>
    <w:rsid w:val="00894558"/>
    <w:rsid w:val="00894884"/>
    <w:rsid w:val="008948D2"/>
    <w:rsid w:val="00894989"/>
    <w:rsid w:val="00894D07"/>
    <w:rsid w:val="00895173"/>
    <w:rsid w:val="00895406"/>
    <w:rsid w:val="008955D1"/>
    <w:rsid w:val="00895D72"/>
    <w:rsid w:val="00895F9D"/>
    <w:rsid w:val="008967E3"/>
    <w:rsid w:val="00896B6B"/>
    <w:rsid w:val="008971E1"/>
    <w:rsid w:val="008978D8"/>
    <w:rsid w:val="00897BF0"/>
    <w:rsid w:val="008A0437"/>
    <w:rsid w:val="008A0517"/>
    <w:rsid w:val="008A09F3"/>
    <w:rsid w:val="008A0B20"/>
    <w:rsid w:val="008A0BF1"/>
    <w:rsid w:val="008A0D40"/>
    <w:rsid w:val="008A0D4A"/>
    <w:rsid w:val="008A171B"/>
    <w:rsid w:val="008A193A"/>
    <w:rsid w:val="008A193B"/>
    <w:rsid w:val="008A19F8"/>
    <w:rsid w:val="008A1B80"/>
    <w:rsid w:val="008A1DD5"/>
    <w:rsid w:val="008A26B4"/>
    <w:rsid w:val="008A2A9E"/>
    <w:rsid w:val="008A340A"/>
    <w:rsid w:val="008A34D4"/>
    <w:rsid w:val="008A37A2"/>
    <w:rsid w:val="008A4437"/>
    <w:rsid w:val="008A4529"/>
    <w:rsid w:val="008A49D8"/>
    <w:rsid w:val="008A5693"/>
    <w:rsid w:val="008A57CF"/>
    <w:rsid w:val="008A5951"/>
    <w:rsid w:val="008A59A1"/>
    <w:rsid w:val="008A5C37"/>
    <w:rsid w:val="008A5F1B"/>
    <w:rsid w:val="008A69B2"/>
    <w:rsid w:val="008A722B"/>
    <w:rsid w:val="008A7B14"/>
    <w:rsid w:val="008B0567"/>
    <w:rsid w:val="008B0697"/>
    <w:rsid w:val="008B082D"/>
    <w:rsid w:val="008B17C3"/>
    <w:rsid w:val="008B186F"/>
    <w:rsid w:val="008B25F0"/>
    <w:rsid w:val="008B26D5"/>
    <w:rsid w:val="008B2710"/>
    <w:rsid w:val="008B2922"/>
    <w:rsid w:val="008B2D5E"/>
    <w:rsid w:val="008B3258"/>
    <w:rsid w:val="008B3281"/>
    <w:rsid w:val="008B3676"/>
    <w:rsid w:val="008B3EBC"/>
    <w:rsid w:val="008B4DAB"/>
    <w:rsid w:val="008B5074"/>
    <w:rsid w:val="008B52B8"/>
    <w:rsid w:val="008B5508"/>
    <w:rsid w:val="008B5A6A"/>
    <w:rsid w:val="008B5BA4"/>
    <w:rsid w:val="008B5D94"/>
    <w:rsid w:val="008B709E"/>
    <w:rsid w:val="008C0BF4"/>
    <w:rsid w:val="008C0E17"/>
    <w:rsid w:val="008C10EA"/>
    <w:rsid w:val="008C1107"/>
    <w:rsid w:val="008C14FB"/>
    <w:rsid w:val="008C3F2F"/>
    <w:rsid w:val="008C484A"/>
    <w:rsid w:val="008C4918"/>
    <w:rsid w:val="008C4BC7"/>
    <w:rsid w:val="008C54C0"/>
    <w:rsid w:val="008C560F"/>
    <w:rsid w:val="008C6B9A"/>
    <w:rsid w:val="008C6F9B"/>
    <w:rsid w:val="008C6FAD"/>
    <w:rsid w:val="008C7304"/>
    <w:rsid w:val="008C778A"/>
    <w:rsid w:val="008C7DE1"/>
    <w:rsid w:val="008C7F8B"/>
    <w:rsid w:val="008D0E53"/>
    <w:rsid w:val="008D1410"/>
    <w:rsid w:val="008D2467"/>
    <w:rsid w:val="008D3C34"/>
    <w:rsid w:val="008D3EBD"/>
    <w:rsid w:val="008D457C"/>
    <w:rsid w:val="008D467F"/>
    <w:rsid w:val="008D598C"/>
    <w:rsid w:val="008D5CC1"/>
    <w:rsid w:val="008D609C"/>
    <w:rsid w:val="008D6162"/>
    <w:rsid w:val="008D6308"/>
    <w:rsid w:val="008D65D3"/>
    <w:rsid w:val="008D6F5B"/>
    <w:rsid w:val="008D70BA"/>
    <w:rsid w:val="008D7D2F"/>
    <w:rsid w:val="008E0600"/>
    <w:rsid w:val="008E08E9"/>
    <w:rsid w:val="008E0BF7"/>
    <w:rsid w:val="008E0C3E"/>
    <w:rsid w:val="008E0DD3"/>
    <w:rsid w:val="008E0F7C"/>
    <w:rsid w:val="008E1483"/>
    <w:rsid w:val="008E167C"/>
    <w:rsid w:val="008E1A82"/>
    <w:rsid w:val="008E1B49"/>
    <w:rsid w:val="008E1E43"/>
    <w:rsid w:val="008E2261"/>
    <w:rsid w:val="008E235C"/>
    <w:rsid w:val="008E3357"/>
    <w:rsid w:val="008E3575"/>
    <w:rsid w:val="008E4A67"/>
    <w:rsid w:val="008E4F5A"/>
    <w:rsid w:val="008E6176"/>
    <w:rsid w:val="008E661B"/>
    <w:rsid w:val="008E679B"/>
    <w:rsid w:val="008E6A5C"/>
    <w:rsid w:val="008E6E9D"/>
    <w:rsid w:val="008E772C"/>
    <w:rsid w:val="008E7C37"/>
    <w:rsid w:val="008E7E58"/>
    <w:rsid w:val="008E7FF7"/>
    <w:rsid w:val="008F0912"/>
    <w:rsid w:val="008F0938"/>
    <w:rsid w:val="008F1F4D"/>
    <w:rsid w:val="008F205B"/>
    <w:rsid w:val="008F4131"/>
    <w:rsid w:val="008F4213"/>
    <w:rsid w:val="008F42C5"/>
    <w:rsid w:val="008F4872"/>
    <w:rsid w:val="008F5A56"/>
    <w:rsid w:val="008F5DE7"/>
    <w:rsid w:val="008F61C9"/>
    <w:rsid w:val="008F61E7"/>
    <w:rsid w:val="008F662B"/>
    <w:rsid w:val="008F673B"/>
    <w:rsid w:val="008F6807"/>
    <w:rsid w:val="008F6A89"/>
    <w:rsid w:val="008F6F88"/>
    <w:rsid w:val="008F6FEC"/>
    <w:rsid w:val="008F7250"/>
    <w:rsid w:val="008F751F"/>
    <w:rsid w:val="008F7A1F"/>
    <w:rsid w:val="008F7C49"/>
    <w:rsid w:val="008F7C54"/>
    <w:rsid w:val="008F7C65"/>
    <w:rsid w:val="008F7CF3"/>
    <w:rsid w:val="00901192"/>
    <w:rsid w:val="00901A13"/>
    <w:rsid w:val="00902129"/>
    <w:rsid w:val="00902173"/>
    <w:rsid w:val="00902817"/>
    <w:rsid w:val="009032E3"/>
    <w:rsid w:val="0090364E"/>
    <w:rsid w:val="009037C0"/>
    <w:rsid w:val="0090450F"/>
    <w:rsid w:val="00904EBD"/>
    <w:rsid w:val="00904EDE"/>
    <w:rsid w:val="00904FCF"/>
    <w:rsid w:val="00905A06"/>
    <w:rsid w:val="00905C1C"/>
    <w:rsid w:val="00905ED2"/>
    <w:rsid w:val="00905F62"/>
    <w:rsid w:val="00905FDA"/>
    <w:rsid w:val="00906282"/>
    <w:rsid w:val="009067D9"/>
    <w:rsid w:val="00906FBA"/>
    <w:rsid w:val="0090711B"/>
    <w:rsid w:val="009079EB"/>
    <w:rsid w:val="00907B3A"/>
    <w:rsid w:val="0091010F"/>
    <w:rsid w:val="0091097E"/>
    <w:rsid w:val="009109E6"/>
    <w:rsid w:val="009124F4"/>
    <w:rsid w:val="00912524"/>
    <w:rsid w:val="00912F4A"/>
    <w:rsid w:val="00912FB2"/>
    <w:rsid w:val="00913664"/>
    <w:rsid w:val="00913EBB"/>
    <w:rsid w:val="00913F77"/>
    <w:rsid w:val="009143E9"/>
    <w:rsid w:val="0091462B"/>
    <w:rsid w:val="00914B07"/>
    <w:rsid w:val="00914D29"/>
    <w:rsid w:val="00915005"/>
    <w:rsid w:val="009150B6"/>
    <w:rsid w:val="009153F7"/>
    <w:rsid w:val="00915C0B"/>
    <w:rsid w:val="00916034"/>
    <w:rsid w:val="00916E78"/>
    <w:rsid w:val="00917140"/>
    <w:rsid w:val="00917AF6"/>
    <w:rsid w:val="00917CF3"/>
    <w:rsid w:val="00917D14"/>
    <w:rsid w:val="00920247"/>
    <w:rsid w:val="00921AA1"/>
    <w:rsid w:val="00921CA0"/>
    <w:rsid w:val="009226D9"/>
    <w:rsid w:val="00922BD2"/>
    <w:rsid w:val="00922DF1"/>
    <w:rsid w:val="00923F7A"/>
    <w:rsid w:val="009245EF"/>
    <w:rsid w:val="00924F32"/>
    <w:rsid w:val="0092555F"/>
    <w:rsid w:val="00925648"/>
    <w:rsid w:val="00925A3E"/>
    <w:rsid w:val="00925AFD"/>
    <w:rsid w:val="00926170"/>
    <w:rsid w:val="00926225"/>
    <w:rsid w:val="00926555"/>
    <w:rsid w:val="00926691"/>
    <w:rsid w:val="009268F4"/>
    <w:rsid w:val="0092693A"/>
    <w:rsid w:val="00926ADD"/>
    <w:rsid w:val="00926EC6"/>
    <w:rsid w:val="0092706A"/>
    <w:rsid w:val="009272E0"/>
    <w:rsid w:val="00927789"/>
    <w:rsid w:val="00927D1B"/>
    <w:rsid w:val="00930EF5"/>
    <w:rsid w:val="00930F85"/>
    <w:rsid w:val="00931273"/>
    <w:rsid w:val="0093129C"/>
    <w:rsid w:val="009316E5"/>
    <w:rsid w:val="009317BA"/>
    <w:rsid w:val="0093182F"/>
    <w:rsid w:val="00931F57"/>
    <w:rsid w:val="00933291"/>
    <w:rsid w:val="0093408B"/>
    <w:rsid w:val="0093462B"/>
    <w:rsid w:val="009347A4"/>
    <w:rsid w:val="0093582C"/>
    <w:rsid w:val="00935989"/>
    <w:rsid w:val="00935E64"/>
    <w:rsid w:val="00936036"/>
    <w:rsid w:val="00936142"/>
    <w:rsid w:val="0093671C"/>
    <w:rsid w:val="009367FC"/>
    <w:rsid w:val="009368D3"/>
    <w:rsid w:val="00936C3B"/>
    <w:rsid w:val="009371A5"/>
    <w:rsid w:val="0093790F"/>
    <w:rsid w:val="00937AB9"/>
    <w:rsid w:val="009404EF"/>
    <w:rsid w:val="00940842"/>
    <w:rsid w:val="00940A49"/>
    <w:rsid w:val="0094133A"/>
    <w:rsid w:val="00941469"/>
    <w:rsid w:val="00941599"/>
    <w:rsid w:val="00941DF3"/>
    <w:rsid w:val="0094319E"/>
    <w:rsid w:val="00943962"/>
    <w:rsid w:val="00943CA5"/>
    <w:rsid w:val="0094483B"/>
    <w:rsid w:val="00944953"/>
    <w:rsid w:val="00944B24"/>
    <w:rsid w:val="00944CF0"/>
    <w:rsid w:val="00945F57"/>
    <w:rsid w:val="00945FE5"/>
    <w:rsid w:val="00946B45"/>
    <w:rsid w:val="009478A0"/>
    <w:rsid w:val="009478F4"/>
    <w:rsid w:val="00950061"/>
    <w:rsid w:val="00950273"/>
    <w:rsid w:val="009502CD"/>
    <w:rsid w:val="00950899"/>
    <w:rsid w:val="00951590"/>
    <w:rsid w:val="009516BA"/>
    <w:rsid w:val="009519A9"/>
    <w:rsid w:val="00951E1D"/>
    <w:rsid w:val="00952E54"/>
    <w:rsid w:val="0095308F"/>
    <w:rsid w:val="00953205"/>
    <w:rsid w:val="009536FE"/>
    <w:rsid w:val="00954862"/>
    <w:rsid w:val="00955122"/>
    <w:rsid w:val="009563E0"/>
    <w:rsid w:val="00956D5A"/>
    <w:rsid w:val="0095721A"/>
    <w:rsid w:val="009575BB"/>
    <w:rsid w:val="00957881"/>
    <w:rsid w:val="009578B1"/>
    <w:rsid w:val="0096068D"/>
    <w:rsid w:val="00960A4C"/>
    <w:rsid w:val="00960C95"/>
    <w:rsid w:val="00961F63"/>
    <w:rsid w:val="0096242B"/>
    <w:rsid w:val="0096286C"/>
    <w:rsid w:val="0096366E"/>
    <w:rsid w:val="00963A4E"/>
    <w:rsid w:val="00963F0E"/>
    <w:rsid w:val="009641D3"/>
    <w:rsid w:val="00964368"/>
    <w:rsid w:val="00965342"/>
    <w:rsid w:val="009653E1"/>
    <w:rsid w:val="00965A47"/>
    <w:rsid w:val="00965A8F"/>
    <w:rsid w:val="00966056"/>
    <w:rsid w:val="00966384"/>
    <w:rsid w:val="009666AB"/>
    <w:rsid w:val="009673F4"/>
    <w:rsid w:val="009677B0"/>
    <w:rsid w:val="0096788C"/>
    <w:rsid w:val="00967C22"/>
    <w:rsid w:val="00967F39"/>
    <w:rsid w:val="00970134"/>
    <w:rsid w:val="009713C9"/>
    <w:rsid w:val="009716F9"/>
    <w:rsid w:val="00971A80"/>
    <w:rsid w:val="00971F6C"/>
    <w:rsid w:val="009727FD"/>
    <w:rsid w:val="0097335A"/>
    <w:rsid w:val="00973CBB"/>
    <w:rsid w:val="00973EC6"/>
    <w:rsid w:val="00973F26"/>
    <w:rsid w:val="00974ABD"/>
    <w:rsid w:val="00974F85"/>
    <w:rsid w:val="00974FE0"/>
    <w:rsid w:val="0097615B"/>
    <w:rsid w:val="009761A9"/>
    <w:rsid w:val="00976738"/>
    <w:rsid w:val="009768AE"/>
    <w:rsid w:val="00976F1F"/>
    <w:rsid w:val="009771D9"/>
    <w:rsid w:val="009774FA"/>
    <w:rsid w:val="0097763F"/>
    <w:rsid w:val="00977BFD"/>
    <w:rsid w:val="00977F3E"/>
    <w:rsid w:val="00980D04"/>
    <w:rsid w:val="0098187C"/>
    <w:rsid w:val="00981A13"/>
    <w:rsid w:val="0098203D"/>
    <w:rsid w:val="009823E8"/>
    <w:rsid w:val="00983041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87D44"/>
    <w:rsid w:val="009904AB"/>
    <w:rsid w:val="009906B4"/>
    <w:rsid w:val="00990B74"/>
    <w:rsid w:val="009910A7"/>
    <w:rsid w:val="0099114C"/>
    <w:rsid w:val="00991633"/>
    <w:rsid w:val="009916A6"/>
    <w:rsid w:val="00991B60"/>
    <w:rsid w:val="00991FB1"/>
    <w:rsid w:val="00992D27"/>
    <w:rsid w:val="00992EE0"/>
    <w:rsid w:val="00993485"/>
    <w:rsid w:val="009935B0"/>
    <w:rsid w:val="00993715"/>
    <w:rsid w:val="009937D2"/>
    <w:rsid w:val="00993B44"/>
    <w:rsid w:val="00993DEB"/>
    <w:rsid w:val="00993FFE"/>
    <w:rsid w:val="0099445B"/>
    <w:rsid w:val="00994507"/>
    <w:rsid w:val="00994976"/>
    <w:rsid w:val="009952A7"/>
    <w:rsid w:val="00995934"/>
    <w:rsid w:val="00995B43"/>
    <w:rsid w:val="0099604A"/>
    <w:rsid w:val="00996587"/>
    <w:rsid w:val="00996889"/>
    <w:rsid w:val="00996F86"/>
    <w:rsid w:val="00997164"/>
    <w:rsid w:val="00997A42"/>
    <w:rsid w:val="00997CC3"/>
    <w:rsid w:val="009A00B4"/>
    <w:rsid w:val="009A02CF"/>
    <w:rsid w:val="009A0538"/>
    <w:rsid w:val="009A0718"/>
    <w:rsid w:val="009A0837"/>
    <w:rsid w:val="009A0CFB"/>
    <w:rsid w:val="009A11A7"/>
    <w:rsid w:val="009A1625"/>
    <w:rsid w:val="009A1B11"/>
    <w:rsid w:val="009A1F7B"/>
    <w:rsid w:val="009A2170"/>
    <w:rsid w:val="009A2535"/>
    <w:rsid w:val="009A2735"/>
    <w:rsid w:val="009A3655"/>
    <w:rsid w:val="009A435A"/>
    <w:rsid w:val="009A50F1"/>
    <w:rsid w:val="009A654B"/>
    <w:rsid w:val="009A7102"/>
    <w:rsid w:val="009A7740"/>
    <w:rsid w:val="009A783B"/>
    <w:rsid w:val="009B000D"/>
    <w:rsid w:val="009B03AA"/>
    <w:rsid w:val="009B0565"/>
    <w:rsid w:val="009B0596"/>
    <w:rsid w:val="009B1C5B"/>
    <w:rsid w:val="009B1FC5"/>
    <w:rsid w:val="009B20B7"/>
    <w:rsid w:val="009B22B7"/>
    <w:rsid w:val="009B2A89"/>
    <w:rsid w:val="009B2BB9"/>
    <w:rsid w:val="009B3E6D"/>
    <w:rsid w:val="009B4CAC"/>
    <w:rsid w:val="009B5155"/>
    <w:rsid w:val="009B579B"/>
    <w:rsid w:val="009B5BA9"/>
    <w:rsid w:val="009B5C35"/>
    <w:rsid w:val="009B629C"/>
    <w:rsid w:val="009B65D7"/>
    <w:rsid w:val="009B6C89"/>
    <w:rsid w:val="009B74A2"/>
    <w:rsid w:val="009B76BD"/>
    <w:rsid w:val="009B7820"/>
    <w:rsid w:val="009B7CCE"/>
    <w:rsid w:val="009C0816"/>
    <w:rsid w:val="009C1170"/>
    <w:rsid w:val="009C2BE3"/>
    <w:rsid w:val="009C2E7A"/>
    <w:rsid w:val="009C3244"/>
    <w:rsid w:val="009C3426"/>
    <w:rsid w:val="009C350A"/>
    <w:rsid w:val="009C3A1A"/>
    <w:rsid w:val="009C3BB7"/>
    <w:rsid w:val="009C3C35"/>
    <w:rsid w:val="009C4DCD"/>
    <w:rsid w:val="009C51F4"/>
    <w:rsid w:val="009C5509"/>
    <w:rsid w:val="009C5517"/>
    <w:rsid w:val="009C5556"/>
    <w:rsid w:val="009C5AB5"/>
    <w:rsid w:val="009C5C28"/>
    <w:rsid w:val="009C6084"/>
    <w:rsid w:val="009C62FF"/>
    <w:rsid w:val="009C63BD"/>
    <w:rsid w:val="009C6561"/>
    <w:rsid w:val="009C70C8"/>
    <w:rsid w:val="009C70EF"/>
    <w:rsid w:val="009C710B"/>
    <w:rsid w:val="009C745E"/>
    <w:rsid w:val="009C7519"/>
    <w:rsid w:val="009C7522"/>
    <w:rsid w:val="009D0FD2"/>
    <w:rsid w:val="009D142D"/>
    <w:rsid w:val="009D144C"/>
    <w:rsid w:val="009D1B0E"/>
    <w:rsid w:val="009D1B3E"/>
    <w:rsid w:val="009D2026"/>
    <w:rsid w:val="009D2480"/>
    <w:rsid w:val="009D24F8"/>
    <w:rsid w:val="009D2512"/>
    <w:rsid w:val="009D2674"/>
    <w:rsid w:val="009D2A78"/>
    <w:rsid w:val="009D2D5C"/>
    <w:rsid w:val="009D31EB"/>
    <w:rsid w:val="009D3CE9"/>
    <w:rsid w:val="009D4F76"/>
    <w:rsid w:val="009D5628"/>
    <w:rsid w:val="009D5E86"/>
    <w:rsid w:val="009D6E37"/>
    <w:rsid w:val="009D7841"/>
    <w:rsid w:val="009E022D"/>
    <w:rsid w:val="009E0992"/>
    <w:rsid w:val="009E118C"/>
    <w:rsid w:val="009E1BE2"/>
    <w:rsid w:val="009E1C1F"/>
    <w:rsid w:val="009E1D82"/>
    <w:rsid w:val="009E20C9"/>
    <w:rsid w:val="009E2849"/>
    <w:rsid w:val="009E2B2F"/>
    <w:rsid w:val="009E2D2A"/>
    <w:rsid w:val="009E3412"/>
    <w:rsid w:val="009E346A"/>
    <w:rsid w:val="009E35C7"/>
    <w:rsid w:val="009E3B1E"/>
    <w:rsid w:val="009E4050"/>
    <w:rsid w:val="009E4672"/>
    <w:rsid w:val="009E4B26"/>
    <w:rsid w:val="009E5474"/>
    <w:rsid w:val="009E5687"/>
    <w:rsid w:val="009E5749"/>
    <w:rsid w:val="009E6093"/>
    <w:rsid w:val="009E60A8"/>
    <w:rsid w:val="009E6234"/>
    <w:rsid w:val="009E7001"/>
    <w:rsid w:val="009E7085"/>
    <w:rsid w:val="009E7202"/>
    <w:rsid w:val="009E7354"/>
    <w:rsid w:val="009E7AA4"/>
    <w:rsid w:val="009F05E8"/>
    <w:rsid w:val="009F06DB"/>
    <w:rsid w:val="009F14C2"/>
    <w:rsid w:val="009F18DD"/>
    <w:rsid w:val="009F2045"/>
    <w:rsid w:val="009F224B"/>
    <w:rsid w:val="009F2584"/>
    <w:rsid w:val="009F2B92"/>
    <w:rsid w:val="009F325C"/>
    <w:rsid w:val="009F3775"/>
    <w:rsid w:val="009F3910"/>
    <w:rsid w:val="009F3B93"/>
    <w:rsid w:val="009F415C"/>
    <w:rsid w:val="009F489D"/>
    <w:rsid w:val="009F5454"/>
    <w:rsid w:val="009F5773"/>
    <w:rsid w:val="009F593B"/>
    <w:rsid w:val="009F6B9B"/>
    <w:rsid w:val="009F7809"/>
    <w:rsid w:val="009F7869"/>
    <w:rsid w:val="00A00532"/>
    <w:rsid w:val="00A00A14"/>
    <w:rsid w:val="00A00A70"/>
    <w:rsid w:val="00A00B0E"/>
    <w:rsid w:val="00A00CDE"/>
    <w:rsid w:val="00A00F25"/>
    <w:rsid w:val="00A01BF1"/>
    <w:rsid w:val="00A01DD1"/>
    <w:rsid w:val="00A01F01"/>
    <w:rsid w:val="00A02131"/>
    <w:rsid w:val="00A02801"/>
    <w:rsid w:val="00A02828"/>
    <w:rsid w:val="00A0319C"/>
    <w:rsid w:val="00A037F6"/>
    <w:rsid w:val="00A0380F"/>
    <w:rsid w:val="00A0396A"/>
    <w:rsid w:val="00A04555"/>
    <w:rsid w:val="00A0470D"/>
    <w:rsid w:val="00A0488D"/>
    <w:rsid w:val="00A0495A"/>
    <w:rsid w:val="00A04C6C"/>
    <w:rsid w:val="00A055B9"/>
    <w:rsid w:val="00A063B0"/>
    <w:rsid w:val="00A06DAA"/>
    <w:rsid w:val="00A07552"/>
    <w:rsid w:val="00A10CAA"/>
    <w:rsid w:val="00A11251"/>
    <w:rsid w:val="00A1165E"/>
    <w:rsid w:val="00A11A56"/>
    <w:rsid w:val="00A11A6E"/>
    <w:rsid w:val="00A11E35"/>
    <w:rsid w:val="00A12080"/>
    <w:rsid w:val="00A12273"/>
    <w:rsid w:val="00A12E9D"/>
    <w:rsid w:val="00A1342A"/>
    <w:rsid w:val="00A141EF"/>
    <w:rsid w:val="00A14376"/>
    <w:rsid w:val="00A1449D"/>
    <w:rsid w:val="00A145EF"/>
    <w:rsid w:val="00A14A0B"/>
    <w:rsid w:val="00A14D82"/>
    <w:rsid w:val="00A14F0D"/>
    <w:rsid w:val="00A1503D"/>
    <w:rsid w:val="00A15906"/>
    <w:rsid w:val="00A160AD"/>
    <w:rsid w:val="00A16A31"/>
    <w:rsid w:val="00A16FF2"/>
    <w:rsid w:val="00A17225"/>
    <w:rsid w:val="00A1752B"/>
    <w:rsid w:val="00A175D5"/>
    <w:rsid w:val="00A17B7D"/>
    <w:rsid w:val="00A17D42"/>
    <w:rsid w:val="00A17E3C"/>
    <w:rsid w:val="00A20276"/>
    <w:rsid w:val="00A20378"/>
    <w:rsid w:val="00A20791"/>
    <w:rsid w:val="00A2105A"/>
    <w:rsid w:val="00A21083"/>
    <w:rsid w:val="00A21E24"/>
    <w:rsid w:val="00A22A63"/>
    <w:rsid w:val="00A22E98"/>
    <w:rsid w:val="00A2319A"/>
    <w:rsid w:val="00A23CC4"/>
    <w:rsid w:val="00A249C8"/>
    <w:rsid w:val="00A253F8"/>
    <w:rsid w:val="00A25513"/>
    <w:rsid w:val="00A260E0"/>
    <w:rsid w:val="00A26510"/>
    <w:rsid w:val="00A2659E"/>
    <w:rsid w:val="00A26A7D"/>
    <w:rsid w:val="00A26DCB"/>
    <w:rsid w:val="00A2707E"/>
    <w:rsid w:val="00A273D9"/>
    <w:rsid w:val="00A27EC1"/>
    <w:rsid w:val="00A30626"/>
    <w:rsid w:val="00A30BD3"/>
    <w:rsid w:val="00A3110A"/>
    <w:rsid w:val="00A31300"/>
    <w:rsid w:val="00A31919"/>
    <w:rsid w:val="00A319D1"/>
    <w:rsid w:val="00A31EE4"/>
    <w:rsid w:val="00A32691"/>
    <w:rsid w:val="00A329B1"/>
    <w:rsid w:val="00A32B3E"/>
    <w:rsid w:val="00A32BEE"/>
    <w:rsid w:val="00A32CD6"/>
    <w:rsid w:val="00A33022"/>
    <w:rsid w:val="00A33282"/>
    <w:rsid w:val="00A33AA9"/>
    <w:rsid w:val="00A34525"/>
    <w:rsid w:val="00A34BDA"/>
    <w:rsid w:val="00A34C44"/>
    <w:rsid w:val="00A34FB3"/>
    <w:rsid w:val="00A35524"/>
    <w:rsid w:val="00A356F8"/>
    <w:rsid w:val="00A358CE"/>
    <w:rsid w:val="00A35E53"/>
    <w:rsid w:val="00A35F53"/>
    <w:rsid w:val="00A36BA0"/>
    <w:rsid w:val="00A378F4"/>
    <w:rsid w:val="00A3798D"/>
    <w:rsid w:val="00A37EDC"/>
    <w:rsid w:val="00A37FA2"/>
    <w:rsid w:val="00A40232"/>
    <w:rsid w:val="00A40B34"/>
    <w:rsid w:val="00A40DA8"/>
    <w:rsid w:val="00A41B84"/>
    <w:rsid w:val="00A421BF"/>
    <w:rsid w:val="00A42977"/>
    <w:rsid w:val="00A42991"/>
    <w:rsid w:val="00A42CD6"/>
    <w:rsid w:val="00A43A09"/>
    <w:rsid w:val="00A43F9F"/>
    <w:rsid w:val="00A4400D"/>
    <w:rsid w:val="00A44754"/>
    <w:rsid w:val="00A44CC7"/>
    <w:rsid w:val="00A451DE"/>
    <w:rsid w:val="00A453A0"/>
    <w:rsid w:val="00A455D7"/>
    <w:rsid w:val="00A47C6A"/>
    <w:rsid w:val="00A50384"/>
    <w:rsid w:val="00A50711"/>
    <w:rsid w:val="00A508E6"/>
    <w:rsid w:val="00A509D1"/>
    <w:rsid w:val="00A50AE6"/>
    <w:rsid w:val="00A50D3E"/>
    <w:rsid w:val="00A51E60"/>
    <w:rsid w:val="00A521D2"/>
    <w:rsid w:val="00A526FB"/>
    <w:rsid w:val="00A52F28"/>
    <w:rsid w:val="00A530F9"/>
    <w:rsid w:val="00A534EC"/>
    <w:rsid w:val="00A53E03"/>
    <w:rsid w:val="00A54781"/>
    <w:rsid w:val="00A54A01"/>
    <w:rsid w:val="00A54D9F"/>
    <w:rsid w:val="00A552B0"/>
    <w:rsid w:val="00A557B7"/>
    <w:rsid w:val="00A557C0"/>
    <w:rsid w:val="00A567FE"/>
    <w:rsid w:val="00A57098"/>
    <w:rsid w:val="00A57113"/>
    <w:rsid w:val="00A60222"/>
    <w:rsid w:val="00A60352"/>
    <w:rsid w:val="00A60569"/>
    <w:rsid w:val="00A606C8"/>
    <w:rsid w:val="00A60784"/>
    <w:rsid w:val="00A60D0D"/>
    <w:rsid w:val="00A61692"/>
    <w:rsid w:val="00A61B6A"/>
    <w:rsid w:val="00A624C7"/>
    <w:rsid w:val="00A6305B"/>
    <w:rsid w:val="00A640C7"/>
    <w:rsid w:val="00A65D4D"/>
    <w:rsid w:val="00A660BC"/>
    <w:rsid w:val="00A6681D"/>
    <w:rsid w:val="00A67114"/>
    <w:rsid w:val="00A67DB7"/>
    <w:rsid w:val="00A70637"/>
    <w:rsid w:val="00A70BF0"/>
    <w:rsid w:val="00A711F1"/>
    <w:rsid w:val="00A72D9B"/>
    <w:rsid w:val="00A73378"/>
    <w:rsid w:val="00A7363F"/>
    <w:rsid w:val="00A73FE6"/>
    <w:rsid w:val="00A74E63"/>
    <w:rsid w:val="00A74FBC"/>
    <w:rsid w:val="00A752AA"/>
    <w:rsid w:val="00A75495"/>
    <w:rsid w:val="00A7589F"/>
    <w:rsid w:val="00A75A12"/>
    <w:rsid w:val="00A75A25"/>
    <w:rsid w:val="00A76265"/>
    <w:rsid w:val="00A76669"/>
    <w:rsid w:val="00A769FB"/>
    <w:rsid w:val="00A76C96"/>
    <w:rsid w:val="00A7771C"/>
    <w:rsid w:val="00A7777D"/>
    <w:rsid w:val="00A77FD9"/>
    <w:rsid w:val="00A80812"/>
    <w:rsid w:val="00A80826"/>
    <w:rsid w:val="00A81195"/>
    <w:rsid w:val="00A8171E"/>
    <w:rsid w:val="00A834D1"/>
    <w:rsid w:val="00A83A73"/>
    <w:rsid w:val="00A83BA6"/>
    <w:rsid w:val="00A83D3A"/>
    <w:rsid w:val="00A83E08"/>
    <w:rsid w:val="00A83F16"/>
    <w:rsid w:val="00A8447A"/>
    <w:rsid w:val="00A84815"/>
    <w:rsid w:val="00A85591"/>
    <w:rsid w:val="00A85A63"/>
    <w:rsid w:val="00A869D5"/>
    <w:rsid w:val="00A86BBE"/>
    <w:rsid w:val="00A87430"/>
    <w:rsid w:val="00A90C0C"/>
    <w:rsid w:val="00A90F18"/>
    <w:rsid w:val="00A91264"/>
    <w:rsid w:val="00A91811"/>
    <w:rsid w:val="00A91A06"/>
    <w:rsid w:val="00A928EC"/>
    <w:rsid w:val="00A93224"/>
    <w:rsid w:val="00A9376D"/>
    <w:rsid w:val="00A94679"/>
    <w:rsid w:val="00A94879"/>
    <w:rsid w:val="00A94D9C"/>
    <w:rsid w:val="00A94E8D"/>
    <w:rsid w:val="00A965AD"/>
    <w:rsid w:val="00A96920"/>
    <w:rsid w:val="00A96967"/>
    <w:rsid w:val="00A96E4D"/>
    <w:rsid w:val="00A976D2"/>
    <w:rsid w:val="00A9791E"/>
    <w:rsid w:val="00A97AD0"/>
    <w:rsid w:val="00AA077F"/>
    <w:rsid w:val="00AA0C93"/>
    <w:rsid w:val="00AA0D2B"/>
    <w:rsid w:val="00AA0EBF"/>
    <w:rsid w:val="00AA1246"/>
    <w:rsid w:val="00AA1511"/>
    <w:rsid w:val="00AA1837"/>
    <w:rsid w:val="00AA1B6A"/>
    <w:rsid w:val="00AA1CA4"/>
    <w:rsid w:val="00AA1E87"/>
    <w:rsid w:val="00AA2625"/>
    <w:rsid w:val="00AA32AC"/>
    <w:rsid w:val="00AA34D7"/>
    <w:rsid w:val="00AA361C"/>
    <w:rsid w:val="00AA4864"/>
    <w:rsid w:val="00AA4D0E"/>
    <w:rsid w:val="00AA57A8"/>
    <w:rsid w:val="00AA5B6E"/>
    <w:rsid w:val="00AA5E37"/>
    <w:rsid w:val="00AA65CA"/>
    <w:rsid w:val="00AA6C05"/>
    <w:rsid w:val="00AA6E72"/>
    <w:rsid w:val="00AA6F91"/>
    <w:rsid w:val="00AA6FA1"/>
    <w:rsid w:val="00AA7053"/>
    <w:rsid w:val="00AA70CA"/>
    <w:rsid w:val="00AA73A3"/>
    <w:rsid w:val="00AA79E1"/>
    <w:rsid w:val="00AA7E53"/>
    <w:rsid w:val="00AB0061"/>
    <w:rsid w:val="00AB0DF0"/>
    <w:rsid w:val="00AB0ECF"/>
    <w:rsid w:val="00AB13AE"/>
    <w:rsid w:val="00AB14D3"/>
    <w:rsid w:val="00AB1566"/>
    <w:rsid w:val="00AB2B68"/>
    <w:rsid w:val="00AB2B90"/>
    <w:rsid w:val="00AB312C"/>
    <w:rsid w:val="00AB37B6"/>
    <w:rsid w:val="00AB470B"/>
    <w:rsid w:val="00AB4F30"/>
    <w:rsid w:val="00AB5718"/>
    <w:rsid w:val="00AB5936"/>
    <w:rsid w:val="00AB5ACE"/>
    <w:rsid w:val="00AB5EA4"/>
    <w:rsid w:val="00AB5FD7"/>
    <w:rsid w:val="00AB6CBD"/>
    <w:rsid w:val="00AB6EDA"/>
    <w:rsid w:val="00AB75EE"/>
    <w:rsid w:val="00AC16A2"/>
    <w:rsid w:val="00AC2A1D"/>
    <w:rsid w:val="00AC3249"/>
    <w:rsid w:val="00AC354A"/>
    <w:rsid w:val="00AC3E84"/>
    <w:rsid w:val="00AC4051"/>
    <w:rsid w:val="00AC41F3"/>
    <w:rsid w:val="00AC4990"/>
    <w:rsid w:val="00AC4D90"/>
    <w:rsid w:val="00AC4ED6"/>
    <w:rsid w:val="00AC4F33"/>
    <w:rsid w:val="00AC4FB2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33C"/>
    <w:rsid w:val="00AD245B"/>
    <w:rsid w:val="00AD2AC1"/>
    <w:rsid w:val="00AD3572"/>
    <w:rsid w:val="00AD40EE"/>
    <w:rsid w:val="00AD42ED"/>
    <w:rsid w:val="00AD4508"/>
    <w:rsid w:val="00AD4895"/>
    <w:rsid w:val="00AD4A76"/>
    <w:rsid w:val="00AD4C97"/>
    <w:rsid w:val="00AD4E95"/>
    <w:rsid w:val="00AD4F4A"/>
    <w:rsid w:val="00AD502D"/>
    <w:rsid w:val="00AD58CC"/>
    <w:rsid w:val="00AD5956"/>
    <w:rsid w:val="00AD5D6B"/>
    <w:rsid w:val="00AD614F"/>
    <w:rsid w:val="00AD633A"/>
    <w:rsid w:val="00AD6385"/>
    <w:rsid w:val="00AD6B09"/>
    <w:rsid w:val="00AD770E"/>
    <w:rsid w:val="00AD7F45"/>
    <w:rsid w:val="00AE0336"/>
    <w:rsid w:val="00AE04D6"/>
    <w:rsid w:val="00AE092C"/>
    <w:rsid w:val="00AE0B18"/>
    <w:rsid w:val="00AE149D"/>
    <w:rsid w:val="00AE180F"/>
    <w:rsid w:val="00AE2193"/>
    <w:rsid w:val="00AE25F7"/>
    <w:rsid w:val="00AE26B1"/>
    <w:rsid w:val="00AE38FB"/>
    <w:rsid w:val="00AE3F7A"/>
    <w:rsid w:val="00AE5684"/>
    <w:rsid w:val="00AE5D7C"/>
    <w:rsid w:val="00AE66C2"/>
    <w:rsid w:val="00AE6950"/>
    <w:rsid w:val="00AE6962"/>
    <w:rsid w:val="00AE69E4"/>
    <w:rsid w:val="00AE7381"/>
    <w:rsid w:val="00AE73B5"/>
    <w:rsid w:val="00AE7484"/>
    <w:rsid w:val="00AF04EA"/>
    <w:rsid w:val="00AF10B8"/>
    <w:rsid w:val="00AF1925"/>
    <w:rsid w:val="00AF2540"/>
    <w:rsid w:val="00AF2755"/>
    <w:rsid w:val="00AF2EBD"/>
    <w:rsid w:val="00AF38A6"/>
    <w:rsid w:val="00AF3B39"/>
    <w:rsid w:val="00AF3CAC"/>
    <w:rsid w:val="00AF417A"/>
    <w:rsid w:val="00AF49F3"/>
    <w:rsid w:val="00AF4CD7"/>
    <w:rsid w:val="00AF583C"/>
    <w:rsid w:val="00AF5964"/>
    <w:rsid w:val="00AF5C36"/>
    <w:rsid w:val="00AF5C55"/>
    <w:rsid w:val="00AF5DD9"/>
    <w:rsid w:val="00AF6EBD"/>
    <w:rsid w:val="00AF76F4"/>
    <w:rsid w:val="00AF7A71"/>
    <w:rsid w:val="00B00050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1F94"/>
    <w:rsid w:val="00B02853"/>
    <w:rsid w:val="00B028A6"/>
    <w:rsid w:val="00B02D91"/>
    <w:rsid w:val="00B03997"/>
    <w:rsid w:val="00B03CE8"/>
    <w:rsid w:val="00B03D37"/>
    <w:rsid w:val="00B03DAD"/>
    <w:rsid w:val="00B04A3B"/>
    <w:rsid w:val="00B052D9"/>
    <w:rsid w:val="00B0590B"/>
    <w:rsid w:val="00B05A75"/>
    <w:rsid w:val="00B05AA5"/>
    <w:rsid w:val="00B05D7B"/>
    <w:rsid w:val="00B05F8A"/>
    <w:rsid w:val="00B06D32"/>
    <w:rsid w:val="00B075E0"/>
    <w:rsid w:val="00B07AC6"/>
    <w:rsid w:val="00B07EBD"/>
    <w:rsid w:val="00B100EC"/>
    <w:rsid w:val="00B103A1"/>
    <w:rsid w:val="00B109E6"/>
    <w:rsid w:val="00B10ACE"/>
    <w:rsid w:val="00B115B7"/>
    <w:rsid w:val="00B1190C"/>
    <w:rsid w:val="00B11BC7"/>
    <w:rsid w:val="00B122F1"/>
    <w:rsid w:val="00B12A40"/>
    <w:rsid w:val="00B12DFE"/>
    <w:rsid w:val="00B131F1"/>
    <w:rsid w:val="00B13A30"/>
    <w:rsid w:val="00B13AC1"/>
    <w:rsid w:val="00B145F0"/>
    <w:rsid w:val="00B14B1D"/>
    <w:rsid w:val="00B15011"/>
    <w:rsid w:val="00B15210"/>
    <w:rsid w:val="00B153CE"/>
    <w:rsid w:val="00B15E77"/>
    <w:rsid w:val="00B16017"/>
    <w:rsid w:val="00B16922"/>
    <w:rsid w:val="00B169B1"/>
    <w:rsid w:val="00B16AD3"/>
    <w:rsid w:val="00B16EA9"/>
    <w:rsid w:val="00B17275"/>
    <w:rsid w:val="00B17422"/>
    <w:rsid w:val="00B1766D"/>
    <w:rsid w:val="00B17A16"/>
    <w:rsid w:val="00B20B9A"/>
    <w:rsid w:val="00B20C7E"/>
    <w:rsid w:val="00B219A2"/>
    <w:rsid w:val="00B21E8D"/>
    <w:rsid w:val="00B221FF"/>
    <w:rsid w:val="00B2224A"/>
    <w:rsid w:val="00B22750"/>
    <w:rsid w:val="00B22AA3"/>
    <w:rsid w:val="00B239B9"/>
    <w:rsid w:val="00B23B24"/>
    <w:rsid w:val="00B23B9E"/>
    <w:rsid w:val="00B23E8F"/>
    <w:rsid w:val="00B24004"/>
    <w:rsid w:val="00B240D2"/>
    <w:rsid w:val="00B240FC"/>
    <w:rsid w:val="00B24A52"/>
    <w:rsid w:val="00B24B30"/>
    <w:rsid w:val="00B25471"/>
    <w:rsid w:val="00B2591A"/>
    <w:rsid w:val="00B268B2"/>
    <w:rsid w:val="00B27B71"/>
    <w:rsid w:val="00B301E5"/>
    <w:rsid w:val="00B30731"/>
    <w:rsid w:val="00B314CD"/>
    <w:rsid w:val="00B31619"/>
    <w:rsid w:val="00B31A27"/>
    <w:rsid w:val="00B31E80"/>
    <w:rsid w:val="00B32580"/>
    <w:rsid w:val="00B32E0A"/>
    <w:rsid w:val="00B33284"/>
    <w:rsid w:val="00B33340"/>
    <w:rsid w:val="00B33694"/>
    <w:rsid w:val="00B34211"/>
    <w:rsid w:val="00B342AB"/>
    <w:rsid w:val="00B34AB5"/>
    <w:rsid w:val="00B35F71"/>
    <w:rsid w:val="00B37DE3"/>
    <w:rsid w:val="00B37E62"/>
    <w:rsid w:val="00B37FFC"/>
    <w:rsid w:val="00B4117E"/>
    <w:rsid w:val="00B41FBC"/>
    <w:rsid w:val="00B42271"/>
    <w:rsid w:val="00B42A1C"/>
    <w:rsid w:val="00B42B5F"/>
    <w:rsid w:val="00B43730"/>
    <w:rsid w:val="00B43A29"/>
    <w:rsid w:val="00B43B2C"/>
    <w:rsid w:val="00B44D82"/>
    <w:rsid w:val="00B45171"/>
    <w:rsid w:val="00B45356"/>
    <w:rsid w:val="00B45AC2"/>
    <w:rsid w:val="00B45DE9"/>
    <w:rsid w:val="00B46075"/>
    <w:rsid w:val="00B467D2"/>
    <w:rsid w:val="00B4687C"/>
    <w:rsid w:val="00B46899"/>
    <w:rsid w:val="00B47947"/>
    <w:rsid w:val="00B501C8"/>
    <w:rsid w:val="00B50200"/>
    <w:rsid w:val="00B50337"/>
    <w:rsid w:val="00B5065C"/>
    <w:rsid w:val="00B50EDB"/>
    <w:rsid w:val="00B51543"/>
    <w:rsid w:val="00B51EC2"/>
    <w:rsid w:val="00B51F21"/>
    <w:rsid w:val="00B5228F"/>
    <w:rsid w:val="00B52886"/>
    <w:rsid w:val="00B533D1"/>
    <w:rsid w:val="00B53782"/>
    <w:rsid w:val="00B54C0A"/>
    <w:rsid w:val="00B54C29"/>
    <w:rsid w:val="00B54C35"/>
    <w:rsid w:val="00B54C4B"/>
    <w:rsid w:val="00B5517C"/>
    <w:rsid w:val="00B559A1"/>
    <w:rsid w:val="00B56234"/>
    <w:rsid w:val="00B577CD"/>
    <w:rsid w:val="00B5784A"/>
    <w:rsid w:val="00B57CD9"/>
    <w:rsid w:val="00B57EB6"/>
    <w:rsid w:val="00B57F21"/>
    <w:rsid w:val="00B60AB8"/>
    <w:rsid w:val="00B60D2F"/>
    <w:rsid w:val="00B60F9B"/>
    <w:rsid w:val="00B611D9"/>
    <w:rsid w:val="00B62239"/>
    <w:rsid w:val="00B623ED"/>
    <w:rsid w:val="00B6259A"/>
    <w:rsid w:val="00B62670"/>
    <w:rsid w:val="00B62AB8"/>
    <w:rsid w:val="00B62E05"/>
    <w:rsid w:val="00B63203"/>
    <w:rsid w:val="00B6380F"/>
    <w:rsid w:val="00B63A0F"/>
    <w:rsid w:val="00B63A53"/>
    <w:rsid w:val="00B63C4C"/>
    <w:rsid w:val="00B63CFE"/>
    <w:rsid w:val="00B6496D"/>
    <w:rsid w:val="00B64AB8"/>
    <w:rsid w:val="00B64C08"/>
    <w:rsid w:val="00B64C7F"/>
    <w:rsid w:val="00B64CD9"/>
    <w:rsid w:val="00B64E81"/>
    <w:rsid w:val="00B650EC"/>
    <w:rsid w:val="00B6510E"/>
    <w:rsid w:val="00B65809"/>
    <w:rsid w:val="00B66C64"/>
    <w:rsid w:val="00B67017"/>
    <w:rsid w:val="00B7018E"/>
    <w:rsid w:val="00B71585"/>
    <w:rsid w:val="00B71633"/>
    <w:rsid w:val="00B71984"/>
    <w:rsid w:val="00B71A27"/>
    <w:rsid w:val="00B72321"/>
    <w:rsid w:val="00B72EE3"/>
    <w:rsid w:val="00B731E9"/>
    <w:rsid w:val="00B73415"/>
    <w:rsid w:val="00B738D5"/>
    <w:rsid w:val="00B73B57"/>
    <w:rsid w:val="00B73C0A"/>
    <w:rsid w:val="00B740E3"/>
    <w:rsid w:val="00B74604"/>
    <w:rsid w:val="00B7498D"/>
    <w:rsid w:val="00B7564C"/>
    <w:rsid w:val="00B759DC"/>
    <w:rsid w:val="00B7644A"/>
    <w:rsid w:val="00B76A89"/>
    <w:rsid w:val="00B77B20"/>
    <w:rsid w:val="00B80279"/>
    <w:rsid w:val="00B806D6"/>
    <w:rsid w:val="00B81105"/>
    <w:rsid w:val="00B81335"/>
    <w:rsid w:val="00B81857"/>
    <w:rsid w:val="00B81868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8722F"/>
    <w:rsid w:val="00B87C2B"/>
    <w:rsid w:val="00B87DF9"/>
    <w:rsid w:val="00B87EE1"/>
    <w:rsid w:val="00B903AF"/>
    <w:rsid w:val="00B90468"/>
    <w:rsid w:val="00B9069C"/>
    <w:rsid w:val="00B906AF"/>
    <w:rsid w:val="00B9085A"/>
    <w:rsid w:val="00B90975"/>
    <w:rsid w:val="00B909B3"/>
    <w:rsid w:val="00B909C3"/>
    <w:rsid w:val="00B90E8B"/>
    <w:rsid w:val="00B90FB5"/>
    <w:rsid w:val="00B90FCB"/>
    <w:rsid w:val="00B911A8"/>
    <w:rsid w:val="00B91921"/>
    <w:rsid w:val="00B92165"/>
    <w:rsid w:val="00B921E4"/>
    <w:rsid w:val="00B924C7"/>
    <w:rsid w:val="00B92920"/>
    <w:rsid w:val="00B942B1"/>
    <w:rsid w:val="00B9490D"/>
    <w:rsid w:val="00B94D1E"/>
    <w:rsid w:val="00B94DA8"/>
    <w:rsid w:val="00B950B0"/>
    <w:rsid w:val="00B95163"/>
    <w:rsid w:val="00B951D5"/>
    <w:rsid w:val="00B95322"/>
    <w:rsid w:val="00B95813"/>
    <w:rsid w:val="00B959B2"/>
    <w:rsid w:val="00B95A9D"/>
    <w:rsid w:val="00B95C1E"/>
    <w:rsid w:val="00B95DC8"/>
    <w:rsid w:val="00B97122"/>
    <w:rsid w:val="00B97649"/>
    <w:rsid w:val="00B9788D"/>
    <w:rsid w:val="00B97F8C"/>
    <w:rsid w:val="00BA034B"/>
    <w:rsid w:val="00BA0607"/>
    <w:rsid w:val="00BA0744"/>
    <w:rsid w:val="00BA0D32"/>
    <w:rsid w:val="00BA12B6"/>
    <w:rsid w:val="00BA1DAA"/>
    <w:rsid w:val="00BA28F7"/>
    <w:rsid w:val="00BA309F"/>
    <w:rsid w:val="00BA32F5"/>
    <w:rsid w:val="00BA32FB"/>
    <w:rsid w:val="00BA3846"/>
    <w:rsid w:val="00BA3FD7"/>
    <w:rsid w:val="00BA5498"/>
    <w:rsid w:val="00BA5748"/>
    <w:rsid w:val="00BA6199"/>
    <w:rsid w:val="00BA67A3"/>
    <w:rsid w:val="00BA7A47"/>
    <w:rsid w:val="00BA7D76"/>
    <w:rsid w:val="00BA7E4C"/>
    <w:rsid w:val="00BB20DE"/>
    <w:rsid w:val="00BB2106"/>
    <w:rsid w:val="00BB258E"/>
    <w:rsid w:val="00BB26B5"/>
    <w:rsid w:val="00BB3365"/>
    <w:rsid w:val="00BB3823"/>
    <w:rsid w:val="00BB410C"/>
    <w:rsid w:val="00BB46C2"/>
    <w:rsid w:val="00BB48B7"/>
    <w:rsid w:val="00BB4949"/>
    <w:rsid w:val="00BB495B"/>
    <w:rsid w:val="00BB4E35"/>
    <w:rsid w:val="00BB54A2"/>
    <w:rsid w:val="00BB563C"/>
    <w:rsid w:val="00BB5D39"/>
    <w:rsid w:val="00BB5DF1"/>
    <w:rsid w:val="00BB668A"/>
    <w:rsid w:val="00BB6B06"/>
    <w:rsid w:val="00BB6F15"/>
    <w:rsid w:val="00BC0030"/>
    <w:rsid w:val="00BC00E2"/>
    <w:rsid w:val="00BC0214"/>
    <w:rsid w:val="00BC027D"/>
    <w:rsid w:val="00BC06A3"/>
    <w:rsid w:val="00BC1378"/>
    <w:rsid w:val="00BC14E4"/>
    <w:rsid w:val="00BC26CF"/>
    <w:rsid w:val="00BC2D88"/>
    <w:rsid w:val="00BC4015"/>
    <w:rsid w:val="00BC4296"/>
    <w:rsid w:val="00BC4ABB"/>
    <w:rsid w:val="00BC4D9E"/>
    <w:rsid w:val="00BC5227"/>
    <w:rsid w:val="00BC5925"/>
    <w:rsid w:val="00BC6AAF"/>
    <w:rsid w:val="00BC71BA"/>
    <w:rsid w:val="00BC71F3"/>
    <w:rsid w:val="00BC7208"/>
    <w:rsid w:val="00BC765C"/>
    <w:rsid w:val="00BC76C0"/>
    <w:rsid w:val="00BC7912"/>
    <w:rsid w:val="00BC7A58"/>
    <w:rsid w:val="00BC7B72"/>
    <w:rsid w:val="00BD09F3"/>
    <w:rsid w:val="00BD11F9"/>
    <w:rsid w:val="00BD21C4"/>
    <w:rsid w:val="00BD2330"/>
    <w:rsid w:val="00BD318E"/>
    <w:rsid w:val="00BD3491"/>
    <w:rsid w:val="00BD3625"/>
    <w:rsid w:val="00BD3A65"/>
    <w:rsid w:val="00BD3D56"/>
    <w:rsid w:val="00BD4BF6"/>
    <w:rsid w:val="00BD5740"/>
    <w:rsid w:val="00BD5AD2"/>
    <w:rsid w:val="00BD662C"/>
    <w:rsid w:val="00BD739C"/>
    <w:rsid w:val="00BD7462"/>
    <w:rsid w:val="00BD79CD"/>
    <w:rsid w:val="00BE0117"/>
    <w:rsid w:val="00BE02CA"/>
    <w:rsid w:val="00BE074D"/>
    <w:rsid w:val="00BE0CB1"/>
    <w:rsid w:val="00BE0E2E"/>
    <w:rsid w:val="00BE1337"/>
    <w:rsid w:val="00BE1545"/>
    <w:rsid w:val="00BE25FB"/>
    <w:rsid w:val="00BE274B"/>
    <w:rsid w:val="00BE3353"/>
    <w:rsid w:val="00BE34E4"/>
    <w:rsid w:val="00BE3D36"/>
    <w:rsid w:val="00BE41B4"/>
    <w:rsid w:val="00BE4348"/>
    <w:rsid w:val="00BE43C7"/>
    <w:rsid w:val="00BE4749"/>
    <w:rsid w:val="00BE535A"/>
    <w:rsid w:val="00BE5A91"/>
    <w:rsid w:val="00BE5F3A"/>
    <w:rsid w:val="00BE613D"/>
    <w:rsid w:val="00BE64F9"/>
    <w:rsid w:val="00BE6D8F"/>
    <w:rsid w:val="00BE7F15"/>
    <w:rsid w:val="00BF089E"/>
    <w:rsid w:val="00BF0BAB"/>
    <w:rsid w:val="00BF0DB2"/>
    <w:rsid w:val="00BF246D"/>
    <w:rsid w:val="00BF36B1"/>
    <w:rsid w:val="00BF36C6"/>
    <w:rsid w:val="00BF36F2"/>
    <w:rsid w:val="00BF4397"/>
    <w:rsid w:val="00BF48DE"/>
    <w:rsid w:val="00BF496F"/>
    <w:rsid w:val="00BF55F3"/>
    <w:rsid w:val="00BF61CD"/>
    <w:rsid w:val="00BF628A"/>
    <w:rsid w:val="00BF671C"/>
    <w:rsid w:val="00BF6919"/>
    <w:rsid w:val="00BF6C34"/>
    <w:rsid w:val="00BF79F3"/>
    <w:rsid w:val="00BF7E43"/>
    <w:rsid w:val="00BF7FAA"/>
    <w:rsid w:val="00C00913"/>
    <w:rsid w:val="00C00CF2"/>
    <w:rsid w:val="00C0194C"/>
    <w:rsid w:val="00C01C71"/>
    <w:rsid w:val="00C02E7D"/>
    <w:rsid w:val="00C0333C"/>
    <w:rsid w:val="00C037BE"/>
    <w:rsid w:val="00C03F65"/>
    <w:rsid w:val="00C03FAB"/>
    <w:rsid w:val="00C04142"/>
    <w:rsid w:val="00C04BC4"/>
    <w:rsid w:val="00C05937"/>
    <w:rsid w:val="00C05B20"/>
    <w:rsid w:val="00C06566"/>
    <w:rsid w:val="00C06634"/>
    <w:rsid w:val="00C0694B"/>
    <w:rsid w:val="00C06F6B"/>
    <w:rsid w:val="00C077CD"/>
    <w:rsid w:val="00C07CD1"/>
    <w:rsid w:val="00C10B22"/>
    <w:rsid w:val="00C10DEF"/>
    <w:rsid w:val="00C113DC"/>
    <w:rsid w:val="00C117A4"/>
    <w:rsid w:val="00C11AB4"/>
    <w:rsid w:val="00C11B15"/>
    <w:rsid w:val="00C11DB4"/>
    <w:rsid w:val="00C12E6B"/>
    <w:rsid w:val="00C13122"/>
    <w:rsid w:val="00C1371D"/>
    <w:rsid w:val="00C13D2F"/>
    <w:rsid w:val="00C1411A"/>
    <w:rsid w:val="00C14389"/>
    <w:rsid w:val="00C14391"/>
    <w:rsid w:val="00C147A1"/>
    <w:rsid w:val="00C14CD5"/>
    <w:rsid w:val="00C15291"/>
    <w:rsid w:val="00C15CB7"/>
    <w:rsid w:val="00C15EF5"/>
    <w:rsid w:val="00C15F8A"/>
    <w:rsid w:val="00C1629F"/>
    <w:rsid w:val="00C1636F"/>
    <w:rsid w:val="00C174E5"/>
    <w:rsid w:val="00C1769D"/>
    <w:rsid w:val="00C17920"/>
    <w:rsid w:val="00C20846"/>
    <w:rsid w:val="00C211FB"/>
    <w:rsid w:val="00C21F22"/>
    <w:rsid w:val="00C22801"/>
    <w:rsid w:val="00C22CB6"/>
    <w:rsid w:val="00C239A8"/>
    <w:rsid w:val="00C23F37"/>
    <w:rsid w:val="00C2407B"/>
    <w:rsid w:val="00C247FA"/>
    <w:rsid w:val="00C2507A"/>
    <w:rsid w:val="00C259FC"/>
    <w:rsid w:val="00C264C9"/>
    <w:rsid w:val="00C266BB"/>
    <w:rsid w:val="00C26852"/>
    <w:rsid w:val="00C26A2A"/>
    <w:rsid w:val="00C27026"/>
    <w:rsid w:val="00C27094"/>
    <w:rsid w:val="00C27A37"/>
    <w:rsid w:val="00C27AF3"/>
    <w:rsid w:val="00C27B3C"/>
    <w:rsid w:val="00C27FFD"/>
    <w:rsid w:val="00C300BE"/>
    <w:rsid w:val="00C3024C"/>
    <w:rsid w:val="00C30990"/>
    <w:rsid w:val="00C30B8E"/>
    <w:rsid w:val="00C31D46"/>
    <w:rsid w:val="00C31EDA"/>
    <w:rsid w:val="00C321E7"/>
    <w:rsid w:val="00C326EF"/>
    <w:rsid w:val="00C32D3A"/>
    <w:rsid w:val="00C32F44"/>
    <w:rsid w:val="00C33E46"/>
    <w:rsid w:val="00C3437B"/>
    <w:rsid w:val="00C34976"/>
    <w:rsid w:val="00C34BB3"/>
    <w:rsid w:val="00C35610"/>
    <w:rsid w:val="00C35712"/>
    <w:rsid w:val="00C36120"/>
    <w:rsid w:val="00C37804"/>
    <w:rsid w:val="00C4036B"/>
    <w:rsid w:val="00C4094E"/>
    <w:rsid w:val="00C40C6D"/>
    <w:rsid w:val="00C40EC3"/>
    <w:rsid w:val="00C41302"/>
    <w:rsid w:val="00C419A1"/>
    <w:rsid w:val="00C41A90"/>
    <w:rsid w:val="00C41CE1"/>
    <w:rsid w:val="00C41CFD"/>
    <w:rsid w:val="00C41F9B"/>
    <w:rsid w:val="00C4289B"/>
    <w:rsid w:val="00C42E15"/>
    <w:rsid w:val="00C42F15"/>
    <w:rsid w:val="00C4310F"/>
    <w:rsid w:val="00C433C2"/>
    <w:rsid w:val="00C43FB7"/>
    <w:rsid w:val="00C443F3"/>
    <w:rsid w:val="00C44F07"/>
    <w:rsid w:val="00C45CA7"/>
    <w:rsid w:val="00C4623C"/>
    <w:rsid w:val="00C46E89"/>
    <w:rsid w:val="00C46EE3"/>
    <w:rsid w:val="00C4756C"/>
    <w:rsid w:val="00C476AC"/>
    <w:rsid w:val="00C4779E"/>
    <w:rsid w:val="00C478A9"/>
    <w:rsid w:val="00C47B2C"/>
    <w:rsid w:val="00C518FA"/>
    <w:rsid w:val="00C51B6A"/>
    <w:rsid w:val="00C51CAE"/>
    <w:rsid w:val="00C51EED"/>
    <w:rsid w:val="00C522C4"/>
    <w:rsid w:val="00C52309"/>
    <w:rsid w:val="00C52485"/>
    <w:rsid w:val="00C529C4"/>
    <w:rsid w:val="00C53459"/>
    <w:rsid w:val="00C5390F"/>
    <w:rsid w:val="00C53EBD"/>
    <w:rsid w:val="00C5445B"/>
    <w:rsid w:val="00C54BFA"/>
    <w:rsid w:val="00C54C49"/>
    <w:rsid w:val="00C54FE9"/>
    <w:rsid w:val="00C550DF"/>
    <w:rsid w:val="00C5540A"/>
    <w:rsid w:val="00C556A3"/>
    <w:rsid w:val="00C55785"/>
    <w:rsid w:val="00C56043"/>
    <w:rsid w:val="00C56088"/>
    <w:rsid w:val="00C56179"/>
    <w:rsid w:val="00C566DB"/>
    <w:rsid w:val="00C567B8"/>
    <w:rsid w:val="00C56C0E"/>
    <w:rsid w:val="00C56CE0"/>
    <w:rsid w:val="00C5700C"/>
    <w:rsid w:val="00C600AE"/>
    <w:rsid w:val="00C60666"/>
    <w:rsid w:val="00C6077D"/>
    <w:rsid w:val="00C60FCA"/>
    <w:rsid w:val="00C6110A"/>
    <w:rsid w:val="00C6112A"/>
    <w:rsid w:val="00C61AAE"/>
    <w:rsid w:val="00C62788"/>
    <w:rsid w:val="00C62C49"/>
    <w:rsid w:val="00C62E21"/>
    <w:rsid w:val="00C62E54"/>
    <w:rsid w:val="00C633BF"/>
    <w:rsid w:val="00C63D89"/>
    <w:rsid w:val="00C63DF9"/>
    <w:rsid w:val="00C64334"/>
    <w:rsid w:val="00C646B8"/>
    <w:rsid w:val="00C648C6"/>
    <w:rsid w:val="00C64C28"/>
    <w:rsid w:val="00C64CA0"/>
    <w:rsid w:val="00C65646"/>
    <w:rsid w:val="00C65C83"/>
    <w:rsid w:val="00C6616D"/>
    <w:rsid w:val="00C66880"/>
    <w:rsid w:val="00C66DB1"/>
    <w:rsid w:val="00C67731"/>
    <w:rsid w:val="00C677C5"/>
    <w:rsid w:val="00C67BE7"/>
    <w:rsid w:val="00C67C16"/>
    <w:rsid w:val="00C67CD6"/>
    <w:rsid w:val="00C67EBF"/>
    <w:rsid w:val="00C703EC"/>
    <w:rsid w:val="00C70985"/>
    <w:rsid w:val="00C71BA2"/>
    <w:rsid w:val="00C71CBF"/>
    <w:rsid w:val="00C72494"/>
    <w:rsid w:val="00C72A6B"/>
    <w:rsid w:val="00C72B16"/>
    <w:rsid w:val="00C72D10"/>
    <w:rsid w:val="00C72FD8"/>
    <w:rsid w:val="00C733CB"/>
    <w:rsid w:val="00C734DE"/>
    <w:rsid w:val="00C74126"/>
    <w:rsid w:val="00C742C2"/>
    <w:rsid w:val="00C74A10"/>
    <w:rsid w:val="00C74F01"/>
    <w:rsid w:val="00C75346"/>
    <w:rsid w:val="00C757CF"/>
    <w:rsid w:val="00C7601E"/>
    <w:rsid w:val="00C764A0"/>
    <w:rsid w:val="00C766C5"/>
    <w:rsid w:val="00C76CD3"/>
    <w:rsid w:val="00C76E9C"/>
    <w:rsid w:val="00C76EE2"/>
    <w:rsid w:val="00C773B3"/>
    <w:rsid w:val="00C7746F"/>
    <w:rsid w:val="00C77E93"/>
    <w:rsid w:val="00C806E2"/>
    <w:rsid w:val="00C808E9"/>
    <w:rsid w:val="00C80A85"/>
    <w:rsid w:val="00C80F42"/>
    <w:rsid w:val="00C81F69"/>
    <w:rsid w:val="00C826F4"/>
    <w:rsid w:val="00C8289C"/>
    <w:rsid w:val="00C82BBC"/>
    <w:rsid w:val="00C82C28"/>
    <w:rsid w:val="00C82E70"/>
    <w:rsid w:val="00C83064"/>
    <w:rsid w:val="00C830BE"/>
    <w:rsid w:val="00C83885"/>
    <w:rsid w:val="00C839BB"/>
    <w:rsid w:val="00C83BDC"/>
    <w:rsid w:val="00C84665"/>
    <w:rsid w:val="00C8515C"/>
    <w:rsid w:val="00C85BBE"/>
    <w:rsid w:val="00C85EB3"/>
    <w:rsid w:val="00C8698D"/>
    <w:rsid w:val="00C86AB1"/>
    <w:rsid w:val="00C87606"/>
    <w:rsid w:val="00C8787C"/>
    <w:rsid w:val="00C87FE0"/>
    <w:rsid w:val="00C9061A"/>
    <w:rsid w:val="00C90CB6"/>
    <w:rsid w:val="00C91583"/>
    <w:rsid w:val="00C91644"/>
    <w:rsid w:val="00C91B07"/>
    <w:rsid w:val="00C91BAC"/>
    <w:rsid w:val="00C922C3"/>
    <w:rsid w:val="00C929B2"/>
    <w:rsid w:val="00C92C41"/>
    <w:rsid w:val="00C9310E"/>
    <w:rsid w:val="00C93441"/>
    <w:rsid w:val="00C93445"/>
    <w:rsid w:val="00C934AD"/>
    <w:rsid w:val="00C93A2A"/>
    <w:rsid w:val="00C93F78"/>
    <w:rsid w:val="00C940CF"/>
    <w:rsid w:val="00C94131"/>
    <w:rsid w:val="00C94C59"/>
    <w:rsid w:val="00C95552"/>
    <w:rsid w:val="00C956CA"/>
    <w:rsid w:val="00C958A4"/>
    <w:rsid w:val="00C95DA1"/>
    <w:rsid w:val="00C95FDF"/>
    <w:rsid w:val="00C9650E"/>
    <w:rsid w:val="00C9778F"/>
    <w:rsid w:val="00C979F4"/>
    <w:rsid w:val="00CA103A"/>
    <w:rsid w:val="00CA15C3"/>
    <w:rsid w:val="00CA1848"/>
    <w:rsid w:val="00CA1855"/>
    <w:rsid w:val="00CA1B4A"/>
    <w:rsid w:val="00CA1B9E"/>
    <w:rsid w:val="00CA1D6E"/>
    <w:rsid w:val="00CA1EB7"/>
    <w:rsid w:val="00CA201D"/>
    <w:rsid w:val="00CA26CC"/>
    <w:rsid w:val="00CA2883"/>
    <w:rsid w:val="00CA29EB"/>
    <w:rsid w:val="00CA3829"/>
    <w:rsid w:val="00CA4085"/>
    <w:rsid w:val="00CA4FB4"/>
    <w:rsid w:val="00CA5188"/>
    <w:rsid w:val="00CA57B5"/>
    <w:rsid w:val="00CA59FE"/>
    <w:rsid w:val="00CA63EC"/>
    <w:rsid w:val="00CA640D"/>
    <w:rsid w:val="00CA6433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2096"/>
    <w:rsid w:val="00CB30E5"/>
    <w:rsid w:val="00CB31B7"/>
    <w:rsid w:val="00CB3A23"/>
    <w:rsid w:val="00CB3E2A"/>
    <w:rsid w:val="00CB40FF"/>
    <w:rsid w:val="00CB5E5D"/>
    <w:rsid w:val="00CB60B1"/>
    <w:rsid w:val="00CB60F4"/>
    <w:rsid w:val="00CB6A66"/>
    <w:rsid w:val="00CB6F69"/>
    <w:rsid w:val="00CB7C90"/>
    <w:rsid w:val="00CC0291"/>
    <w:rsid w:val="00CC0655"/>
    <w:rsid w:val="00CC073F"/>
    <w:rsid w:val="00CC107A"/>
    <w:rsid w:val="00CC12BC"/>
    <w:rsid w:val="00CC1360"/>
    <w:rsid w:val="00CC1415"/>
    <w:rsid w:val="00CC24EA"/>
    <w:rsid w:val="00CC2D2E"/>
    <w:rsid w:val="00CC3D8D"/>
    <w:rsid w:val="00CC3D9F"/>
    <w:rsid w:val="00CC597A"/>
    <w:rsid w:val="00CC5BF2"/>
    <w:rsid w:val="00CC5C2A"/>
    <w:rsid w:val="00CC5F21"/>
    <w:rsid w:val="00CC6275"/>
    <w:rsid w:val="00CC6A03"/>
    <w:rsid w:val="00CC6EDF"/>
    <w:rsid w:val="00CC7122"/>
    <w:rsid w:val="00CC783B"/>
    <w:rsid w:val="00CC784B"/>
    <w:rsid w:val="00CD037A"/>
    <w:rsid w:val="00CD0659"/>
    <w:rsid w:val="00CD099D"/>
    <w:rsid w:val="00CD165C"/>
    <w:rsid w:val="00CD167F"/>
    <w:rsid w:val="00CD1ABE"/>
    <w:rsid w:val="00CD1DF0"/>
    <w:rsid w:val="00CD2212"/>
    <w:rsid w:val="00CD2239"/>
    <w:rsid w:val="00CD255E"/>
    <w:rsid w:val="00CD36FD"/>
    <w:rsid w:val="00CD3702"/>
    <w:rsid w:val="00CD41B0"/>
    <w:rsid w:val="00CD450D"/>
    <w:rsid w:val="00CD49C6"/>
    <w:rsid w:val="00CD4EF9"/>
    <w:rsid w:val="00CD60FD"/>
    <w:rsid w:val="00CD6446"/>
    <w:rsid w:val="00CD73D4"/>
    <w:rsid w:val="00CE0034"/>
    <w:rsid w:val="00CE06DF"/>
    <w:rsid w:val="00CE143F"/>
    <w:rsid w:val="00CE19DC"/>
    <w:rsid w:val="00CE1E8F"/>
    <w:rsid w:val="00CE1EFF"/>
    <w:rsid w:val="00CE2B99"/>
    <w:rsid w:val="00CE2CA8"/>
    <w:rsid w:val="00CE2DA7"/>
    <w:rsid w:val="00CE367C"/>
    <w:rsid w:val="00CE3A44"/>
    <w:rsid w:val="00CE454B"/>
    <w:rsid w:val="00CE4724"/>
    <w:rsid w:val="00CE475B"/>
    <w:rsid w:val="00CE57C4"/>
    <w:rsid w:val="00CE5DAA"/>
    <w:rsid w:val="00CE60CA"/>
    <w:rsid w:val="00CE6405"/>
    <w:rsid w:val="00CE6823"/>
    <w:rsid w:val="00CE69C4"/>
    <w:rsid w:val="00CF044A"/>
    <w:rsid w:val="00CF0606"/>
    <w:rsid w:val="00CF0F65"/>
    <w:rsid w:val="00CF1BB0"/>
    <w:rsid w:val="00CF1C12"/>
    <w:rsid w:val="00CF2DAC"/>
    <w:rsid w:val="00CF3562"/>
    <w:rsid w:val="00CF3E48"/>
    <w:rsid w:val="00CF445B"/>
    <w:rsid w:val="00CF5107"/>
    <w:rsid w:val="00CF57FE"/>
    <w:rsid w:val="00CF6157"/>
    <w:rsid w:val="00CF6240"/>
    <w:rsid w:val="00CF6B35"/>
    <w:rsid w:val="00D019CC"/>
    <w:rsid w:val="00D01A73"/>
    <w:rsid w:val="00D01B49"/>
    <w:rsid w:val="00D01C8E"/>
    <w:rsid w:val="00D0227E"/>
    <w:rsid w:val="00D02529"/>
    <w:rsid w:val="00D02982"/>
    <w:rsid w:val="00D035F9"/>
    <w:rsid w:val="00D037A7"/>
    <w:rsid w:val="00D038BD"/>
    <w:rsid w:val="00D039E9"/>
    <w:rsid w:val="00D03AC0"/>
    <w:rsid w:val="00D03D94"/>
    <w:rsid w:val="00D040A7"/>
    <w:rsid w:val="00D0462D"/>
    <w:rsid w:val="00D05133"/>
    <w:rsid w:val="00D05507"/>
    <w:rsid w:val="00D062FA"/>
    <w:rsid w:val="00D0655C"/>
    <w:rsid w:val="00D07613"/>
    <w:rsid w:val="00D10275"/>
    <w:rsid w:val="00D106E7"/>
    <w:rsid w:val="00D10BBC"/>
    <w:rsid w:val="00D10E9C"/>
    <w:rsid w:val="00D1164B"/>
    <w:rsid w:val="00D119AE"/>
    <w:rsid w:val="00D11C85"/>
    <w:rsid w:val="00D11F9E"/>
    <w:rsid w:val="00D12509"/>
    <w:rsid w:val="00D12B21"/>
    <w:rsid w:val="00D12E6A"/>
    <w:rsid w:val="00D13385"/>
    <w:rsid w:val="00D13497"/>
    <w:rsid w:val="00D13D0D"/>
    <w:rsid w:val="00D13EFB"/>
    <w:rsid w:val="00D14E85"/>
    <w:rsid w:val="00D1529E"/>
    <w:rsid w:val="00D15479"/>
    <w:rsid w:val="00D15AE7"/>
    <w:rsid w:val="00D15DFE"/>
    <w:rsid w:val="00D15E35"/>
    <w:rsid w:val="00D16115"/>
    <w:rsid w:val="00D16A38"/>
    <w:rsid w:val="00D176B4"/>
    <w:rsid w:val="00D17E1E"/>
    <w:rsid w:val="00D17EEC"/>
    <w:rsid w:val="00D20400"/>
    <w:rsid w:val="00D20916"/>
    <w:rsid w:val="00D20E7A"/>
    <w:rsid w:val="00D20F6E"/>
    <w:rsid w:val="00D213EE"/>
    <w:rsid w:val="00D21AB3"/>
    <w:rsid w:val="00D21E8B"/>
    <w:rsid w:val="00D22A93"/>
    <w:rsid w:val="00D22C7F"/>
    <w:rsid w:val="00D23BFF"/>
    <w:rsid w:val="00D23CC8"/>
    <w:rsid w:val="00D24E84"/>
    <w:rsid w:val="00D24F59"/>
    <w:rsid w:val="00D25089"/>
    <w:rsid w:val="00D254E3"/>
    <w:rsid w:val="00D25CD4"/>
    <w:rsid w:val="00D25E24"/>
    <w:rsid w:val="00D25E6A"/>
    <w:rsid w:val="00D267A3"/>
    <w:rsid w:val="00D276E0"/>
    <w:rsid w:val="00D27FE2"/>
    <w:rsid w:val="00D30468"/>
    <w:rsid w:val="00D306A0"/>
    <w:rsid w:val="00D30C5F"/>
    <w:rsid w:val="00D31087"/>
    <w:rsid w:val="00D310AE"/>
    <w:rsid w:val="00D3187C"/>
    <w:rsid w:val="00D31E3C"/>
    <w:rsid w:val="00D33836"/>
    <w:rsid w:val="00D33DCA"/>
    <w:rsid w:val="00D34A0C"/>
    <w:rsid w:val="00D35003"/>
    <w:rsid w:val="00D35DD3"/>
    <w:rsid w:val="00D36330"/>
    <w:rsid w:val="00D36559"/>
    <w:rsid w:val="00D36FEB"/>
    <w:rsid w:val="00D3768F"/>
    <w:rsid w:val="00D406A9"/>
    <w:rsid w:val="00D40909"/>
    <w:rsid w:val="00D40A9F"/>
    <w:rsid w:val="00D41C06"/>
    <w:rsid w:val="00D41FA3"/>
    <w:rsid w:val="00D4232F"/>
    <w:rsid w:val="00D4280A"/>
    <w:rsid w:val="00D4294F"/>
    <w:rsid w:val="00D42A9C"/>
    <w:rsid w:val="00D43124"/>
    <w:rsid w:val="00D43D80"/>
    <w:rsid w:val="00D441F7"/>
    <w:rsid w:val="00D44226"/>
    <w:rsid w:val="00D446F6"/>
    <w:rsid w:val="00D44D78"/>
    <w:rsid w:val="00D4507B"/>
    <w:rsid w:val="00D45A98"/>
    <w:rsid w:val="00D465E0"/>
    <w:rsid w:val="00D47072"/>
    <w:rsid w:val="00D47214"/>
    <w:rsid w:val="00D4734D"/>
    <w:rsid w:val="00D47418"/>
    <w:rsid w:val="00D478C1"/>
    <w:rsid w:val="00D47D92"/>
    <w:rsid w:val="00D5013F"/>
    <w:rsid w:val="00D502D8"/>
    <w:rsid w:val="00D50DB6"/>
    <w:rsid w:val="00D51290"/>
    <w:rsid w:val="00D51E54"/>
    <w:rsid w:val="00D5272A"/>
    <w:rsid w:val="00D52EE4"/>
    <w:rsid w:val="00D532C3"/>
    <w:rsid w:val="00D534FF"/>
    <w:rsid w:val="00D53989"/>
    <w:rsid w:val="00D539DD"/>
    <w:rsid w:val="00D53BA3"/>
    <w:rsid w:val="00D53DB2"/>
    <w:rsid w:val="00D550A8"/>
    <w:rsid w:val="00D55216"/>
    <w:rsid w:val="00D5525D"/>
    <w:rsid w:val="00D5553B"/>
    <w:rsid w:val="00D557CF"/>
    <w:rsid w:val="00D55C25"/>
    <w:rsid w:val="00D55CCF"/>
    <w:rsid w:val="00D569A0"/>
    <w:rsid w:val="00D56B70"/>
    <w:rsid w:val="00D5718C"/>
    <w:rsid w:val="00D57235"/>
    <w:rsid w:val="00D5753F"/>
    <w:rsid w:val="00D57A02"/>
    <w:rsid w:val="00D57A1D"/>
    <w:rsid w:val="00D57BD7"/>
    <w:rsid w:val="00D600D9"/>
    <w:rsid w:val="00D601FA"/>
    <w:rsid w:val="00D603E9"/>
    <w:rsid w:val="00D6056A"/>
    <w:rsid w:val="00D60658"/>
    <w:rsid w:val="00D60A4E"/>
    <w:rsid w:val="00D60E03"/>
    <w:rsid w:val="00D6106A"/>
    <w:rsid w:val="00D61270"/>
    <w:rsid w:val="00D62149"/>
    <w:rsid w:val="00D62399"/>
    <w:rsid w:val="00D623D9"/>
    <w:rsid w:val="00D6266B"/>
    <w:rsid w:val="00D63262"/>
    <w:rsid w:val="00D63328"/>
    <w:rsid w:val="00D64A09"/>
    <w:rsid w:val="00D65664"/>
    <w:rsid w:val="00D65D66"/>
    <w:rsid w:val="00D663C0"/>
    <w:rsid w:val="00D674A3"/>
    <w:rsid w:val="00D67769"/>
    <w:rsid w:val="00D70037"/>
    <w:rsid w:val="00D70D06"/>
    <w:rsid w:val="00D7121A"/>
    <w:rsid w:val="00D718FE"/>
    <w:rsid w:val="00D71CED"/>
    <w:rsid w:val="00D71E10"/>
    <w:rsid w:val="00D731C3"/>
    <w:rsid w:val="00D73B39"/>
    <w:rsid w:val="00D740C9"/>
    <w:rsid w:val="00D74D59"/>
    <w:rsid w:val="00D74F78"/>
    <w:rsid w:val="00D74F9C"/>
    <w:rsid w:val="00D75C0F"/>
    <w:rsid w:val="00D75C1E"/>
    <w:rsid w:val="00D75D12"/>
    <w:rsid w:val="00D76001"/>
    <w:rsid w:val="00D768A3"/>
    <w:rsid w:val="00D76E1E"/>
    <w:rsid w:val="00D76EEF"/>
    <w:rsid w:val="00D773B5"/>
    <w:rsid w:val="00D7746A"/>
    <w:rsid w:val="00D77611"/>
    <w:rsid w:val="00D77B4D"/>
    <w:rsid w:val="00D77B6A"/>
    <w:rsid w:val="00D8030E"/>
    <w:rsid w:val="00D80C92"/>
    <w:rsid w:val="00D80CE1"/>
    <w:rsid w:val="00D817FB"/>
    <w:rsid w:val="00D81A7C"/>
    <w:rsid w:val="00D826D5"/>
    <w:rsid w:val="00D830F6"/>
    <w:rsid w:val="00D83B31"/>
    <w:rsid w:val="00D84096"/>
    <w:rsid w:val="00D841C0"/>
    <w:rsid w:val="00D8438B"/>
    <w:rsid w:val="00D845E8"/>
    <w:rsid w:val="00D845F7"/>
    <w:rsid w:val="00D84820"/>
    <w:rsid w:val="00D848C7"/>
    <w:rsid w:val="00D84BC9"/>
    <w:rsid w:val="00D84BFE"/>
    <w:rsid w:val="00D85809"/>
    <w:rsid w:val="00D86695"/>
    <w:rsid w:val="00D86AB8"/>
    <w:rsid w:val="00D87E32"/>
    <w:rsid w:val="00D87FB0"/>
    <w:rsid w:val="00D9080A"/>
    <w:rsid w:val="00D9094C"/>
    <w:rsid w:val="00D91176"/>
    <w:rsid w:val="00D91911"/>
    <w:rsid w:val="00D91BB7"/>
    <w:rsid w:val="00D91C4C"/>
    <w:rsid w:val="00D927E4"/>
    <w:rsid w:val="00D9329D"/>
    <w:rsid w:val="00D94404"/>
    <w:rsid w:val="00D95217"/>
    <w:rsid w:val="00D95FB0"/>
    <w:rsid w:val="00D96174"/>
    <w:rsid w:val="00D96CB4"/>
    <w:rsid w:val="00D96EAF"/>
    <w:rsid w:val="00D9700D"/>
    <w:rsid w:val="00D97034"/>
    <w:rsid w:val="00D970BB"/>
    <w:rsid w:val="00D97597"/>
    <w:rsid w:val="00D975AF"/>
    <w:rsid w:val="00D97C37"/>
    <w:rsid w:val="00DA0915"/>
    <w:rsid w:val="00DA1CD9"/>
    <w:rsid w:val="00DA1F5A"/>
    <w:rsid w:val="00DA207E"/>
    <w:rsid w:val="00DA21AA"/>
    <w:rsid w:val="00DA343B"/>
    <w:rsid w:val="00DA3B36"/>
    <w:rsid w:val="00DA3BE3"/>
    <w:rsid w:val="00DA4A98"/>
    <w:rsid w:val="00DA5341"/>
    <w:rsid w:val="00DA5869"/>
    <w:rsid w:val="00DA5EA3"/>
    <w:rsid w:val="00DA5F41"/>
    <w:rsid w:val="00DA655F"/>
    <w:rsid w:val="00DA6773"/>
    <w:rsid w:val="00DA70DC"/>
    <w:rsid w:val="00DA7111"/>
    <w:rsid w:val="00DA73F2"/>
    <w:rsid w:val="00DA79B6"/>
    <w:rsid w:val="00DB03B9"/>
    <w:rsid w:val="00DB101D"/>
    <w:rsid w:val="00DB180E"/>
    <w:rsid w:val="00DB1C10"/>
    <w:rsid w:val="00DB1C9C"/>
    <w:rsid w:val="00DB213A"/>
    <w:rsid w:val="00DB23BB"/>
    <w:rsid w:val="00DB31EF"/>
    <w:rsid w:val="00DB335F"/>
    <w:rsid w:val="00DB3423"/>
    <w:rsid w:val="00DB35AA"/>
    <w:rsid w:val="00DB39D1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630"/>
    <w:rsid w:val="00DB7878"/>
    <w:rsid w:val="00DC0129"/>
    <w:rsid w:val="00DC0697"/>
    <w:rsid w:val="00DC07F5"/>
    <w:rsid w:val="00DC09C9"/>
    <w:rsid w:val="00DC1575"/>
    <w:rsid w:val="00DC181F"/>
    <w:rsid w:val="00DC1D12"/>
    <w:rsid w:val="00DC3F5B"/>
    <w:rsid w:val="00DC44B5"/>
    <w:rsid w:val="00DC4580"/>
    <w:rsid w:val="00DC48DD"/>
    <w:rsid w:val="00DC49A1"/>
    <w:rsid w:val="00DC50BE"/>
    <w:rsid w:val="00DC5896"/>
    <w:rsid w:val="00DC5CFB"/>
    <w:rsid w:val="00DC5F64"/>
    <w:rsid w:val="00DC6495"/>
    <w:rsid w:val="00DC66F4"/>
    <w:rsid w:val="00DC6B37"/>
    <w:rsid w:val="00DC7564"/>
    <w:rsid w:val="00DC7BC1"/>
    <w:rsid w:val="00DD15A5"/>
    <w:rsid w:val="00DD15F5"/>
    <w:rsid w:val="00DD1B1E"/>
    <w:rsid w:val="00DD1B54"/>
    <w:rsid w:val="00DD207C"/>
    <w:rsid w:val="00DD24C8"/>
    <w:rsid w:val="00DD288A"/>
    <w:rsid w:val="00DD34AB"/>
    <w:rsid w:val="00DD35F5"/>
    <w:rsid w:val="00DD3932"/>
    <w:rsid w:val="00DD3999"/>
    <w:rsid w:val="00DD49CB"/>
    <w:rsid w:val="00DD510A"/>
    <w:rsid w:val="00DD57D5"/>
    <w:rsid w:val="00DD58C6"/>
    <w:rsid w:val="00DD60AD"/>
    <w:rsid w:val="00DD6CC4"/>
    <w:rsid w:val="00DD72EC"/>
    <w:rsid w:val="00DE0177"/>
    <w:rsid w:val="00DE05AA"/>
    <w:rsid w:val="00DE0BAC"/>
    <w:rsid w:val="00DE108D"/>
    <w:rsid w:val="00DE1887"/>
    <w:rsid w:val="00DE1A77"/>
    <w:rsid w:val="00DE2582"/>
    <w:rsid w:val="00DE259F"/>
    <w:rsid w:val="00DE2D87"/>
    <w:rsid w:val="00DE3801"/>
    <w:rsid w:val="00DE47CF"/>
    <w:rsid w:val="00DE54DA"/>
    <w:rsid w:val="00DE67BE"/>
    <w:rsid w:val="00DE6B25"/>
    <w:rsid w:val="00DE6F5C"/>
    <w:rsid w:val="00DE7080"/>
    <w:rsid w:val="00DE7602"/>
    <w:rsid w:val="00DF0204"/>
    <w:rsid w:val="00DF0231"/>
    <w:rsid w:val="00DF06C0"/>
    <w:rsid w:val="00DF153A"/>
    <w:rsid w:val="00DF1C86"/>
    <w:rsid w:val="00DF2364"/>
    <w:rsid w:val="00DF240D"/>
    <w:rsid w:val="00DF2509"/>
    <w:rsid w:val="00DF2F84"/>
    <w:rsid w:val="00DF326E"/>
    <w:rsid w:val="00DF39C1"/>
    <w:rsid w:val="00DF426C"/>
    <w:rsid w:val="00DF4A4B"/>
    <w:rsid w:val="00DF5520"/>
    <w:rsid w:val="00DF6355"/>
    <w:rsid w:val="00DF6C51"/>
    <w:rsid w:val="00DF7192"/>
    <w:rsid w:val="00DF7760"/>
    <w:rsid w:val="00DF78AB"/>
    <w:rsid w:val="00DF7E25"/>
    <w:rsid w:val="00E003B1"/>
    <w:rsid w:val="00E0096C"/>
    <w:rsid w:val="00E00E03"/>
    <w:rsid w:val="00E00E82"/>
    <w:rsid w:val="00E01188"/>
    <w:rsid w:val="00E014DE"/>
    <w:rsid w:val="00E02034"/>
    <w:rsid w:val="00E0204C"/>
    <w:rsid w:val="00E021C9"/>
    <w:rsid w:val="00E0226B"/>
    <w:rsid w:val="00E02DBE"/>
    <w:rsid w:val="00E0317F"/>
    <w:rsid w:val="00E03865"/>
    <w:rsid w:val="00E03EBE"/>
    <w:rsid w:val="00E04972"/>
    <w:rsid w:val="00E0696E"/>
    <w:rsid w:val="00E07117"/>
    <w:rsid w:val="00E074FE"/>
    <w:rsid w:val="00E07BE8"/>
    <w:rsid w:val="00E07DD5"/>
    <w:rsid w:val="00E07FFA"/>
    <w:rsid w:val="00E10418"/>
    <w:rsid w:val="00E107A1"/>
    <w:rsid w:val="00E107AE"/>
    <w:rsid w:val="00E10E67"/>
    <w:rsid w:val="00E1103C"/>
    <w:rsid w:val="00E11046"/>
    <w:rsid w:val="00E12945"/>
    <w:rsid w:val="00E13862"/>
    <w:rsid w:val="00E13952"/>
    <w:rsid w:val="00E14052"/>
    <w:rsid w:val="00E14CFB"/>
    <w:rsid w:val="00E14D3C"/>
    <w:rsid w:val="00E15849"/>
    <w:rsid w:val="00E1675A"/>
    <w:rsid w:val="00E1680D"/>
    <w:rsid w:val="00E16B9F"/>
    <w:rsid w:val="00E16DB6"/>
    <w:rsid w:val="00E16FAA"/>
    <w:rsid w:val="00E17111"/>
    <w:rsid w:val="00E177D9"/>
    <w:rsid w:val="00E17E44"/>
    <w:rsid w:val="00E20493"/>
    <w:rsid w:val="00E20A7F"/>
    <w:rsid w:val="00E21F17"/>
    <w:rsid w:val="00E22056"/>
    <w:rsid w:val="00E22640"/>
    <w:rsid w:val="00E22679"/>
    <w:rsid w:val="00E22BE6"/>
    <w:rsid w:val="00E23669"/>
    <w:rsid w:val="00E237EB"/>
    <w:rsid w:val="00E259D5"/>
    <w:rsid w:val="00E25BC9"/>
    <w:rsid w:val="00E25C97"/>
    <w:rsid w:val="00E26017"/>
    <w:rsid w:val="00E26044"/>
    <w:rsid w:val="00E260DC"/>
    <w:rsid w:val="00E26C11"/>
    <w:rsid w:val="00E26EDF"/>
    <w:rsid w:val="00E26FA2"/>
    <w:rsid w:val="00E27D8F"/>
    <w:rsid w:val="00E303BE"/>
    <w:rsid w:val="00E30407"/>
    <w:rsid w:val="00E30A2F"/>
    <w:rsid w:val="00E31BD1"/>
    <w:rsid w:val="00E31DDD"/>
    <w:rsid w:val="00E3277F"/>
    <w:rsid w:val="00E329C3"/>
    <w:rsid w:val="00E33416"/>
    <w:rsid w:val="00E34511"/>
    <w:rsid w:val="00E34AC1"/>
    <w:rsid w:val="00E34FCA"/>
    <w:rsid w:val="00E34FD0"/>
    <w:rsid w:val="00E3612C"/>
    <w:rsid w:val="00E37408"/>
    <w:rsid w:val="00E37412"/>
    <w:rsid w:val="00E40058"/>
    <w:rsid w:val="00E40C35"/>
    <w:rsid w:val="00E40C48"/>
    <w:rsid w:val="00E41329"/>
    <w:rsid w:val="00E4142F"/>
    <w:rsid w:val="00E41C44"/>
    <w:rsid w:val="00E41D53"/>
    <w:rsid w:val="00E4268C"/>
    <w:rsid w:val="00E43F5F"/>
    <w:rsid w:val="00E44327"/>
    <w:rsid w:val="00E44458"/>
    <w:rsid w:val="00E445D2"/>
    <w:rsid w:val="00E457CB"/>
    <w:rsid w:val="00E47586"/>
    <w:rsid w:val="00E4772E"/>
    <w:rsid w:val="00E47E84"/>
    <w:rsid w:val="00E50436"/>
    <w:rsid w:val="00E50863"/>
    <w:rsid w:val="00E5131D"/>
    <w:rsid w:val="00E5148C"/>
    <w:rsid w:val="00E51E9A"/>
    <w:rsid w:val="00E52062"/>
    <w:rsid w:val="00E5208D"/>
    <w:rsid w:val="00E52A1A"/>
    <w:rsid w:val="00E52ADD"/>
    <w:rsid w:val="00E52E80"/>
    <w:rsid w:val="00E52F10"/>
    <w:rsid w:val="00E5314F"/>
    <w:rsid w:val="00E532A8"/>
    <w:rsid w:val="00E53456"/>
    <w:rsid w:val="00E53F37"/>
    <w:rsid w:val="00E541B9"/>
    <w:rsid w:val="00E543B9"/>
    <w:rsid w:val="00E5444F"/>
    <w:rsid w:val="00E55300"/>
    <w:rsid w:val="00E55439"/>
    <w:rsid w:val="00E554E4"/>
    <w:rsid w:val="00E55E0D"/>
    <w:rsid w:val="00E55EA5"/>
    <w:rsid w:val="00E56250"/>
    <w:rsid w:val="00E567F4"/>
    <w:rsid w:val="00E56D66"/>
    <w:rsid w:val="00E56DA0"/>
    <w:rsid w:val="00E57A5E"/>
    <w:rsid w:val="00E57FE4"/>
    <w:rsid w:val="00E60995"/>
    <w:rsid w:val="00E6164E"/>
    <w:rsid w:val="00E61809"/>
    <w:rsid w:val="00E619DC"/>
    <w:rsid w:val="00E61A6F"/>
    <w:rsid w:val="00E61D8D"/>
    <w:rsid w:val="00E62011"/>
    <w:rsid w:val="00E622DD"/>
    <w:rsid w:val="00E6231C"/>
    <w:rsid w:val="00E62698"/>
    <w:rsid w:val="00E62DE1"/>
    <w:rsid w:val="00E6307B"/>
    <w:rsid w:val="00E631AA"/>
    <w:rsid w:val="00E631D5"/>
    <w:rsid w:val="00E63905"/>
    <w:rsid w:val="00E6423D"/>
    <w:rsid w:val="00E643EE"/>
    <w:rsid w:val="00E64456"/>
    <w:rsid w:val="00E64531"/>
    <w:rsid w:val="00E64813"/>
    <w:rsid w:val="00E662FD"/>
    <w:rsid w:val="00E6644B"/>
    <w:rsid w:val="00E667EA"/>
    <w:rsid w:val="00E66A71"/>
    <w:rsid w:val="00E66F21"/>
    <w:rsid w:val="00E670B3"/>
    <w:rsid w:val="00E67206"/>
    <w:rsid w:val="00E678DF"/>
    <w:rsid w:val="00E67B53"/>
    <w:rsid w:val="00E67BD7"/>
    <w:rsid w:val="00E71A39"/>
    <w:rsid w:val="00E72525"/>
    <w:rsid w:val="00E72972"/>
    <w:rsid w:val="00E72AE1"/>
    <w:rsid w:val="00E7316A"/>
    <w:rsid w:val="00E74411"/>
    <w:rsid w:val="00E74EDB"/>
    <w:rsid w:val="00E75062"/>
    <w:rsid w:val="00E752EA"/>
    <w:rsid w:val="00E7590A"/>
    <w:rsid w:val="00E772C1"/>
    <w:rsid w:val="00E775B4"/>
    <w:rsid w:val="00E80147"/>
    <w:rsid w:val="00E80174"/>
    <w:rsid w:val="00E8044B"/>
    <w:rsid w:val="00E807A2"/>
    <w:rsid w:val="00E809C8"/>
    <w:rsid w:val="00E80B74"/>
    <w:rsid w:val="00E810BF"/>
    <w:rsid w:val="00E813B9"/>
    <w:rsid w:val="00E826A8"/>
    <w:rsid w:val="00E82B1A"/>
    <w:rsid w:val="00E833BE"/>
    <w:rsid w:val="00E83708"/>
    <w:rsid w:val="00E84348"/>
    <w:rsid w:val="00E845D7"/>
    <w:rsid w:val="00E8465B"/>
    <w:rsid w:val="00E84A03"/>
    <w:rsid w:val="00E85561"/>
    <w:rsid w:val="00E86415"/>
    <w:rsid w:val="00E86B33"/>
    <w:rsid w:val="00E86E2D"/>
    <w:rsid w:val="00E872D6"/>
    <w:rsid w:val="00E87463"/>
    <w:rsid w:val="00E87492"/>
    <w:rsid w:val="00E878BC"/>
    <w:rsid w:val="00E879BF"/>
    <w:rsid w:val="00E87CCC"/>
    <w:rsid w:val="00E87F7C"/>
    <w:rsid w:val="00E90082"/>
    <w:rsid w:val="00E901EB"/>
    <w:rsid w:val="00E9077E"/>
    <w:rsid w:val="00E90854"/>
    <w:rsid w:val="00E90B4C"/>
    <w:rsid w:val="00E910BE"/>
    <w:rsid w:val="00E9200D"/>
    <w:rsid w:val="00E9237B"/>
    <w:rsid w:val="00E9286D"/>
    <w:rsid w:val="00E93366"/>
    <w:rsid w:val="00E933D9"/>
    <w:rsid w:val="00E933F5"/>
    <w:rsid w:val="00E94B7A"/>
    <w:rsid w:val="00E951D2"/>
    <w:rsid w:val="00E95B0F"/>
    <w:rsid w:val="00E95D9C"/>
    <w:rsid w:val="00E95F89"/>
    <w:rsid w:val="00E960D7"/>
    <w:rsid w:val="00E96204"/>
    <w:rsid w:val="00E96535"/>
    <w:rsid w:val="00E9664D"/>
    <w:rsid w:val="00E967B2"/>
    <w:rsid w:val="00E96AAD"/>
    <w:rsid w:val="00E96DBC"/>
    <w:rsid w:val="00E971AB"/>
    <w:rsid w:val="00E97351"/>
    <w:rsid w:val="00EA0092"/>
    <w:rsid w:val="00EA0E47"/>
    <w:rsid w:val="00EA22B6"/>
    <w:rsid w:val="00EA239B"/>
    <w:rsid w:val="00EA2449"/>
    <w:rsid w:val="00EA3399"/>
    <w:rsid w:val="00EA3580"/>
    <w:rsid w:val="00EA399B"/>
    <w:rsid w:val="00EA3FF9"/>
    <w:rsid w:val="00EA45D1"/>
    <w:rsid w:val="00EA4D53"/>
    <w:rsid w:val="00EA569D"/>
    <w:rsid w:val="00EA5735"/>
    <w:rsid w:val="00EA5F6E"/>
    <w:rsid w:val="00EA6400"/>
    <w:rsid w:val="00EA703C"/>
    <w:rsid w:val="00EA7525"/>
    <w:rsid w:val="00EA7A41"/>
    <w:rsid w:val="00EA7E98"/>
    <w:rsid w:val="00EB0240"/>
    <w:rsid w:val="00EB090C"/>
    <w:rsid w:val="00EB0F3B"/>
    <w:rsid w:val="00EB1622"/>
    <w:rsid w:val="00EB1819"/>
    <w:rsid w:val="00EB1866"/>
    <w:rsid w:val="00EB1CA3"/>
    <w:rsid w:val="00EB24A9"/>
    <w:rsid w:val="00EB3A8E"/>
    <w:rsid w:val="00EB3B52"/>
    <w:rsid w:val="00EB3DE9"/>
    <w:rsid w:val="00EB408B"/>
    <w:rsid w:val="00EB43E1"/>
    <w:rsid w:val="00EB4870"/>
    <w:rsid w:val="00EB48DD"/>
    <w:rsid w:val="00EB4D16"/>
    <w:rsid w:val="00EB4D75"/>
    <w:rsid w:val="00EB5258"/>
    <w:rsid w:val="00EB53E2"/>
    <w:rsid w:val="00EB5F21"/>
    <w:rsid w:val="00EB5F81"/>
    <w:rsid w:val="00EB7833"/>
    <w:rsid w:val="00EC02EF"/>
    <w:rsid w:val="00EC0C91"/>
    <w:rsid w:val="00EC1074"/>
    <w:rsid w:val="00EC1152"/>
    <w:rsid w:val="00EC1288"/>
    <w:rsid w:val="00EC135D"/>
    <w:rsid w:val="00EC1527"/>
    <w:rsid w:val="00EC1D45"/>
    <w:rsid w:val="00EC2155"/>
    <w:rsid w:val="00EC24A5"/>
    <w:rsid w:val="00EC29FC"/>
    <w:rsid w:val="00EC2B03"/>
    <w:rsid w:val="00EC2BCF"/>
    <w:rsid w:val="00EC32DE"/>
    <w:rsid w:val="00EC3518"/>
    <w:rsid w:val="00EC3811"/>
    <w:rsid w:val="00EC3B43"/>
    <w:rsid w:val="00EC3BEC"/>
    <w:rsid w:val="00EC4617"/>
    <w:rsid w:val="00EC4A75"/>
    <w:rsid w:val="00EC4D6C"/>
    <w:rsid w:val="00EC5C9F"/>
    <w:rsid w:val="00EC5EC5"/>
    <w:rsid w:val="00EC6121"/>
    <w:rsid w:val="00EC668A"/>
    <w:rsid w:val="00EC7787"/>
    <w:rsid w:val="00EC7FD6"/>
    <w:rsid w:val="00ED0233"/>
    <w:rsid w:val="00ED0F35"/>
    <w:rsid w:val="00ED256D"/>
    <w:rsid w:val="00ED35C2"/>
    <w:rsid w:val="00ED37D3"/>
    <w:rsid w:val="00ED39BF"/>
    <w:rsid w:val="00ED3D31"/>
    <w:rsid w:val="00ED46FD"/>
    <w:rsid w:val="00ED526C"/>
    <w:rsid w:val="00ED54A6"/>
    <w:rsid w:val="00ED580B"/>
    <w:rsid w:val="00ED5D6C"/>
    <w:rsid w:val="00ED6497"/>
    <w:rsid w:val="00ED6702"/>
    <w:rsid w:val="00ED6835"/>
    <w:rsid w:val="00ED6C97"/>
    <w:rsid w:val="00ED7A19"/>
    <w:rsid w:val="00ED7F11"/>
    <w:rsid w:val="00EE0241"/>
    <w:rsid w:val="00EE1369"/>
    <w:rsid w:val="00EE1AF0"/>
    <w:rsid w:val="00EE1B7B"/>
    <w:rsid w:val="00EE2905"/>
    <w:rsid w:val="00EE3A1B"/>
    <w:rsid w:val="00EE3AB4"/>
    <w:rsid w:val="00EE3B8A"/>
    <w:rsid w:val="00EE3D01"/>
    <w:rsid w:val="00EE40EC"/>
    <w:rsid w:val="00EE470E"/>
    <w:rsid w:val="00EE4AB6"/>
    <w:rsid w:val="00EE5591"/>
    <w:rsid w:val="00EE56CD"/>
    <w:rsid w:val="00EE5F2F"/>
    <w:rsid w:val="00EE5F3A"/>
    <w:rsid w:val="00EE7263"/>
    <w:rsid w:val="00EE795E"/>
    <w:rsid w:val="00EE7D99"/>
    <w:rsid w:val="00EF00FE"/>
    <w:rsid w:val="00EF08B8"/>
    <w:rsid w:val="00EF104D"/>
    <w:rsid w:val="00EF1154"/>
    <w:rsid w:val="00EF14C6"/>
    <w:rsid w:val="00EF2643"/>
    <w:rsid w:val="00EF2DA7"/>
    <w:rsid w:val="00EF3285"/>
    <w:rsid w:val="00EF3570"/>
    <w:rsid w:val="00EF35AE"/>
    <w:rsid w:val="00EF362F"/>
    <w:rsid w:val="00EF3B6B"/>
    <w:rsid w:val="00EF40A0"/>
    <w:rsid w:val="00EF4BA5"/>
    <w:rsid w:val="00EF5223"/>
    <w:rsid w:val="00EF540A"/>
    <w:rsid w:val="00EF5552"/>
    <w:rsid w:val="00EF5FDC"/>
    <w:rsid w:val="00EF6B7E"/>
    <w:rsid w:val="00EF7919"/>
    <w:rsid w:val="00EF7E3D"/>
    <w:rsid w:val="00EF7EE9"/>
    <w:rsid w:val="00F01AB0"/>
    <w:rsid w:val="00F01E3D"/>
    <w:rsid w:val="00F0232E"/>
    <w:rsid w:val="00F02386"/>
    <w:rsid w:val="00F02AF2"/>
    <w:rsid w:val="00F02C35"/>
    <w:rsid w:val="00F02D6F"/>
    <w:rsid w:val="00F03397"/>
    <w:rsid w:val="00F03E7B"/>
    <w:rsid w:val="00F03F22"/>
    <w:rsid w:val="00F04511"/>
    <w:rsid w:val="00F04703"/>
    <w:rsid w:val="00F048DD"/>
    <w:rsid w:val="00F049F9"/>
    <w:rsid w:val="00F058DE"/>
    <w:rsid w:val="00F05C34"/>
    <w:rsid w:val="00F05CE4"/>
    <w:rsid w:val="00F05CF0"/>
    <w:rsid w:val="00F05DA2"/>
    <w:rsid w:val="00F06304"/>
    <w:rsid w:val="00F06496"/>
    <w:rsid w:val="00F0669C"/>
    <w:rsid w:val="00F07018"/>
    <w:rsid w:val="00F075EF"/>
    <w:rsid w:val="00F07CEC"/>
    <w:rsid w:val="00F1024B"/>
    <w:rsid w:val="00F1106B"/>
    <w:rsid w:val="00F11242"/>
    <w:rsid w:val="00F11717"/>
    <w:rsid w:val="00F11FB2"/>
    <w:rsid w:val="00F12341"/>
    <w:rsid w:val="00F127D3"/>
    <w:rsid w:val="00F128E6"/>
    <w:rsid w:val="00F12D04"/>
    <w:rsid w:val="00F133FD"/>
    <w:rsid w:val="00F13D21"/>
    <w:rsid w:val="00F13F7A"/>
    <w:rsid w:val="00F142EF"/>
    <w:rsid w:val="00F15188"/>
    <w:rsid w:val="00F15638"/>
    <w:rsid w:val="00F16515"/>
    <w:rsid w:val="00F1709F"/>
    <w:rsid w:val="00F17FAB"/>
    <w:rsid w:val="00F2027C"/>
    <w:rsid w:val="00F20616"/>
    <w:rsid w:val="00F216AD"/>
    <w:rsid w:val="00F2175C"/>
    <w:rsid w:val="00F21A16"/>
    <w:rsid w:val="00F21AB7"/>
    <w:rsid w:val="00F2223F"/>
    <w:rsid w:val="00F23B08"/>
    <w:rsid w:val="00F2458D"/>
    <w:rsid w:val="00F24F92"/>
    <w:rsid w:val="00F2516A"/>
    <w:rsid w:val="00F255D2"/>
    <w:rsid w:val="00F25C64"/>
    <w:rsid w:val="00F25E99"/>
    <w:rsid w:val="00F2617B"/>
    <w:rsid w:val="00F26240"/>
    <w:rsid w:val="00F2693C"/>
    <w:rsid w:val="00F26F0E"/>
    <w:rsid w:val="00F3075C"/>
    <w:rsid w:val="00F313E5"/>
    <w:rsid w:val="00F31644"/>
    <w:rsid w:val="00F326F3"/>
    <w:rsid w:val="00F332C7"/>
    <w:rsid w:val="00F33612"/>
    <w:rsid w:val="00F33DB0"/>
    <w:rsid w:val="00F34352"/>
    <w:rsid w:val="00F35558"/>
    <w:rsid w:val="00F357B6"/>
    <w:rsid w:val="00F35887"/>
    <w:rsid w:val="00F35C7A"/>
    <w:rsid w:val="00F36277"/>
    <w:rsid w:val="00F362B2"/>
    <w:rsid w:val="00F365BD"/>
    <w:rsid w:val="00F366F0"/>
    <w:rsid w:val="00F36E39"/>
    <w:rsid w:val="00F36EA8"/>
    <w:rsid w:val="00F37036"/>
    <w:rsid w:val="00F375DD"/>
    <w:rsid w:val="00F40242"/>
    <w:rsid w:val="00F40918"/>
    <w:rsid w:val="00F40D69"/>
    <w:rsid w:val="00F42166"/>
    <w:rsid w:val="00F42392"/>
    <w:rsid w:val="00F42B2A"/>
    <w:rsid w:val="00F43658"/>
    <w:rsid w:val="00F43823"/>
    <w:rsid w:val="00F43B45"/>
    <w:rsid w:val="00F43FDC"/>
    <w:rsid w:val="00F44070"/>
    <w:rsid w:val="00F4511A"/>
    <w:rsid w:val="00F452B6"/>
    <w:rsid w:val="00F454D2"/>
    <w:rsid w:val="00F45DEB"/>
    <w:rsid w:val="00F45F14"/>
    <w:rsid w:val="00F4633D"/>
    <w:rsid w:val="00F46491"/>
    <w:rsid w:val="00F46918"/>
    <w:rsid w:val="00F46CF4"/>
    <w:rsid w:val="00F46D22"/>
    <w:rsid w:val="00F4724E"/>
    <w:rsid w:val="00F47612"/>
    <w:rsid w:val="00F47CFA"/>
    <w:rsid w:val="00F47CFC"/>
    <w:rsid w:val="00F47FEB"/>
    <w:rsid w:val="00F50B26"/>
    <w:rsid w:val="00F50DFE"/>
    <w:rsid w:val="00F51341"/>
    <w:rsid w:val="00F518C7"/>
    <w:rsid w:val="00F527C0"/>
    <w:rsid w:val="00F528B3"/>
    <w:rsid w:val="00F52A9F"/>
    <w:rsid w:val="00F531FF"/>
    <w:rsid w:val="00F5354C"/>
    <w:rsid w:val="00F53B9A"/>
    <w:rsid w:val="00F555CE"/>
    <w:rsid w:val="00F573FB"/>
    <w:rsid w:val="00F5769E"/>
    <w:rsid w:val="00F57BF4"/>
    <w:rsid w:val="00F57F53"/>
    <w:rsid w:val="00F60251"/>
    <w:rsid w:val="00F6049A"/>
    <w:rsid w:val="00F60529"/>
    <w:rsid w:val="00F605CD"/>
    <w:rsid w:val="00F611B2"/>
    <w:rsid w:val="00F618C9"/>
    <w:rsid w:val="00F61D3B"/>
    <w:rsid w:val="00F62705"/>
    <w:rsid w:val="00F63290"/>
    <w:rsid w:val="00F635C5"/>
    <w:rsid w:val="00F63B85"/>
    <w:rsid w:val="00F63F65"/>
    <w:rsid w:val="00F64290"/>
    <w:rsid w:val="00F657F9"/>
    <w:rsid w:val="00F65BB2"/>
    <w:rsid w:val="00F65C0F"/>
    <w:rsid w:val="00F65ECD"/>
    <w:rsid w:val="00F67530"/>
    <w:rsid w:val="00F67D20"/>
    <w:rsid w:val="00F70F48"/>
    <w:rsid w:val="00F7111B"/>
    <w:rsid w:val="00F717D2"/>
    <w:rsid w:val="00F71C17"/>
    <w:rsid w:val="00F71D42"/>
    <w:rsid w:val="00F725DE"/>
    <w:rsid w:val="00F72CFB"/>
    <w:rsid w:val="00F73396"/>
    <w:rsid w:val="00F73447"/>
    <w:rsid w:val="00F7360C"/>
    <w:rsid w:val="00F73CF2"/>
    <w:rsid w:val="00F74F26"/>
    <w:rsid w:val="00F76707"/>
    <w:rsid w:val="00F76889"/>
    <w:rsid w:val="00F776E9"/>
    <w:rsid w:val="00F77B8F"/>
    <w:rsid w:val="00F8059A"/>
    <w:rsid w:val="00F8068A"/>
    <w:rsid w:val="00F81543"/>
    <w:rsid w:val="00F816F6"/>
    <w:rsid w:val="00F82B56"/>
    <w:rsid w:val="00F82D99"/>
    <w:rsid w:val="00F83017"/>
    <w:rsid w:val="00F83043"/>
    <w:rsid w:val="00F8420D"/>
    <w:rsid w:val="00F843D7"/>
    <w:rsid w:val="00F84B53"/>
    <w:rsid w:val="00F84FB2"/>
    <w:rsid w:val="00F8540D"/>
    <w:rsid w:val="00F8554E"/>
    <w:rsid w:val="00F8559F"/>
    <w:rsid w:val="00F87B1E"/>
    <w:rsid w:val="00F87BA4"/>
    <w:rsid w:val="00F87E8B"/>
    <w:rsid w:val="00F90B41"/>
    <w:rsid w:val="00F91B6F"/>
    <w:rsid w:val="00F9212C"/>
    <w:rsid w:val="00F92983"/>
    <w:rsid w:val="00F93D2D"/>
    <w:rsid w:val="00F9448E"/>
    <w:rsid w:val="00F94703"/>
    <w:rsid w:val="00F94841"/>
    <w:rsid w:val="00F94E27"/>
    <w:rsid w:val="00F95166"/>
    <w:rsid w:val="00F95307"/>
    <w:rsid w:val="00F958F7"/>
    <w:rsid w:val="00F95B41"/>
    <w:rsid w:val="00F9629C"/>
    <w:rsid w:val="00F96340"/>
    <w:rsid w:val="00F96D90"/>
    <w:rsid w:val="00F972E4"/>
    <w:rsid w:val="00F97328"/>
    <w:rsid w:val="00F9763D"/>
    <w:rsid w:val="00F97884"/>
    <w:rsid w:val="00F97A72"/>
    <w:rsid w:val="00FA06A3"/>
    <w:rsid w:val="00FA07F7"/>
    <w:rsid w:val="00FA0834"/>
    <w:rsid w:val="00FA093D"/>
    <w:rsid w:val="00FA0BFC"/>
    <w:rsid w:val="00FA109A"/>
    <w:rsid w:val="00FA1147"/>
    <w:rsid w:val="00FA1416"/>
    <w:rsid w:val="00FA15BA"/>
    <w:rsid w:val="00FA1666"/>
    <w:rsid w:val="00FA1D41"/>
    <w:rsid w:val="00FA26CE"/>
    <w:rsid w:val="00FA2A81"/>
    <w:rsid w:val="00FA2D85"/>
    <w:rsid w:val="00FA3A86"/>
    <w:rsid w:val="00FA3EA5"/>
    <w:rsid w:val="00FA550F"/>
    <w:rsid w:val="00FA6165"/>
    <w:rsid w:val="00FA6219"/>
    <w:rsid w:val="00FA6495"/>
    <w:rsid w:val="00FA6510"/>
    <w:rsid w:val="00FA6EEF"/>
    <w:rsid w:val="00FA7400"/>
    <w:rsid w:val="00FA7BE3"/>
    <w:rsid w:val="00FA7C22"/>
    <w:rsid w:val="00FA7C50"/>
    <w:rsid w:val="00FB013B"/>
    <w:rsid w:val="00FB02C5"/>
    <w:rsid w:val="00FB107B"/>
    <w:rsid w:val="00FB10AD"/>
    <w:rsid w:val="00FB1146"/>
    <w:rsid w:val="00FB19EC"/>
    <w:rsid w:val="00FB2141"/>
    <w:rsid w:val="00FB22D2"/>
    <w:rsid w:val="00FB2329"/>
    <w:rsid w:val="00FB29AD"/>
    <w:rsid w:val="00FB29ED"/>
    <w:rsid w:val="00FB2CFF"/>
    <w:rsid w:val="00FB2F6F"/>
    <w:rsid w:val="00FB2FA8"/>
    <w:rsid w:val="00FB315C"/>
    <w:rsid w:val="00FB3626"/>
    <w:rsid w:val="00FB3E87"/>
    <w:rsid w:val="00FB42F3"/>
    <w:rsid w:val="00FB4E14"/>
    <w:rsid w:val="00FB5A44"/>
    <w:rsid w:val="00FB5B70"/>
    <w:rsid w:val="00FB6229"/>
    <w:rsid w:val="00FB66AE"/>
    <w:rsid w:val="00FB66FC"/>
    <w:rsid w:val="00FB6973"/>
    <w:rsid w:val="00FB744F"/>
    <w:rsid w:val="00FB7694"/>
    <w:rsid w:val="00FB76C9"/>
    <w:rsid w:val="00FB777A"/>
    <w:rsid w:val="00FC048E"/>
    <w:rsid w:val="00FC05C0"/>
    <w:rsid w:val="00FC0610"/>
    <w:rsid w:val="00FC0E65"/>
    <w:rsid w:val="00FC187A"/>
    <w:rsid w:val="00FC191E"/>
    <w:rsid w:val="00FC21D2"/>
    <w:rsid w:val="00FC2252"/>
    <w:rsid w:val="00FC2E5F"/>
    <w:rsid w:val="00FC31B7"/>
    <w:rsid w:val="00FC3751"/>
    <w:rsid w:val="00FC3ABF"/>
    <w:rsid w:val="00FC3EED"/>
    <w:rsid w:val="00FC41A7"/>
    <w:rsid w:val="00FC490A"/>
    <w:rsid w:val="00FC4EEA"/>
    <w:rsid w:val="00FC5F3E"/>
    <w:rsid w:val="00FC61B0"/>
    <w:rsid w:val="00FC62FC"/>
    <w:rsid w:val="00FC632F"/>
    <w:rsid w:val="00FC63DD"/>
    <w:rsid w:val="00FC67DF"/>
    <w:rsid w:val="00FC6B0D"/>
    <w:rsid w:val="00FC7D71"/>
    <w:rsid w:val="00FD0422"/>
    <w:rsid w:val="00FD04ED"/>
    <w:rsid w:val="00FD0607"/>
    <w:rsid w:val="00FD094C"/>
    <w:rsid w:val="00FD0FB2"/>
    <w:rsid w:val="00FD1052"/>
    <w:rsid w:val="00FD11B0"/>
    <w:rsid w:val="00FD122F"/>
    <w:rsid w:val="00FD1473"/>
    <w:rsid w:val="00FD1BB0"/>
    <w:rsid w:val="00FD1C49"/>
    <w:rsid w:val="00FD245D"/>
    <w:rsid w:val="00FD298F"/>
    <w:rsid w:val="00FD2BE7"/>
    <w:rsid w:val="00FD2C8F"/>
    <w:rsid w:val="00FD30F4"/>
    <w:rsid w:val="00FD3399"/>
    <w:rsid w:val="00FD3F81"/>
    <w:rsid w:val="00FD4188"/>
    <w:rsid w:val="00FD45DE"/>
    <w:rsid w:val="00FD4C92"/>
    <w:rsid w:val="00FD5249"/>
    <w:rsid w:val="00FD5BBD"/>
    <w:rsid w:val="00FD5DED"/>
    <w:rsid w:val="00FD639D"/>
    <w:rsid w:val="00FD6928"/>
    <w:rsid w:val="00FD6C25"/>
    <w:rsid w:val="00FD73E2"/>
    <w:rsid w:val="00FD7C4C"/>
    <w:rsid w:val="00FE0134"/>
    <w:rsid w:val="00FE04EF"/>
    <w:rsid w:val="00FE0CB1"/>
    <w:rsid w:val="00FE0EB8"/>
    <w:rsid w:val="00FE0EBD"/>
    <w:rsid w:val="00FE0F24"/>
    <w:rsid w:val="00FE150E"/>
    <w:rsid w:val="00FE18D1"/>
    <w:rsid w:val="00FE21A4"/>
    <w:rsid w:val="00FE336A"/>
    <w:rsid w:val="00FE3646"/>
    <w:rsid w:val="00FE36A2"/>
    <w:rsid w:val="00FE3B0A"/>
    <w:rsid w:val="00FE41F3"/>
    <w:rsid w:val="00FE4243"/>
    <w:rsid w:val="00FE4426"/>
    <w:rsid w:val="00FE49ED"/>
    <w:rsid w:val="00FE4DE8"/>
    <w:rsid w:val="00FE50E7"/>
    <w:rsid w:val="00FE51BA"/>
    <w:rsid w:val="00FE5E51"/>
    <w:rsid w:val="00FE5E7A"/>
    <w:rsid w:val="00FE648E"/>
    <w:rsid w:val="00FE6671"/>
    <w:rsid w:val="00FE6A5E"/>
    <w:rsid w:val="00FE707A"/>
    <w:rsid w:val="00FE71B4"/>
    <w:rsid w:val="00FE727D"/>
    <w:rsid w:val="00FE74AB"/>
    <w:rsid w:val="00FF03AD"/>
    <w:rsid w:val="00FF0548"/>
    <w:rsid w:val="00FF11C9"/>
    <w:rsid w:val="00FF12AA"/>
    <w:rsid w:val="00FF15A1"/>
    <w:rsid w:val="00FF1B39"/>
    <w:rsid w:val="00FF1EBD"/>
    <w:rsid w:val="00FF2C44"/>
    <w:rsid w:val="00FF2C7E"/>
    <w:rsid w:val="00FF3126"/>
    <w:rsid w:val="00FF3BB9"/>
    <w:rsid w:val="00FF3BC9"/>
    <w:rsid w:val="00FF4D8B"/>
    <w:rsid w:val="00FF5E46"/>
    <w:rsid w:val="00FF75A5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A6F8F"/>
  <w15:docId w15:val="{BA83D22E-753E-4C46-A502-0C80CB03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5DFE"/>
  </w:style>
  <w:style w:type="paragraph" w:styleId="Nagwek1">
    <w:name w:val="heading 1"/>
    <w:basedOn w:val="Normalny"/>
    <w:next w:val="Normalny"/>
    <w:link w:val="Nagwek1Znak"/>
    <w:qFormat/>
    <w:rsid w:val="00C43F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C43F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nhideWhenUsed/>
    <w:qFormat/>
    <w:rsid w:val="00C43FB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nhideWhenUsed/>
    <w:qFormat/>
    <w:rsid w:val="00C43FB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C43FB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C43FB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C43F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C43F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C43F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3FB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rsid w:val="00C43FB7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rsid w:val="00C43FB7"/>
    <w:rPr>
      <w:caps/>
      <w:color w:val="1F3763" w:themeColor="accent1" w:themeShade="7F"/>
      <w:spacing w:val="15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cs="Times New Roman"/>
      <w:caps/>
      <w:color w:val="000080"/>
      <w:spacing w:val="15"/>
      <w:sz w:val="24"/>
      <w:szCs w:val="22"/>
      <w:shd w:val="clear" w:color="auto" w:fill="D9E2F3" w:themeFill="accent1" w:themeFillTint="33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rsid w:val="003D6B80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3D6B80"/>
    <w:pPr>
      <w:numPr>
        <w:numId w:val="5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next w:val="Normalny"/>
    <w:link w:val="TytuZnak"/>
    <w:qFormat/>
    <w:rsid w:val="00C43F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Tekstpodstawowy">
    <w:name w:val="Body Text"/>
    <w:basedOn w:val="Normalny"/>
    <w:link w:val="TekstpodstawowyZnak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</w:style>
  <w:style w:type="paragraph" w:styleId="Legenda">
    <w:name w:val="caption"/>
    <w:basedOn w:val="Normalny"/>
    <w:next w:val="Normalny"/>
    <w:uiPriority w:val="35"/>
    <w:unhideWhenUsed/>
    <w:qFormat/>
    <w:rsid w:val="00C43FB7"/>
    <w:rPr>
      <w:b/>
      <w:bCs/>
      <w:color w:val="2F5496" w:themeColor="accent1" w:themeShade="BF"/>
      <w:sz w:val="16"/>
      <w:szCs w:val="16"/>
    </w:rPr>
  </w:style>
  <w:style w:type="paragraph" w:customStyle="1" w:styleId="Tytutablicy">
    <w:name w:val="Tytuł tablicy"/>
    <w:basedOn w:val="Tytu"/>
    <w:next w:val="Normalny"/>
    <w:rsid w:val="003D6B80"/>
    <w:pPr>
      <w:spacing w:line="240" w:lineRule="auto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</w:style>
  <w:style w:type="character" w:customStyle="1" w:styleId="TekstkomentarzaZnak">
    <w:name w:val="Tekst komentarza Znak"/>
    <w:link w:val="Tekstkomentarza"/>
    <w:uiPriority w:val="99"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rsid w:val="00232997"/>
    <w:pPr>
      <w:tabs>
        <w:tab w:val="left" w:pos="426"/>
        <w:tab w:val="left" w:pos="660"/>
        <w:tab w:val="right" w:leader="dot" w:pos="9063"/>
      </w:tabs>
      <w:spacing w:before="0" w:after="0" w:line="360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Autospacing="1" w:after="100" w:afterAutospacing="1"/>
    </w:pPr>
    <w:rPr>
      <w:rFonts w:cs="Arial"/>
      <w:b/>
      <w:bCs/>
    </w:rPr>
  </w:style>
  <w:style w:type="paragraph" w:customStyle="1" w:styleId="font6">
    <w:name w:val="font6"/>
    <w:basedOn w:val="Normalny"/>
    <w:rsid w:val="003D6B80"/>
    <w:pPr>
      <w:spacing w:beforeAutospacing="1" w:after="100" w:afterAutospacing="1"/>
    </w:pPr>
    <w:rPr>
      <w:rFonts w:cs="Arial"/>
      <w:b/>
      <w:bCs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Autospacing="1" w:after="100" w:afterAutospacing="1"/>
    </w:pPr>
    <w:rPr>
      <w:rFonts w:cs="Arial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qFormat/>
    <w:rsid w:val="00C43FB7"/>
    <w:rPr>
      <w:caps/>
      <w:color w:val="1F3763" w:themeColor="accent1" w:themeShade="7F"/>
      <w:spacing w:val="5"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lang w:eastAsia="ar-SA"/>
    </w:rPr>
  </w:style>
  <w:style w:type="character" w:styleId="Pogrubienie">
    <w:name w:val="Strong"/>
    <w:uiPriority w:val="22"/>
    <w:qFormat/>
    <w:rsid w:val="00C43FB7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Preambuła,cp-uc,re"/>
    <w:basedOn w:val="Normalny"/>
    <w:link w:val="AkapitzlistZnak"/>
    <w:qFormat/>
    <w:rsid w:val="003D6B80"/>
    <w:pPr>
      <w:ind w:left="720"/>
      <w:contextualSpacing/>
    </w:p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1">
    <w:name w:val="Znak Znak3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Akapit z listą BS"/>
    <w:basedOn w:val="Normalny"/>
    <w:rsid w:val="000B6633"/>
    <w:pPr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</w:rPr>
  </w:style>
  <w:style w:type="paragraph" w:customStyle="1" w:styleId="ZnakZnak11">
    <w:name w:val="Znak Znak1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B15011"/>
    <w:pPr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075EF"/>
  </w:style>
  <w:style w:type="character" w:customStyle="1" w:styleId="TekstprzypisukocowegoZnak">
    <w:name w:val="Tekst przypisu końcowego Znak"/>
    <w:link w:val="Tekstprzypisukocowego"/>
    <w:rsid w:val="00F075EF"/>
    <w:rPr>
      <w:rFonts w:ascii="Arial" w:hAnsi="Arial"/>
    </w:rPr>
  </w:style>
  <w:style w:type="character" w:styleId="Odwoanieprzypisukocowego">
    <w:name w:val="endnote reference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next w:val="Normalny"/>
    <w:link w:val="PodtytuZnak"/>
    <w:qFormat/>
    <w:rsid w:val="00C43F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rsid w:val="00C43FB7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C43FB7"/>
    <w:pPr>
      <w:spacing w:after="0" w:line="240" w:lineRule="auto"/>
    </w:p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6"/>
      </w:numPr>
      <w:suppressAutoHyphens/>
      <w:spacing w:before="40" w:after="0" w:line="264" w:lineRule="auto"/>
    </w:pPr>
    <w:rPr>
      <w:rFonts w:cs="Arial"/>
      <w:lang w:eastAsia="ar-SA"/>
    </w:rPr>
  </w:style>
  <w:style w:type="paragraph" w:customStyle="1" w:styleId="ZnakZnak2ZnakZnakZnakZnakZnakZnak1">
    <w:name w:val="Znak Znak2 Znak Znak Znak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nak31">
    <w:name w:val="Znak31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nak21">
    <w:name w:val="Znak21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rsid w:val="00C10B22"/>
    <w:pPr>
      <w:spacing w:after="0"/>
      <w:jc w:val="both"/>
    </w:pPr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Tabela-Siatka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rsid w:val="00CB0A84"/>
  </w:style>
  <w:style w:type="character" w:customStyle="1" w:styleId="Ppogrubienie">
    <w:name w:val="_P_ – pogrubienie"/>
    <w:uiPriority w:val="1"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1">
    <w:name w:val="Znak Znak2 Znak1"/>
    <w:basedOn w:val="Normalny"/>
    <w:rsid w:val="001E028C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</w:rPr>
  </w:style>
  <w:style w:type="paragraph" w:customStyle="1" w:styleId="ZnakZnak1ZnakZnakZnak1">
    <w:name w:val="Znak Znak1 Znak Znak Znak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1">
    <w:name w:val="Znak Znak2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1">
    <w:name w:val="Znak Znak1 Znak Znak Znak Znak Znak Znak1"/>
    <w:basedOn w:val="Normalny"/>
    <w:rsid w:val="00596F2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2ZnakZnakZnak2">
    <w:name w:val="Znak Znak2 Znak 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1">
    <w:name w:val="Char Char Znak Znak Znak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566B8"/>
    <w:rPr>
      <w:color w:val="808080"/>
      <w:shd w:val="clear" w:color="auto" w:fill="E6E6E6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74115C"/>
  </w:style>
  <w:style w:type="paragraph" w:customStyle="1" w:styleId="ZnakZnak52">
    <w:name w:val="Znak Znak52"/>
    <w:basedOn w:val="Normalny"/>
    <w:rsid w:val="00510B4A"/>
    <w:pPr>
      <w:spacing w:after="0"/>
      <w:jc w:val="both"/>
    </w:pPr>
    <w:rPr>
      <w:sz w:val="24"/>
    </w:rPr>
  </w:style>
  <w:style w:type="paragraph" w:customStyle="1" w:styleId="ZnakZnak51">
    <w:name w:val="Znak Znak51"/>
    <w:basedOn w:val="Normalny"/>
    <w:rsid w:val="00345A0B"/>
    <w:pPr>
      <w:spacing w:after="0"/>
      <w:jc w:val="both"/>
    </w:pPr>
    <w:rPr>
      <w:sz w:val="24"/>
    </w:rPr>
  </w:style>
  <w:style w:type="table" w:styleId="Tabelasiatki1jasnaakcent6">
    <w:name w:val="Grid Table 1 Light Accent 6"/>
    <w:basedOn w:val="Standardowy"/>
    <w:uiPriority w:val="46"/>
    <w:rsid w:val="002D54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rsid w:val="00C43FB7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rsid w:val="00C43FB7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rsid w:val="00C43FB7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rsid w:val="00C43FB7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rsid w:val="00C43FB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C43FB7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43F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C43FB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43FB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3F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3FB7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43FB7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43FB7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43FB7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43FB7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43FB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3FB7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3399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3E4765"/>
    <w:pPr>
      <w:spacing w:before="0" w:after="100" w:line="259" w:lineRule="auto"/>
      <w:ind w:left="440"/>
    </w:pPr>
    <w:rPr>
      <w:rFonts w:cs="Times New Roman"/>
      <w:sz w:val="22"/>
      <w:szCs w:val="22"/>
    </w:rPr>
  </w:style>
  <w:style w:type="paragraph" w:customStyle="1" w:styleId="Akapitzlist12">
    <w:name w:val="Akapit z listą12"/>
    <w:basedOn w:val="Normalny"/>
    <w:rsid w:val="00B56234"/>
    <w:pPr>
      <w:spacing w:before="120"/>
      <w:ind w:left="720" w:hanging="357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1">
    <w:name w:val="List Paragraph Char1"/>
    <w:aliases w:val="L1 Char,Numerowanie Char,CP-UC Char,CP-Punkty Char,Bullet List Char,List - bullets Char,Equipment Char,Bullet 1 Char,List Paragraph Char Char Char,b1 Char,Figure_name Char,Numbered Indented Text Char,lp1 Char,List Paragraph11 Char"/>
    <w:locked/>
    <w:rsid w:val="00D4734D"/>
    <w:rPr>
      <w:lang w:eastAsia="pl-PL"/>
    </w:rPr>
  </w:style>
  <w:style w:type="table" w:customStyle="1" w:styleId="TableGrid">
    <w:name w:val="TableGrid"/>
    <w:rsid w:val="008A1B80"/>
    <w:pPr>
      <w:spacing w:before="0"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6C5A9D"/>
    <w:pPr>
      <w:suppressAutoHyphens/>
      <w:autoSpaceDN w:val="0"/>
      <w:spacing w:before="0" w:after="160" w:line="259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character" w:customStyle="1" w:styleId="xljqsnud1">
    <w:name w:val="x_ljqsnud1"/>
    <w:basedOn w:val="Domylnaczcionkaakapitu"/>
    <w:rsid w:val="00B54C35"/>
  </w:style>
  <w:style w:type="character" w:customStyle="1" w:styleId="WW8Num4z0">
    <w:name w:val="WW8Num4z0"/>
    <w:rsid w:val="00321846"/>
    <w:rPr>
      <w:rFonts w:ascii="Candara" w:hAnsi="Candara"/>
      <w:sz w:val="20"/>
      <w:szCs w:val="20"/>
    </w:rPr>
  </w:style>
  <w:style w:type="character" w:customStyle="1" w:styleId="WW8Num5z0">
    <w:name w:val="WW8Num5z0"/>
    <w:rsid w:val="00321846"/>
    <w:rPr>
      <w:rFonts w:ascii="Symbol" w:hAnsi="Symbol"/>
    </w:rPr>
  </w:style>
  <w:style w:type="character" w:customStyle="1" w:styleId="WW8Num5z1">
    <w:name w:val="WW8Num5z1"/>
    <w:rsid w:val="00321846"/>
    <w:rPr>
      <w:rFonts w:ascii="Courier New" w:hAnsi="Courier New" w:cs="Courier New"/>
    </w:rPr>
  </w:style>
  <w:style w:type="character" w:customStyle="1" w:styleId="WW8Num5z2">
    <w:name w:val="WW8Num5z2"/>
    <w:rsid w:val="00321846"/>
    <w:rPr>
      <w:rFonts w:ascii="Wingdings" w:hAnsi="Wingdings"/>
    </w:rPr>
  </w:style>
  <w:style w:type="character" w:customStyle="1" w:styleId="WW8Num12z0">
    <w:name w:val="WW8Num12z0"/>
    <w:rsid w:val="00321846"/>
    <w:rPr>
      <w:rFonts w:ascii="Symbol" w:hAnsi="Symbol"/>
    </w:rPr>
  </w:style>
  <w:style w:type="character" w:customStyle="1" w:styleId="WW8Num12z1">
    <w:name w:val="WW8Num12z1"/>
    <w:rsid w:val="00321846"/>
    <w:rPr>
      <w:rFonts w:ascii="Courier New" w:hAnsi="Courier New" w:cs="Courier New"/>
    </w:rPr>
  </w:style>
  <w:style w:type="character" w:customStyle="1" w:styleId="WW8Num12z2">
    <w:name w:val="WW8Num12z2"/>
    <w:rsid w:val="00321846"/>
    <w:rPr>
      <w:rFonts w:ascii="Wingdings" w:hAnsi="Wingdings"/>
    </w:rPr>
  </w:style>
  <w:style w:type="character" w:customStyle="1" w:styleId="WW8Num16z0">
    <w:name w:val="WW8Num16z0"/>
    <w:rsid w:val="00321846"/>
    <w:rPr>
      <w:b w:val="0"/>
      <w:i w:val="0"/>
    </w:rPr>
  </w:style>
  <w:style w:type="character" w:customStyle="1" w:styleId="WW8Num16z1">
    <w:name w:val="WW8Num16z1"/>
    <w:rsid w:val="00321846"/>
    <w:rPr>
      <w:color w:val="000000"/>
    </w:rPr>
  </w:style>
  <w:style w:type="character" w:customStyle="1" w:styleId="WW8Num21z0">
    <w:name w:val="WW8Num21z0"/>
    <w:rsid w:val="00321846"/>
    <w:rPr>
      <w:rFonts w:ascii="Candara" w:hAnsi="Candara"/>
      <w:sz w:val="20"/>
      <w:szCs w:val="20"/>
    </w:rPr>
  </w:style>
  <w:style w:type="character" w:customStyle="1" w:styleId="WW8Num23z1">
    <w:name w:val="WW8Num23z1"/>
    <w:rsid w:val="00321846"/>
    <w:rPr>
      <w:rFonts w:ascii="Arial" w:eastAsia="Times New Roman" w:hAnsi="Arial" w:cs="Arial"/>
    </w:rPr>
  </w:style>
  <w:style w:type="character" w:customStyle="1" w:styleId="WW8Num26z0">
    <w:name w:val="WW8Num26z0"/>
    <w:rsid w:val="00321846"/>
    <w:rPr>
      <w:rFonts w:ascii="Wingdings" w:hAnsi="Wingdings"/>
    </w:rPr>
  </w:style>
  <w:style w:type="character" w:customStyle="1" w:styleId="WW8Num26z1">
    <w:name w:val="WW8Num26z1"/>
    <w:rsid w:val="00321846"/>
    <w:rPr>
      <w:rFonts w:ascii="Courier New" w:hAnsi="Courier New"/>
    </w:rPr>
  </w:style>
  <w:style w:type="character" w:customStyle="1" w:styleId="WW8Num26z3">
    <w:name w:val="WW8Num26z3"/>
    <w:rsid w:val="00321846"/>
    <w:rPr>
      <w:rFonts w:ascii="Symbol" w:hAnsi="Symbol"/>
    </w:rPr>
  </w:style>
  <w:style w:type="character" w:customStyle="1" w:styleId="WW8Num29z0">
    <w:name w:val="WW8Num29z0"/>
    <w:rsid w:val="00321846"/>
    <w:rPr>
      <w:rFonts w:ascii="Symbol" w:hAnsi="Symbol"/>
    </w:rPr>
  </w:style>
  <w:style w:type="character" w:customStyle="1" w:styleId="WW8Num29z1">
    <w:name w:val="WW8Num29z1"/>
    <w:rsid w:val="00321846"/>
    <w:rPr>
      <w:rFonts w:ascii="Courier New" w:hAnsi="Courier New"/>
    </w:rPr>
  </w:style>
  <w:style w:type="character" w:customStyle="1" w:styleId="WW8Num29z2">
    <w:name w:val="WW8Num29z2"/>
    <w:rsid w:val="00321846"/>
    <w:rPr>
      <w:rFonts w:ascii="Wingdings" w:hAnsi="Wingdings"/>
    </w:rPr>
  </w:style>
  <w:style w:type="character" w:customStyle="1" w:styleId="WW8Num33z2">
    <w:name w:val="WW8Num33z2"/>
    <w:rsid w:val="00321846"/>
    <w:rPr>
      <w:b w:val="0"/>
      <w:color w:val="000000"/>
    </w:rPr>
  </w:style>
  <w:style w:type="character" w:customStyle="1" w:styleId="WW8Num34z0">
    <w:name w:val="WW8Num34z0"/>
    <w:rsid w:val="00321846"/>
    <w:rPr>
      <w:rFonts w:cs="Times New Roman"/>
    </w:rPr>
  </w:style>
  <w:style w:type="character" w:customStyle="1" w:styleId="WW8Num36z0">
    <w:name w:val="WW8Num36z0"/>
    <w:rsid w:val="00321846"/>
    <w:rPr>
      <w:b/>
    </w:rPr>
  </w:style>
  <w:style w:type="character" w:customStyle="1" w:styleId="WW8Num39z0">
    <w:name w:val="WW8Num39z0"/>
    <w:rsid w:val="00321846"/>
    <w:rPr>
      <w:b w:val="0"/>
    </w:rPr>
  </w:style>
  <w:style w:type="character" w:customStyle="1" w:styleId="WW8Num40z0">
    <w:name w:val="WW8Num40z0"/>
    <w:rsid w:val="00321846"/>
    <w:rPr>
      <w:color w:val="000000"/>
    </w:rPr>
  </w:style>
  <w:style w:type="character" w:customStyle="1" w:styleId="WW8Num42z1">
    <w:name w:val="WW8Num42z1"/>
    <w:rsid w:val="00321846"/>
    <w:rPr>
      <w:u w:val="none"/>
    </w:rPr>
  </w:style>
  <w:style w:type="character" w:customStyle="1" w:styleId="WW8Num42z2">
    <w:name w:val="WW8Num42z2"/>
    <w:rsid w:val="00321846"/>
    <w:rPr>
      <w:rFonts w:ascii="Wingdings" w:hAnsi="Wingdings"/>
    </w:rPr>
  </w:style>
  <w:style w:type="character" w:customStyle="1" w:styleId="WW8Num42z3">
    <w:name w:val="WW8Num42z3"/>
    <w:rsid w:val="00321846"/>
    <w:rPr>
      <w:rFonts w:ascii="Symbol" w:hAnsi="Symbol"/>
    </w:rPr>
  </w:style>
  <w:style w:type="character" w:customStyle="1" w:styleId="WW8Num42z4">
    <w:name w:val="WW8Num42z4"/>
    <w:rsid w:val="00321846"/>
    <w:rPr>
      <w:rFonts w:ascii="Courier New" w:hAnsi="Courier New" w:cs="Courier New"/>
    </w:rPr>
  </w:style>
  <w:style w:type="character" w:customStyle="1" w:styleId="WW8Num49z0">
    <w:name w:val="WW8Num49z0"/>
    <w:rsid w:val="00321846"/>
    <w:rPr>
      <w:rFonts w:ascii="Times New Roman" w:hAnsi="Times New Roman"/>
    </w:rPr>
  </w:style>
  <w:style w:type="character" w:customStyle="1" w:styleId="WW8Num51z1">
    <w:name w:val="WW8Num51z1"/>
    <w:rsid w:val="00321846"/>
    <w:rPr>
      <w:color w:val="000000"/>
    </w:rPr>
  </w:style>
  <w:style w:type="character" w:customStyle="1" w:styleId="WW8Num53z0">
    <w:name w:val="WW8Num53z0"/>
    <w:rsid w:val="00321846"/>
    <w:rPr>
      <w:rFonts w:ascii="Century Gothic" w:hAnsi="Century Gothic"/>
      <w:b/>
      <w:i w:val="0"/>
      <w:color w:val="000000"/>
      <w:sz w:val="32"/>
      <w:szCs w:val="32"/>
    </w:rPr>
  </w:style>
  <w:style w:type="character" w:customStyle="1" w:styleId="WW8Num54z2">
    <w:name w:val="WW8Num54z2"/>
    <w:rsid w:val="0032184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321846"/>
  </w:style>
  <w:style w:type="character" w:customStyle="1" w:styleId="Tekstpodstawowy3Znak">
    <w:name w:val="Tekst podstawowy 3 Znak"/>
    <w:rsid w:val="00321846"/>
    <w:rPr>
      <w:rFonts w:ascii="Verdana" w:hAnsi="Verdana"/>
    </w:rPr>
  </w:style>
  <w:style w:type="character" w:customStyle="1" w:styleId="Tekstpodstawowywcity2Znak">
    <w:name w:val="Tekst podstawowy wcięty 2 Znak"/>
    <w:rsid w:val="00321846"/>
    <w:rPr>
      <w:rFonts w:ascii="Verdana" w:hAnsi="Verdana"/>
    </w:rPr>
  </w:style>
  <w:style w:type="character" w:customStyle="1" w:styleId="Tekstpodstawowy2Znak">
    <w:name w:val="Tekst podstawowy 2 Znak"/>
    <w:rsid w:val="00321846"/>
    <w:rPr>
      <w:rFonts w:ascii="Verdana" w:hAnsi="Verdana"/>
      <w:color w:val="FF0000"/>
    </w:rPr>
  </w:style>
  <w:style w:type="character" w:customStyle="1" w:styleId="Tekstpodstawowywcity3Znak">
    <w:name w:val="Tekst podstawowy wcięty 3 Znak"/>
    <w:rsid w:val="00321846"/>
    <w:rPr>
      <w:rFonts w:ascii="Arial" w:hAnsi="Arial"/>
      <w:sz w:val="22"/>
    </w:rPr>
  </w:style>
  <w:style w:type="character" w:customStyle="1" w:styleId="ZwrotgrzecznociowyZnak">
    <w:name w:val="Zwrot grzecznościowy Znak"/>
    <w:rsid w:val="00321846"/>
    <w:rPr>
      <w:sz w:val="24"/>
      <w:szCs w:val="24"/>
    </w:rPr>
  </w:style>
  <w:style w:type="character" w:customStyle="1" w:styleId="Znakiprzypiswkocowych">
    <w:name w:val="Znaki przypisów końcowych"/>
    <w:rsid w:val="00321846"/>
    <w:rPr>
      <w:vertAlign w:val="superscript"/>
    </w:rPr>
  </w:style>
  <w:style w:type="character" w:customStyle="1" w:styleId="Odwoaniedokomentarza1">
    <w:name w:val="Odwołanie do komentarza1"/>
    <w:rsid w:val="00321846"/>
    <w:rPr>
      <w:sz w:val="16"/>
      <w:szCs w:val="16"/>
    </w:rPr>
  </w:style>
  <w:style w:type="character" w:customStyle="1" w:styleId="eltit1">
    <w:name w:val="eltit1"/>
    <w:rsid w:val="00321846"/>
    <w:rPr>
      <w:rFonts w:ascii="Verdana" w:hAnsi="Verdana"/>
      <w:color w:val="333366"/>
      <w:sz w:val="20"/>
      <w:szCs w:val="20"/>
    </w:rPr>
  </w:style>
  <w:style w:type="character" w:customStyle="1" w:styleId="Znakiprzypiswdolnych">
    <w:name w:val="Znaki przypisów dolnych"/>
    <w:rsid w:val="00321846"/>
    <w:rPr>
      <w:vertAlign w:val="superscript"/>
    </w:rPr>
  </w:style>
  <w:style w:type="character" w:customStyle="1" w:styleId="symbol1">
    <w:name w:val="symbol1"/>
    <w:rsid w:val="00321846"/>
    <w:rPr>
      <w:rFonts w:ascii="Courier New" w:hAnsi="Courier New" w:cs="Courier New"/>
      <w:b/>
      <w:bCs/>
      <w:sz w:val="15"/>
      <w:szCs w:val="15"/>
    </w:rPr>
  </w:style>
  <w:style w:type="character" w:customStyle="1" w:styleId="Znakinumeracji">
    <w:name w:val="Znaki numeracji"/>
    <w:rsid w:val="00321846"/>
  </w:style>
  <w:style w:type="character" w:customStyle="1" w:styleId="Symbolewypunktowania">
    <w:name w:val="Symbole wypunktowania"/>
    <w:rsid w:val="00321846"/>
    <w:rPr>
      <w:rFonts w:ascii="OpenSymbol" w:eastAsia="OpenSymbol" w:hAnsi="OpenSymbol" w:cs="OpenSymbol"/>
    </w:rPr>
  </w:style>
  <w:style w:type="character" w:customStyle="1" w:styleId="NagwekZnak1">
    <w:name w:val="Nagłówek Znak1"/>
    <w:aliases w:val="index Znak1"/>
    <w:rsid w:val="00321846"/>
    <w:rPr>
      <w:rFonts w:ascii="Arial" w:eastAsia="SimSun" w:hAnsi="Arial" w:cs="Tahoma"/>
      <w:sz w:val="28"/>
      <w:szCs w:val="28"/>
      <w:lang w:eastAsia="ar-SA"/>
    </w:rPr>
  </w:style>
  <w:style w:type="character" w:customStyle="1" w:styleId="TekstpodstawowyZnak1">
    <w:name w:val="Tekst podstawowy Znak1"/>
    <w:rsid w:val="00321846"/>
    <w:rPr>
      <w:rFonts w:ascii="Verdana" w:eastAsia="Times New Roman" w:hAnsi="Verdana"/>
      <w:lang w:eastAsia="ar-SA"/>
    </w:rPr>
  </w:style>
  <w:style w:type="paragraph" w:styleId="Lista">
    <w:name w:val="List"/>
    <w:basedOn w:val="Normalny"/>
    <w:rsid w:val="00321846"/>
    <w:pPr>
      <w:suppressAutoHyphens/>
      <w:spacing w:before="0" w:after="0" w:line="240" w:lineRule="auto"/>
      <w:ind w:left="283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odpis1">
    <w:name w:val="Podpis1"/>
    <w:basedOn w:val="Normalny"/>
    <w:rsid w:val="00321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2184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2184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StopkaZnak1">
    <w:name w:val="Stopka Znak1"/>
    <w:uiPriority w:val="99"/>
    <w:rsid w:val="0032184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1">
    <w:name w:val="Tytuł Znak1"/>
    <w:rsid w:val="00321846"/>
    <w:rPr>
      <w:rFonts w:ascii="Arial" w:eastAsia="Times New Roman" w:hAnsi="Arial"/>
      <w:b/>
      <w:sz w:val="40"/>
      <w:lang w:eastAsia="ar-SA"/>
    </w:rPr>
  </w:style>
  <w:style w:type="character" w:customStyle="1" w:styleId="PodtytuZnak1">
    <w:name w:val="Podtytuł Znak1"/>
    <w:rsid w:val="00321846"/>
    <w:rPr>
      <w:rFonts w:ascii="Arial" w:eastAsia="Times New Roman" w:hAnsi="Arial"/>
      <w:b/>
      <w:sz w:val="22"/>
      <w:lang w:eastAsia="ar-SA"/>
    </w:rPr>
  </w:style>
  <w:style w:type="paragraph" w:customStyle="1" w:styleId="text-3mezera">
    <w:name w:val="text - 3 mezera"/>
    <w:basedOn w:val="Normalny"/>
    <w:rsid w:val="00321846"/>
    <w:pPr>
      <w:suppressAutoHyphens/>
      <w:spacing w:before="0" w:after="120" w:line="240" w:lineRule="auto"/>
      <w:jc w:val="both"/>
    </w:pPr>
    <w:rPr>
      <w:rFonts w:ascii="Arial" w:eastAsia="Times New Roman" w:hAnsi="Arial" w:cs="Times New Roman"/>
      <w:color w:val="000000"/>
      <w:sz w:val="22"/>
      <w:lang w:eastAsia="ar-SA"/>
    </w:rPr>
  </w:style>
  <w:style w:type="paragraph" w:customStyle="1" w:styleId="Tekstpodstawowy21">
    <w:name w:val="Tekst podstawowy 21"/>
    <w:basedOn w:val="Normalny"/>
    <w:rsid w:val="00321846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Tekstpodstawowy32">
    <w:name w:val="Tekst podstawowy 32"/>
    <w:basedOn w:val="Normalny"/>
    <w:rsid w:val="00321846"/>
    <w:pPr>
      <w:suppressAutoHyphens/>
      <w:autoSpaceDE w:val="0"/>
      <w:spacing w:before="0" w:after="0" w:line="240" w:lineRule="auto"/>
      <w:jc w:val="both"/>
    </w:pPr>
    <w:rPr>
      <w:rFonts w:ascii="Verdana" w:eastAsia="Times New Roman" w:hAnsi="Verdana" w:cs="Times New Roman"/>
      <w:lang w:eastAsia="ar-SA"/>
    </w:rPr>
  </w:style>
  <w:style w:type="paragraph" w:customStyle="1" w:styleId="Styl1">
    <w:name w:val="Styl1"/>
    <w:basedOn w:val="Normalny"/>
    <w:rsid w:val="00321846"/>
    <w:pPr>
      <w:tabs>
        <w:tab w:val="left" w:pos="360"/>
      </w:tabs>
      <w:suppressAutoHyphens/>
      <w:autoSpaceDE w:val="0"/>
      <w:spacing w:before="0" w:after="0" w:line="240" w:lineRule="auto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BodyText22">
    <w:name w:val="Body Text 22"/>
    <w:basedOn w:val="Normalny"/>
    <w:rsid w:val="00321846"/>
    <w:pPr>
      <w:suppressAutoHyphens/>
      <w:spacing w:before="0" w:after="0" w:line="240" w:lineRule="auto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Tekstpodstawowywcity22">
    <w:name w:val="Tekst podstawowy wcięty 22"/>
    <w:basedOn w:val="Normalny"/>
    <w:rsid w:val="00321846"/>
    <w:pPr>
      <w:suppressAutoHyphens/>
      <w:autoSpaceDE w:val="0"/>
      <w:spacing w:before="0" w:after="0" w:line="240" w:lineRule="auto"/>
      <w:ind w:left="900"/>
    </w:pPr>
    <w:rPr>
      <w:rFonts w:ascii="Verdana" w:eastAsia="Times New Roman" w:hAnsi="Verdana" w:cs="Times New Roman"/>
      <w:lang w:eastAsia="ar-SA"/>
    </w:rPr>
  </w:style>
  <w:style w:type="paragraph" w:customStyle="1" w:styleId="Tekstpodstawowy22">
    <w:name w:val="Tekst podstawowy 22"/>
    <w:basedOn w:val="Normalny"/>
    <w:rsid w:val="00321846"/>
    <w:pPr>
      <w:suppressAutoHyphens/>
      <w:autoSpaceDE w:val="0"/>
      <w:spacing w:before="0" w:after="0" w:line="240" w:lineRule="auto"/>
    </w:pPr>
    <w:rPr>
      <w:rFonts w:ascii="Verdana" w:eastAsia="Times New Roman" w:hAnsi="Verdana" w:cs="Times New Roman"/>
      <w:color w:val="FF0000"/>
      <w:lang w:eastAsia="ar-SA"/>
    </w:rPr>
  </w:style>
  <w:style w:type="character" w:customStyle="1" w:styleId="TekstpodstawowywcityZnak1">
    <w:name w:val="Tekst podstawowy wcięty Znak1"/>
    <w:rsid w:val="00321846"/>
    <w:rPr>
      <w:rFonts w:ascii="Arial" w:eastAsia="Times New Roman" w:hAnsi="Arial"/>
      <w:sz w:val="22"/>
      <w:lang w:eastAsia="ar-SA"/>
    </w:rPr>
  </w:style>
  <w:style w:type="paragraph" w:customStyle="1" w:styleId="Tekstpodstawowywcity32">
    <w:name w:val="Tekst podstawowy wcięty 32"/>
    <w:basedOn w:val="Normalny"/>
    <w:rsid w:val="00321846"/>
    <w:pPr>
      <w:suppressAutoHyphens/>
      <w:spacing w:before="0" w:after="0" w:line="240" w:lineRule="auto"/>
      <w:ind w:left="567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Tekstkomentarza1">
    <w:name w:val="Tekst komentarza1"/>
    <w:basedOn w:val="Normalny"/>
    <w:rsid w:val="00321846"/>
    <w:pPr>
      <w:suppressAutoHyphens/>
      <w:spacing w:before="0"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dymkaZnak1">
    <w:name w:val="Tekst dymka Znak1"/>
    <w:rsid w:val="00321846"/>
    <w:rPr>
      <w:rFonts w:ascii="Tahoma" w:eastAsia="Times New Roman" w:hAnsi="Tahoma"/>
      <w:sz w:val="16"/>
      <w:szCs w:val="16"/>
      <w:lang w:eastAsia="ar-SA"/>
    </w:rPr>
  </w:style>
  <w:style w:type="paragraph" w:customStyle="1" w:styleId="Typedudocument">
    <w:name w:val="Type du document"/>
    <w:basedOn w:val="Normalny"/>
    <w:next w:val="Normalny"/>
    <w:rsid w:val="00321846"/>
    <w:pPr>
      <w:suppressAutoHyphens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lang w:val="en-GB" w:eastAsia="ar-SA"/>
    </w:rPr>
  </w:style>
  <w:style w:type="paragraph" w:customStyle="1" w:styleId="ts">
    <w:name w:val="ts"/>
    <w:basedOn w:val="Normalny"/>
    <w:rsid w:val="00321846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Lista31">
    <w:name w:val="Lista 31"/>
    <w:basedOn w:val="Normalny"/>
    <w:rsid w:val="00321846"/>
    <w:pPr>
      <w:suppressAutoHyphens/>
      <w:spacing w:before="0"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rsid w:val="00321846"/>
    <w:pPr>
      <w:suppressAutoHyphens/>
      <w:spacing w:before="0"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321846"/>
    <w:pPr>
      <w:suppressAutoHyphens/>
      <w:spacing w:before="0" w:after="0" w:line="240" w:lineRule="auto"/>
      <w:ind w:left="708"/>
    </w:pPr>
    <w:rPr>
      <w:rFonts w:ascii="Arial" w:eastAsia="Times New Roman" w:hAnsi="Arial" w:cs="Times New Roman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321846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321846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Indent">
    <w:name w:val="No Indent"/>
    <w:basedOn w:val="Normalny"/>
    <w:next w:val="Normalny"/>
    <w:rsid w:val="00321846"/>
    <w:pPr>
      <w:suppressAutoHyphens/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4"/>
      <w:lang w:val="en-GB" w:eastAsia="ar-SA"/>
    </w:rPr>
  </w:style>
  <w:style w:type="paragraph" w:customStyle="1" w:styleId="Listapunktowana1">
    <w:name w:val="Lista punktowana1"/>
    <w:basedOn w:val="Normalny"/>
    <w:rsid w:val="00321846"/>
    <w:pPr>
      <w:tabs>
        <w:tab w:val="left" w:pos="540"/>
      </w:tabs>
      <w:suppressAutoHyphens/>
      <w:spacing w:before="40" w:after="40" w:line="240" w:lineRule="auto"/>
      <w:ind w:left="540" w:hanging="360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zwykybezwcicia">
    <w:name w:val="zwykły_bez_wcięcia"/>
    <w:basedOn w:val="Normalny"/>
    <w:rsid w:val="00321846"/>
    <w:pPr>
      <w:suppressAutoHyphens/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umerowanie">
    <w:name w:val="numerowanie"/>
    <w:basedOn w:val="Normalny"/>
    <w:rsid w:val="00321846"/>
    <w:pPr>
      <w:tabs>
        <w:tab w:val="num" w:pos="480"/>
      </w:tabs>
      <w:suppressAutoHyphens/>
      <w:spacing w:before="0" w:after="0" w:line="240" w:lineRule="auto"/>
      <w:ind w:left="480" w:hanging="480"/>
      <w:jc w:val="both"/>
    </w:pPr>
    <w:rPr>
      <w:rFonts w:ascii="Candara" w:eastAsia="Times New Roman" w:hAnsi="Candara" w:cs="Times New Roman"/>
      <w:color w:val="FF0000"/>
      <w:lang w:eastAsia="ar-SA"/>
    </w:rPr>
  </w:style>
  <w:style w:type="paragraph" w:customStyle="1" w:styleId="FR1">
    <w:name w:val="FR1"/>
    <w:rsid w:val="00321846"/>
    <w:pPr>
      <w:widowControl w:val="0"/>
      <w:suppressAutoHyphens/>
      <w:autoSpaceDE w:val="0"/>
      <w:spacing w:before="0" w:after="0" w:line="240" w:lineRule="auto"/>
      <w:jc w:val="center"/>
    </w:pPr>
    <w:rPr>
      <w:rFonts w:ascii="Times New Roman" w:eastAsia="Arial" w:hAnsi="Times New Roman" w:cs="Times New Roman"/>
      <w:b/>
      <w:sz w:val="32"/>
      <w:lang w:eastAsia="ar-SA"/>
    </w:rPr>
  </w:style>
  <w:style w:type="paragraph" w:customStyle="1" w:styleId="tabulka">
    <w:name w:val="tabulka"/>
    <w:basedOn w:val="Normalny"/>
    <w:rsid w:val="0032184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lang w:val="cs-CZ" w:eastAsia="ar-SA"/>
    </w:rPr>
  </w:style>
  <w:style w:type="paragraph" w:customStyle="1" w:styleId="A">
    <w:name w:val="A"/>
    <w:rsid w:val="0032184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lang w:val="en-GB" w:eastAsia="ar-SA"/>
    </w:rPr>
  </w:style>
  <w:style w:type="paragraph" w:customStyle="1" w:styleId="B">
    <w:name w:val="B"/>
    <w:rsid w:val="00321846"/>
    <w:pPr>
      <w:suppressAutoHyphens/>
      <w:spacing w:before="240" w:after="0" w:line="240" w:lineRule="exact"/>
      <w:ind w:left="720"/>
      <w:jc w:val="both"/>
    </w:pPr>
    <w:rPr>
      <w:rFonts w:ascii="Times New Roman" w:eastAsia="Arial" w:hAnsi="Times New Roman" w:cs="Times New Roman"/>
      <w:sz w:val="24"/>
      <w:lang w:val="en-GB" w:eastAsia="ar-SA"/>
    </w:rPr>
  </w:style>
  <w:style w:type="paragraph" w:customStyle="1" w:styleId="C">
    <w:name w:val="C"/>
    <w:rsid w:val="00321846"/>
    <w:pPr>
      <w:suppressAutoHyphens/>
      <w:spacing w:before="240" w:after="0" w:line="240" w:lineRule="exact"/>
      <w:ind w:left="1440" w:hanging="720"/>
      <w:jc w:val="both"/>
    </w:pPr>
    <w:rPr>
      <w:rFonts w:ascii="Times New Roman" w:eastAsia="Arial" w:hAnsi="Times New Roman" w:cs="Times New Roman"/>
      <w:sz w:val="24"/>
      <w:lang w:val="en-GB" w:eastAsia="ar-SA"/>
    </w:rPr>
  </w:style>
  <w:style w:type="character" w:customStyle="1" w:styleId="TekstprzypisukocowegoZnak1">
    <w:name w:val="Tekst przypisu końcowego Znak1"/>
    <w:rsid w:val="00321846"/>
    <w:rPr>
      <w:rFonts w:ascii="Times New Roman" w:eastAsia="Times New Roman" w:hAnsi="Times New Roman"/>
      <w:lang w:eastAsia="ar-SA"/>
    </w:rPr>
  </w:style>
  <w:style w:type="paragraph" w:customStyle="1" w:styleId="Tematkomentarza1">
    <w:name w:val="Temat komentarza1"/>
    <w:basedOn w:val="Tekstkomentarza1"/>
    <w:next w:val="Tekstkomentarza1"/>
    <w:rsid w:val="00321846"/>
    <w:rPr>
      <w:b/>
      <w:bCs/>
    </w:rPr>
  </w:style>
  <w:style w:type="character" w:customStyle="1" w:styleId="TekstkomentarzaZnak1">
    <w:name w:val="Tekst komentarza Znak1"/>
    <w:uiPriority w:val="99"/>
    <w:semiHidden/>
    <w:rsid w:val="00321846"/>
    <w:rPr>
      <w:lang w:eastAsia="en-US"/>
    </w:rPr>
  </w:style>
  <w:style w:type="character" w:customStyle="1" w:styleId="TematkomentarzaZnak1">
    <w:name w:val="Temat komentarza Znak1"/>
    <w:rsid w:val="00321846"/>
    <w:rPr>
      <w:rFonts w:ascii="Times New Roman" w:eastAsia="Times New Roman" w:hAnsi="Times New Roman"/>
      <w:b/>
      <w:bCs/>
      <w:lang w:eastAsia="ar-SA"/>
    </w:rPr>
  </w:style>
  <w:style w:type="paragraph" w:customStyle="1" w:styleId="Style1">
    <w:name w:val="Style1"/>
    <w:basedOn w:val="Normalny"/>
    <w:rsid w:val="00321846"/>
    <w:pPr>
      <w:tabs>
        <w:tab w:val="left" w:pos="480"/>
      </w:tabs>
      <w:suppressAutoHyphens/>
      <w:spacing w:before="0" w:after="120" w:line="240" w:lineRule="auto"/>
      <w:ind w:left="480" w:hanging="4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Style2">
    <w:name w:val="Style2"/>
    <w:basedOn w:val="Normalny"/>
    <w:rsid w:val="00321846"/>
    <w:pPr>
      <w:keepNext/>
      <w:tabs>
        <w:tab w:val="left" w:pos="360"/>
      </w:tabs>
      <w:suppressAutoHyphens/>
      <w:spacing w:before="0" w:after="120" w:line="240" w:lineRule="auto"/>
      <w:jc w:val="both"/>
    </w:pPr>
    <w:rPr>
      <w:rFonts w:ascii="Arial" w:eastAsia="Times New Roman" w:hAnsi="Arial" w:cs="Times New Roman"/>
      <w:lang w:eastAsia="ar-SA"/>
    </w:rPr>
  </w:style>
  <w:style w:type="paragraph" w:customStyle="1" w:styleId="Styl">
    <w:name w:val="Styl"/>
    <w:rsid w:val="00321846"/>
    <w:pPr>
      <w:widowControl w:val="0"/>
      <w:suppressAutoHyphens/>
      <w:autoSpaceDE w:val="0"/>
      <w:spacing w:before="0"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21846"/>
    <w:pPr>
      <w:tabs>
        <w:tab w:val="left" w:pos="426"/>
      </w:tabs>
      <w:suppressAutoHyphens/>
      <w:spacing w:before="0" w:after="0" w:line="240" w:lineRule="auto"/>
      <w:ind w:left="284" w:right="140" w:hanging="284"/>
      <w:jc w:val="both"/>
    </w:pPr>
    <w:rPr>
      <w:rFonts w:ascii="Arial" w:eastAsia="Times New Roman" w:hAnsi="Arial" w:cs="Times New Roman"/>
      <w:sz w:val="24"/>
      <w:lang w:eastAsia="ar-SA"/>
    </w:rPr>
  </w:style>
  <w:style w:type="paragraph" w:customStyle="1" w:styleId="Zwykytekst1">
    <w:name w:val="Zwykły tekst1"/>
    <w:basedOn w:val="Normalny"/>
    <w:rsid w:val="00321846"/>
    <w:pPr>
      <w:suppressAutoHyphens/>
      <w:spacing w:before="0" w:after="0" w:line="240" w:lineRule="auto"/>
    </w:pPr>
    <w:rPr>
      <w:rFonts w:ascii="Courier New" w:eastAsia="Times New Roman" w:hAnsi="Courier New" w:cs="Times New Roman"/>
      <w:lang w:eastAsia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ootnote text Znak1,Tekst przypisu Znak Znak Znak Znak Znak2"/>
    <w:rsid w:val="00321846"/>
    <w:rPr>
      <w:rFonts w:ascii="Times New Roman" w:eastAsia="Times New Roman" w:hAnsi="Times New Roman"/>
      <w:lang w:eastAsia="ar-SA"/>
    </w:rPr>
  </w:style>
  <w:style w:type="paragraph" w:customStyle="1" w:styleId="BodySingle">
    <w:name w:val="Body Single"/>
    <w:basedOn w:val="Normalny"/>
    <w:rsid w:val="00321846"/>
    <w:pPr>
      <w:suppressAutoHyphens/>
      <w:spacing w:before="0" w:after="0" w:line="240" w:lineRule="auto"/>
    </w:pPr>
    <w:rPr>
      <w:rFonts w:ascii="Tms Rmn" w:eastAsia="Times New Roman" w:hAnsi="Tms Rmn" w:cs="Times New Roman"/>
      <w:shadow/>
      <w:lang w:eastAsia="ar-SA"/>
    </w:rPr>
  </w:style>
  <w:style w:type="paragraph" w:customStyle="1" w:styleId="Tekstpodstawowywcity21">
    <w:name w:val="Tekst podstawowy wcięty 21"/>
    <w:basedOn w:val="Normalny"/>
    <w:rsid w:val="00321846"/>
    <w:pPr>
      <w:suppressAutoHyphens/>
      <w:autoSpaceDE w:val="0"/>
      <w:spacing w:before="0" w:after="0" w:line="240" w:lineRule="auto"/>
      <w:ind w:left="900"/>
    </w:pPr>
    <w:rPr>
      <w:rFonts w:ascii="Verdana" w:eastAsia="Times New Roman" w:hAnsi="Verdana" w:cs="Times New Roman"/>
      <w:lang w:eastAsia="ar-SA"/>
    </w:rPr>
  </w:style>
  <w:style w:type="paragraph" w:customStyle="1" w:styleId="WW-Tekstpodstawowywcity2">
    <w:name w:val="WW-Tekst podstawowy wci?ty 2"/>
    <w:basedOn w:val="Normalny"/>
    <w:rsid w:val="00321846"/>
    <w:pPr>
      <w:widowControl w:val="0"/>
      <w:suppressAutoHyphens/>
      <w:autoSpaceDE w:val="0"/>
      <w:spacing w:before="0" w:after="0" w:line="240" w:lineRule="auto"/>
      <w:ind w:left="851" w:firstLine="1"/>
    </w:pPr>
    <w:rPr>
      <w:rFonts w:ascii="Arial" w:eastAsia="Times New Roman" w:hAnsi="Arial" w:cs="Times New Roman"/>
      <w:i/>
      <w:sz w:val="24"/>
      <w:lang w:eastAsia="ar-SA"/>
    </w:rPr>
  </w:style>
  <w:style w:type="paragraph" w:customStyle="1" w:styleId="Tekstpodstawowywcity31">
    <w:name w:val="Tekst podstawowy wcięty 31"/>
    <w:basedOn w:val="Normalny"/>
    <w:rsid w:val="00321846"/>
    <w:pPr>
      <w:suppressAutoHyphens/>
      <w:spacing w:before="0" w:after="0" w:line="240" w:lineRule="auto"/>
      <w:ind w:left="567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Zawartotabeli">
    <w:name w:val="Zawartość tabeli"/>
    <w:basedOn w:val="Normalny"/>
    <w:rsid w:val="0032184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218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1846"/>
    <w:pPr>
      <w:tabs>
        <w:tab w:val="clear" w:pos="720"/>
      </w:tabs>
      <w:suppressAutoHyphens/>
      <w:spacing w:before="0" w:after="0" w:line="240" w:lineRule="auto"/>
    </w:pPr>
    <w:rPr>
      <w:rFonts w:ascii="Verdana" w:eastAsia="Times New Roman" w:hAnsi="Verdana" w:cs="Times New Roman"/>
      <w:lang w:val="x-none" w:eastAsia="ar-SA"/>
    </w:rPr>
  </w:style>
  <w:style w:type="paragraph" w:customStyle="1" w:styleId="Tekstwstpniesformatowany">
    <w:name w:val="Tekst wstępnie sformatowany"/>
    <w:basedOn w:val="Normalny"/>
    <w:rsid w:val="00321846"/>
    <w:pPr>
      <w:suppressAutoHyphens/>
      <w:spacing w:before="0" w:after="0" w:line="240" w:lineRule="auto"/>
    </w:pPr>
    <w:rPr>
      <w:rFonts w:ascii="Courier New" w:eastAsia="NSimSun" w:hAnsi="Courier New" w:cs="Courier New"/>
      <w:lang w:eastAsia="ar-SA"/>
    </w:rPr>
  </w:style>
  <w:style w:type="paragraph" w:customStyle="1" w:styleId="Liniapozioma">
    <w:name w:val="Linia pozioma"/>
    <w:basedOn w:val="Normalny"/>
    <w:next w:val="Tekstpodstawowy"/>
    <w:rsid w:val="00321846"/>
    <w:pPr>
      <w:suppressLineNumbers/>
      <w:pBdr>
        <w:bottom w:val="double" w:sz="1" w:space="0" w:color="808080"/>
      </w:pBdr>
      <w:suppressAutoHyphens/>
      <w:spacing w:before="0"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msolistparagraph0">
    <w:name w:val="msolistparagraph"/>
    <w:basedOn w:val="Normalny"/>
    <w:rsid w:val="003218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ny"/>
    <w:rsid w:val="003218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321846"/>
    <w:pPr>
      <w:spacing w:before="0"/>
      <w:ind w:left="849" w:hanging="283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B313-4898-4EAF-BC7D-7A4A75A5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1072</Words>
  <Characters>8212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9266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http://bip.kowr.gov.pl/zamowienia/zamowienia-publiczne-na-podstawie-pzp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dc:description/>
  <cp:lastModifiedBy>Kamil Grzeszczyk</cp:lastModifiedBy>
  <cp:revision>5</cp:revision>
  <cp:lastPrinted>2021-02-27T10:50:00Z</cp:lastPrinted>
  <dcterms:created xsi:type="dcterms:W3CDTF">2022-03-20T18:36:00Z</dcterms:created>
  <dcterms:modified xsi:type="dcterms:W3CDTF">2022-03-31T13:01:00Z</dcterms:modified>
</cp:coreProperties>
</file>