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283" w14:textId="2D56C2E7" w:rsidR="00BF1BD1" w:rsidRPr="00AD5307" w:rsidRDefault="008E551F" w:rsidP="008E551F">
      <w:pPr>
        <w:suppressAutoHyphens/>
        <w:spacing w:after="0" w:line="360" w:lineRule="auto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AD5307">
        <w:rPr>
          <w:rFonts w:ascii="Verdana" w:hAnsi="Verdana"/>
          <w:b/>
          <w:sz w:val="20"/>
          <w:szCs w:val="20"/>
        </w:rPr>
        <w:t>ZSTI.</w:t>
      </w:r>
      <w:r w:rsidR="001905AF">
        <w:rPr>
          <w:rFonts w:ascii="Verdana" w:hAnsi="Verdana"/>
          <w:b/>
          <w:sz w:val="20"/>
          <w:szCs w:val="20"/>
        </w:rPr>
        <w:t>2</w:t>
      </w:r>
      <w:r w:rsidRPr="00AD5307">
        <w:rPr>
          <w:rFonts w:ascii="Verdana" w:hAnsi="Verdana"/>
          <w:b/>
          <w:sz w:val="20"/>
          <w:szCs w:val="20"/>
        </w:rPr>
        <w:t>.202</w:t>
      </w:r>
      <w:r w:rsidR="00DC065E">
        <w:rPr>
          <w:rFonts w:ascii="Verdana" w:hAnsi="Verdana"/>
          <w:b/>
          <w:sz w:val="20"/>
          <w:szCs w:val="20"/>
        </w:rPr>
        <w:t>2</w:t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="00E77FFB"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b/>
          <w:sz w:val="20"/>
          <w:szCs w:val="20"/>
        </w:rPr>
        <w:t xml:space="preserve">Załącznik nr </w:t>
      </w:r>
      <w:r w:rsidR="00D86207" w:rsidRPr="00AD5307">
        <w:rPr>
          <w:rFonts w:ascii="Verdana" w:hAnsi="Verdana"/>
          <w:b/>
          <w:sz w:val="20"/>
          <w:szCs w:val="20"/>
        </w:rPr>
        <w:t>2</w:t>
      </w:r>
    </w:p>
    <w:p w14:paraId="5F4CD334" w14:textId="77777777" w:rsidR="008E551F" w:rsidRPr="00AD5307" w:rsidRDefault="008E551F" w:rsidP="000E391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0F64934" w14:textId="77777777" w:rsidR="008E551F" w:rsidRPr="00AD5307" w:rsidRDefault="008E551F" w:rsidP="000E3917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2A5D266" w14:textId="77777777" w:rsidR="008E551F" w:rsidRPr="00AD5307" w:rsidRDefault="008E551F" w:rsidP="008E551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AD5307">
        <w:rPr>
          <w:rFonts w:ascii="Verdana" w:hAnsi="Verdana"/>
          <w:sz w:val="20"/>
          <w:szCs w:val="20"/>
        </w:rPr>
        <w:t>Dotyczy zamówieniu na usługę pn.</w:t>
      </w:r>
    </w:p>
    <w:p w14:paraId="741B39FF" w14:textId="2D7EC9F5" w:rsidR="00DC065E" w:rsidRPr="00DC065E" w:rsidRDefault="00DC065E" w:rsidP="00DC065E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/>
          <w:b/>
          <w:sz w:val="20"/>
          <w:szCs w:val="20"/>
        </w:rPr>
      </w:pPr>
      <w:bookmarkStart w:id="0" w:name="_Hlk64405850"/>
      <w:r w:rsidRPr="00DC065E">
        <w:rPr>
          <w:rFonts w:ascii="Verdana" w:hAnsi="Verdana"/>
          <w:b/>
          <w:sz w:val="20"/>
          <w:szCs w:val="20"/>
        </w:rPr>
        <w:t>„ZSTI.</w:t>
      </w:r>
      <w:r w:rsidR="001905AF">
        <w:rPr>
          <w:rFonts w:ascii="Verdana" w:hAnsi="Verdana"/>
          <w:b/>
          <w:sz w:val="20"/>
          <w:szCs w:val="20"/>
        </w:rPr>
        <w:t>2</w:t>
      </w:r>
      <w:r w:rsidRPr="00DC065E">
        <w:rPr>
          <w:rFonts w:ascii="Verdana" w:hAnsi="Verdana"/>
          <w:b/>
          <w:sz w:val="20"/>
          <w:szCs w:val="20"/>
        </w:rPr>
        <w:t xml:space="preserve">.2022. Wykonanie usługi szkoleniowej – dla uczestników Projektu </w:t>
      </w:r>
      <w:r w:rsidRPr="00DC065E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DC065E">
        <w:rPr>
          <w:rFonts w:ascii="Verdana" w:hAnsi="Verdana"/>
          <w:b/>
          <w:sz w:val="20"/>
          <w:szCs w:val="20"/>
        </w:rPr>
        <w:t xml:space="preserve"> (uczniów oraz nauczycieli). Zamówienie podzielono na 6 części”.</w:t>
      </w:r>
    </w:p>
    <w:bookmarkEnd w:id="0"/>
    <w:p w14:paraId="538CE971" w14:textId="66686AD3" w:rsidR="00DC065E" w:rsidRPr="00DC065E" w:rsidRDefault="00DC065E" w:rsidP="00DC065E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/>
          <w:b/>
          <w:sz w:val="20"/>
          <w:szCs w:val="20"/>
        </w:rPr>
      </w:pPr>
      <w:r w:rsidRPr="00DC065E">
        <w:rPr>
          <w:rFonts w:ascii="Verdana" w:hAnsi="Verdana"/>
          <w:b/>
          <w:sz w:val="20"/>
          <w:szCs w:val="20"/>
        </w:rPr>
        <w:t>Postępowanie nr rej. ZSTI.</w:t>
      </w:r>
      <w:r w:rsidR="001905AF">
        <w:rPr>
          <w:rFonts w:ascii="Verdana" w:hAnsi="Verdana"/>
          <w:b/>
          <w:sz w:val="20"/>
          <w:szCs w:val="20"/>
        </w:rPr>
        <w:t>2</w:t>
      </w:r>
      <w:r w:rsidRPr="00DC065E">
        <w:rPr>
          <w:rFonts w:ascii="Verdana" w:hAnsi="Verdana"/>
          <w:b/>
          <w:sz w:val="20"/>
          <w:szCs w:val="20"/>
        </w:rPr>
        <w:t>.2022</w:t>
      </w:r>
    </w:p>
    <w:p w14:paraId="5ED0A306" w14:textId="77777777" w:rsidR="000E3917" w:rsidRPr="00AD5307" w:rsidRDefault="000E3917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14:paraId="64C0E3C2" w14:textId="77777777" w:rsidR="00583E6B" w:rsidRPr="00AD5307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AD5307">
        <w:rPr>
          <w:rFonts w:ascii="Verdana" w:hAnsi="Verdana" w:cs="Arial"/>
          <w:b/>
          <w:sz w:val="20"/>
          <w:szCs w:val="20"/>
          <w:u w:val="single"/>
        </w:rPr>
        <w:t>O Ś W I A D C Z E N I E</w:t>
      </w:r>
    </w:p>
    <w:p w14:paraId="56EE742C" w14:textId="77777777" w:rsidR="00583E6B" w:rsidRPr="00AD5307" w:rsidRDefault="00583E6B" w:rsidP="00583E6B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AD5307">
        <w:rPr>
          <w:rFonts w:ascii="Verdana" w:hAnsi="Verdana" w:cs="Arial"/>
          <w:b/>
          <w:bCs/>
          <w:sz w:val="20"/>
          <w:szCs w:val="20"/>
          <w:u w:val="single"/>
        </w:rPr>
        <w:t>O  BRAKU PODSTAW DO WYKLUCZENIA Z POSTĘPOWANIA</w:t>
      </w:r>
    </w:p>
    <w:p w14:paraId="30A565DF" w14:textId="77777777" w:rsidR="00583E6B" w:rsidRPr="00AD5307" w:rsidRDefault="00583E6B" w:rsidP="00BF1BD1">
      <w:pPr>
        <w:autoSpaceDN w:val="0"/>
        <w:adjustRightInd w:val="0"/>
        <w:spacing w:after="0" w:line="360" w:lineRule="auto"/>
        <w:ind w:right="-2"/>
        <w:jc w:val="center"/>
        <w:textAlignment w:val="baseline"/>
        <w:rPr>
          <w:rFonts w:ascii="Verdana" w:hAnsi="Verdana" w:cs="Arial"/>
          <w:b/>
          <w:sz w:val="20"/>
          <w:szCs w:val="20"/>
        </w:rPr>
      </w:pPr>
    </w:p>
    <w:p w14:paraId="5441F1CE" w14:textId="1F0CAD56" w:rsidR="00142186" w:rsidRPr="00AD5307" w:rsidRDefault="00142186" w:rsidP="004025E4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AD5307">
        <w:rPr>
          <w:rFonts w:ascii="Verdana" w:hAnsi="Verdana" w:cs="Arial"/>
          <w:sz w:val="20"/>
          <w:szCs w:val="20"/>
        </w:rPr>
        <w:t xml:space="preserve">Na potrzeby postępowania o udzielenie zamówienia publicznego w trybie podstawowym bez negocjacji na </w:t>
      </w:r>
      <w:r w:rsidR="00BF1BD1" w:rsidRPr="00AD5307">
        <w:rPr>
          <w:rFonts w:ascii="Verdana" w:hAnsi="Verdana" w:cs="Arial"/>
          <w:b/>
          <w:sz w:val="20"/>
          <w:szCs w:val="20"/>
        </w:rPr>
        <w:t>„</w:t>
      </w:r>
      <w:r w:rsidR="00DC065E" w:rsidRPr="00DC065E">
        <w:rPr>
          <w:rFonts w:ascii="Verdana" w:hAnsi="Verdana"/>
          <w:b/>
          <w:sz w:val="20"/>
          <w:szCs w:val="20"/>
        </w:rPr>
        <w:t>ZSTI.</w:t>
      </w:r>
      <w:r w:rsidR="001905AF">
        <w:rPr>
          <w:rFonts w:ascii="Verdana" w:hAnsi="Verdana"/>
          <w:b/>
          <w:sz w:val="20"/>
          <w:szCs w:val="20"/>
        </w:rPr>
        <w:t>2</w:t>
      </w:r>
      <w:r w:rsidR="00DC065E" w:rsidRPr="00DC065E">
        <w:rPr>
          <w:rFonts w:ascii="Verdana" w:hAnsi="Verdana"/>
          <w:b/>
          <w:sz w:val="20"/>
          <w:szCs w:val="20"/>
        </w:rPr>
        <w:t xml:space="preserve">.2022. Wykonanie usługi szkoleniowej – dla uczestników Projektu </w:t>
      </w:r>
      <w:r w:rsidR="00DC065E" w:rsidRPr="00DC065E">
        <w:rPr>
          <w:rFonts w:ascii="Verdana" w:hAnsi="Verdana"/>
          <w:b/>
          <w:i/>
          <w:iCs/>
          <w:sz w:val="20"/>
          <w:szCs w:val="20"/>
        </w:rPr>
        <w:t>„Zawodowy TOP”</w:t>
      </w:r>
      <w:r w:rsidR="00DC065E" w:rsidRPr="00DC065E">
        <w:rPr>
          <w:rFonts w:ascii="Verdana" w:hAnsi="Verdana"/>
          <w:b/>
          <w:sz w:val="20"/>
          <w:szCs w:val="20"/>
        </w:rPr>
        <w:t xml:space="preserve"> (uczniów oraz nauczycieli). Zamówienie podzielono na 6 części</w:t>
      </w:r>
      <w:r w:rsidR="00BF1BD1" w:rsidRPr="00AD5307">
        <w:rPr>
          <w:rFonts w:ascii="Verdana" w:hAnsi="Verdana" w:cs="Arial"/>
          <w:b/>
          <w:sz w:val="20"/>
          <w:szCs w:val="20"/>
        </w:rPr>
        <w:t>”</w:t>
      </w:r>
      <w:r w:rsidRPr="00AD5307">
        <w:rPr>
          <w:rFonts w:ascii="Verdana" w:hAnsi="Verdana" w:cs="Arial"/>
          <w:sz w:val="20"/>
          <w:szCs w:val="20"/>
        </w:rPr>
        <w:t xml:space="preserve">, w imieniu </w:t>
      </w:r>
      <w:r w:rsidRPr="00AD5307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AD5307">
        <w:rPr>
          <w:rFonts w:ascii="Verdana" w:hAnsi="Verdana" w:cs="Arial"/>
          <w:sz w:val="20"/>
          <w:szCs w:val="20"/>
        </w:rPr>
        <w:t>* oświadczam, co następuje:</w:t>
      </w:r>
    </w:p>
    <w:p w14:paraId="00E644DB" w14:textId="77777777" w:rsidR="00142186" w:rsidRPr="00AD5307" w:rsidRDefault="00142186" w:rsidP="00BF1BD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5307">
        <w:rPr>
          <w:rFonts w:ascii="Verdana" w:hAnsi="Verdana" w:cs="Arial"/>
          <w:sz w:val="20"/>
          <w:szCs w:val="20"/>
        </w:rPr>
        <w:t>*niepotrzebne skreślić</w:t>
      </w:r>
    </w:p>
    <w:p w14:paraId="1CEC30F2" w14:textId="77777777" w:rsidR="00187E7A" w:rsidRPr="00AD5307" w:rsidRDefault="00187E7A" w:rsidP="00187E7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C1E6DE9" w14:textId="77777777" w:rsidR="00187E7A" w:rsidRPr="00AD5307" w:rsidRDefault="00187E7A" w:rsidP="00142186">
      <w:pPr>
        <w:numPr>
          <w:ilvl w:val="0"/>
          <w:numId w:val="50"/>
        </w:numPr>
        <w:shd w:val="clear" w:color="auto" w:fill="BFBFBF"/>
        <w:spacing w:after="0" w:line="300" w:lineRule="exact"/>
        <w:rPr>
          <w:rFonts w:ascii="Verdana" w:hAnsi="Verdana" w:cs="Arial"/>
          <w:b/>
          <w:sz w:val="20"/>
          <w:szCs w:val="20"/>
        </w:rPr>
      </w:pPr>
      <w:r w:rsidRPr="00AD5307">
        <w:rPr>
          <w:rFonts w:ascii="Verdana" w:hAnsi="Verdana" w:cs="Arial"/>
          <w:b/>
          <w:sz w:val="20"/>
          <w:szCs w:val="20"/>
        </w:rPr>
        <w:t>OŚWIADCZENIA DOTYCZĄCE WYKONAWCY</w:t>
      </w:r>
      <w:r w:rsidR="00142186" w:rsidRPr="00AD5307">
        <w:rPr>
          <w:rFonts w:ascii="Verdana" w:hAnsi="Verdana" w:cs="Arial"/>
          <w:b/>
          <w:sz w:val="20"/>
          <w:szCs w:val="20"/>
        </w:rPr>
        <w:t>/PODMIOTU UDOSTEPNIJĄCEGO ZASOBY</w:t>
      </w:r>
      <w:r w:rsidRPr="00AD5307">
        <w:rPr>
          <w:rFonts w:ascii="Verdana" w:hAnsi="Verdana" w:cs="Arial"/>
          <w:b/>
          <w:sz w:val="20"/>
          <w:szCs w:val="20"/>
        </w:rPr>
        <w:t>:</w:t>
      </w:r>
    </w:p>
    <w:p w14:paraId="266B5941" w14:textId="77777777" w:rsidR="00187E7A" w:rsidRPr="00AD5307" w:rsidRDefault="00187E7A" w:rsidP="00187E7A">
      <w:pPr>
        <w:pStyle w:val="Akapitzlist"/>
        <w:spacing w:after="0" w:line="300" w:lineRule="exact"/>
        <w:ind w:left="0"/>
        <w:jc w:val="both"/>
        <w:rPr>
          <w:rFonts w:ascii="Verdana" w:hAnsi="Verdana" w:cs="Arial"/>
          <w:sz w:val="20"/>
          <w:szCs w:val="20"/>
        </w:rPr>
      </w:pPr>
    </w:p>
    <w:p w14:paraId="7F4BC706" w14:textId="0D2595D4" w:rsidR="00187E7A" w:rsidRPr="00AD5307" w:rsidRDefault="00187E7A" w:rsidP="00142186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AD5307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AD5307">
        <w:rPr>
          <w:rFonts w:ascii="Verdana" w:hAnsi="Verdana" w:cs="Arial"/>
          <w:sz w:val="20"/>
          <w:szCs w:val="20"/>
        </w:rPr>
        <w:t>108</w:t>
      </w:r>
      <w:r w:rsidRPr="00AD5307">
        <w:rPr>
          <w:rFonts w:ascii="Verdana" w:hAnsi="Verdana" w:cs="Arial"/>
          <w:sz w:val="20"/>
          <w:szCs w:val="20"/>
        </w:rPr>
        <w:t xml:space="preserve"> ust. </w:t>
      </w:r>
      <w:r w:rsidR="00540F9E" w:rsidRPr="00AD5307">
        <w:rPr>
          <w:rFonts w:ascii="Verdana" w:hAnsi="Verdana" w:cs="Arial"/>
          <w:sz w:val="20"/>
          <w:szCs w:val="20"/>
        </w:rPr>
        <w:t>1</w:t>
      </w:r>
      <w:r w:rsidR="00DC065E">
        <w:rPr>
          <w:rFonts w:ascii="Verdana" w:hAnsi="Verdana" w:cs="Arial"/>
          <w:sz w:val="20"/>
          <w:szCs w:val="20"/>
        </w:rPr>
        <w:t xml:space="preserve"> pkt. 1-4</w:t>
      </w:r>
      <w:r w:rsidR="00540F9E" w:rsidRPr="00AD5307">
        <w:rPr>
          <w:rFonts w:ascii="Verdana" w:hAnsi="Verdana" w:cs="Arial"/>
          <w:sz w:val="20"/>
          <w:szCs w:val="20"/>
        </w:rPr>
        <w:t xml:space="preserve"> ustawy</w:t>
      </w:r>
      <w:r w:rsidR="00DC065E">
        <w:rPr>
          <w:rFonts w:ascii="Verdana" w:hAnsi="Verdana" w:cs="Arial"/>
          <w:sz w:val="20"/>
          <w:szCs w:val="20"/>
        </w:rPr>
        <w:t xml:space="preserve"> prawo zamówień publicznych</w:t>
      </w:r>
      <w:r w:rsidRPr="00AD5307">
        <w:rPr>
          <w:rFonts w:ascii="Verdana" w:hAnsi="Verdana" w:cs="Arial"/>
          <w:sz w:val="20"/>
          <w:szCs w:val="20"/>
        </w:rPr>
        <w:t>.</w:t>
      </w:r>
    </w:p>
    <w:p w14:paraId="132BB00A" w14:textId="0C322A6F" w:rsidR="000E3917" w:rsidRDefault="00187E7A" w:rsidP="00B34417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DC065E">
        <w:rPr>
          <w:rFonts w:ascii="Verdana" w:hAnsi="Verdana" w:cs="Arial"/>
          <w:sz w:val="20"/>
          <w:szCs w:val="20"/>
        </w:rPr>
        <w:t xml:space="preserve">Oświadczam, że nie podlegam wykluczeniu z postępowania na podstawie art. </w:t>
      </w:r>
      <w:r w:rsidR="00540F9E" w:rsidRPr="00DC065E">
        <w:rPr>
          <w:rFonts w:ascii="Verdana" w:hAnsi="Verdana" w:cs="Arial"/>
          <w:sz w:val="20"/>
          <w:szCs w:val="20"/>
        </w:rPr>
        <w:t>109</w:t>
      </w:r>
      <w:r w:rsidRPr="00DC065E">
        <w:rPr>
          <w:rFonts w:ascii="Verdana" w:hAnsi="Verdana" w:cs="Arial"/>
          <w:sz w:val="20"/>
          <w:szCs w:val="20"/>
        </w:rPr>
        <w:t xml:space="preserve"> ust. </w:t>
      </w:r>
      <w:r w:rsidR="00540F9E" w:rsidRPr="00DC065E">
        <w:rPr>
          <w:rFonts w:ascii="Verdana" w:hAnsi="Verdana" w:cs="Arial"/>
          <w:sz w:val="20"/>
          <w:szCs w:val="20"/>
        </w:rPr>
        <w:t>1</w:t>
      </w:r>
      <w:r w:rsidRPr="00DC065E">
        <w:rPr>
          <w:rFonts w:ascii="Verdana" w:hAnsi="Verdana" w:cs="Arial"/>
          <w:sz w:val="20"/>
          <w:szCs w:val="20"/>
        </w:rPr>
        <w:t xml:space="preserve"> pkt</w:t>
      </w:r>
      <w:r w:rsidR="0082383B" w:rsidRPr="00DC065E">
        <w:rPr>
          <w:rFonts w:ascii="Verdana" w:hAnsi="Verdana" w:cs="Arial"/>
          <w:sz w:val="20"/>
          <w:szCs w:val="20"/>
        </w:rPr>
        <w:t>.</w:t>
      </w:r>
      <w:r w:rsidRPr="00DC065E">
        <w:rPr>
          <w:rFonts w:ascii="Verdana" w:hAnsi="Verdana" w:cs="Arial"/>
          <w:sz w:val="20"/>
          <w:szCs w:val="20"/>
        </w:rPr>
        <w:t xml:space="preserve"> </w:t>
      </w:r>
      <w:r w:rsidR="00540F9E" w:rsidRPr="00DC065E">
        <w:rPr>
          <w:rFonts w:ascii="Verdana" w:hAnsi="Verdana" w:cs="Arial"/>
          <w:sz w:val="20"/>
          <w:szCs w:val="20"/>
        </w:rPr>
        <w:t xml:space="preserve">4 </w:t>
      </w:r>
      <w:r w:rsidR="00DC065E" w:rsidRPr="00AD5307">
        <w:rPr>
          <w:rFonts w:ascii="Verdana" w:hAnsi="Verdana" w:cs="Arial"/>
          <w:sz w:val="20"/>
          <w:szCs w:val="20"/>
        </w:rPr>
        <w:t>ustawy</w:t>
      </w:r>
      <w:r w:rsidR="00DC065E">
        <w:rPr>
          <w:rFonts w:ascii="Verdana" w:hAnsi="Verdana" w:cs="Arial"/>
          <w:sz w:val="20"/>
          <w:szCs w:val="20"/>
        </w:rPr>
        <w:t xml:space="preserve"> prawo zamówień publicznych</w:t>
      </w:r>
      <w:r w:rsidR="00DC065E" w:rsidRPr="00AD5307">
        <w:rPr>
          <w:rFonts w:ascii="Verdana" w:hAnsi="Verdana" w:cs="Arial"/>
          <w:sz w:val="20"/>
          <w:szCs w:val="20"/>
        </w:rPr>
        <w:t>.</w:t>
      </w:r>
    </w:p>
    <w:p w14:paraId="1F0A6754" w14:textId="77777777" w:rsidR="00DC065E" w:rsidRPr="00DC065E" w:rsidRDefault="00DC065E" w:rsidP="00DC065E">
      <w:pPr>
        <w:pStyle w:val="Akapitzlist"/>
        <w:numPr>
          <w:ilvl w:val="0"/>
          <w:numId w:val="81"/>
        </w:num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DC065E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7B92AD4D" w14:textId="77777777" w:rsidR="00DC065E" w:rsidRPr="00DC065E" w:rsidRDefault="00DC065E" w:rsidP="00DC065E">
      <w:pPr>
        <w:pStyle w:val="Akapitzlist"/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AD5307" w:rsidRPr="00AD5307" w14:paraId="381BBBBF" w14:textId="77777777" w:rsidTr="0016287B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D9A5" w14:textId="77777777" w:rsidR="007A796B" w:rsidRPr="00AD5307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35E17093" w14:textId="77777777" w:rsidR="007A796B" w:rsidRPr="00AD5307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574E9CFF" w14:textId="18C277AB" w:rsidR="007A796B" w:rsidRPr="00AD5307" w:rsidRDefault="007A796B" w:rsidP="0016287B">
            <w:pPr>
              <w:rPr>
                <w:rFonts w:cs="Tahoma"/>
                <w:sz w:val="20"/>
                <w:szCs w:val="20"/>
              </w:rPr>
            </w:pPr>
          </w:p>
          <w:p w14:paraId="777596D6" w14:textId="77777777" w:rsidR="008E551F" w:rsidRPr="00AD5307" w:rsidRDefault="008E551F" w:rsidP="0016287B">
            <w:pPr>
              <w:rPr>
                <w:rFonts w:cs="Tahoma"/>
                <w:sz w:val="20"/>
                <w:szCs w:val="20"/>
              </w:rPr>
            </w:pPr>
          </w:p>
          <w:p w14:paraId="7F8F867B" w14:textId="77777777" w:rsidR="007A796B" w:rsidRPr="00AD5307" w:rsidRDefault="007A796B" w:rsidP="0016287B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 w:rsidRPr="00AD5307">
              <w:rPr>
                <w:rFonts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402720A2" w14:textId="7632C6AE" w:rsidR="007A796B" w:rsidRPr="00AD5307" w:rsidRDefault="007A796B" w:rsidP="0016287B">
            <w:pPr>
              <w:jc w:val="center"/>
              <w:rPr>
                <w:rFonts w:cs="Tahoma"/>
                <w:i/>
                <w:sz w:val="20"/>
                <w:szCs w:val="20"/>
              </w:rPr>
            </w:pPr>
            <w:r w:rsidRPr="00AD5307">
              <w:rPr>
                <w:rFonts w:cs="Tahoma"/>
                <w:sz w:val="20"/>
                <w:szCs w:val="20"/>
              </w:rPr>
              <w:t xml:space="preserve">                                         podpis upoważnionego przedstawiciela Wykonawcy</w:t>
            </w:r>
          </w:p>
        </w:tc>
      </w:tr>
    </w:tbl>
    <w:p w14:paraId="210064E0" w14:textId="3EF0A513" w:rsidR="003F1ED8" w:rsidRPr="00AD5307" w:rsidRDefault="003F1ED8" w:rsidP="00DC065E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sectPr w:rsidR="003F1ED8" w:rsidRPr="00AD5307" w:rsidSect="004245B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2DA2" w14:textId="77777777" w:rsidR="00ED0214" w:rsidRDefault="00ED0214">
      <w:r>
        <w:separator/>
      </w:r>
    </w:p>
  </w:endnote>
  <w:endnote w:type="continuationSeparator" w:id="0">
    <w:p w14:paraId="6565DC09" w14:textId="77777777" w:rsidR="00ED0214" w:rsidRDefault="00ED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4E71" w14:textId="0491DA7C" w:rsidR="008E551F" w:rsidRDefault="008E551F" w:rsidP="008E551F">
    <w:pPr>
      <w:pStyle w:val="Stopka"/>
      <w:spacing w:before="240"/>
      <w:rPr>
        <w:rFonts w:ascii="Verdana" w:hAnsi="Verdana"/>
        <w:b/>
        <w:bCs/>
        <w:szCs w:val="16"/>
      </w:rPr>
    </w:pPr>
    <w:r w:rsidRPr="00AD5307">
      <w:rPr>
        <w:rFonts w:ascii="Verdana" w:hAnsi="Verdana"/>
        <w:i/>
        <w:szCs w:val="16"/>
      </w:rPr>
      <w:t>Postępowanie nr rej. ZSTI.</w:t>
    </w:r>
    <w:r w:rsidR="001905AF">
      <w:rPr>
        <w:rFonts w:ascii="Verdana" w:hAnsi="Verdana"/>
        <w:i/>
        <w:szCs w:val="16"/>
      </w:rPr>
      <w:t>2</w:t>
    </w:r>
    <w:r w:rsidRPr="00AD5307">
      <w:rPr>
        <w:rFonts w:ascii="Verdana" w:hAnsi="Verdana"/>
        <w:i/>
        <w:szCs w:val="16"/>
      </w:rPr>
      <w:t>.202</w:t>
    </w:r>
    <w:r w:rsidR="00DC065E">
      <w:rPr>
        <w:rFonts w:ascii="Verdana" w:hAnsi="Verdana"/>
        <w:i/>
        <w:szCs w:val="16"/>
      </w:rPr>
      <w:t>2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8</w:t>
    </w:r>
    <w:r w:rsidRPr="006402DA">
      <w:rPr>
        <w:rFonts w:ascii="Verdana" w:hAnsi="Verdana"/>
        <w:b/>
        <w:bCs/>
        <w:szCs w:val="16"/>
      </w:rPr>
      <w:fldChar w:fldCharType="end"/>
    </w:r>
  </w:p>
  <w:p w14:paraId="4EF0FB60" w14:textId="77777777" w:rsidR="008E551F" w:rsidRPr="008A1B80" w:rsidRDefault="008E551F" w:rsidP="008E551F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1" w:name="_Hlk64405818"/>
    <w:r w:rsidRPr="00B64E81">
      <w:rPr>
        <w:rFonts w:ascii="Verdana" w:hAnsi="Verdana"/>
        <w:i/>
        <w:szCs w:val="16"/>
      </w:rPr>
      <w:t>KBZ.261.1S.2021</w:t>
    </w:r>
    <w:bookmarkEnd w:id="1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B57A" w14:textId="77777777" w:rsidR="00ED0214" w:rsidRDefault="00ED0214">
      <w:r>
        <w:separator/>
      </w:r>
    </w:p>
  </w:footnote>
  <w:footnote w:type="continuationSeparator" w:id="0">
    <w:p w14:paraId="62D78445" w14:textId="77777777" w:rsidR="00ED0214" w:rsidRDefault="00ED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6BF" w14:textId="77777777" w:rsidR="008E551F" w:rsidRDefault="008E551F" w:rsidP="008E551F">
    <w:pPr>
      <w:pStyle w:val="Nagwek"/>
    </w:pPr>
    <w:r>
      <w:rPr>
        <w:noProof/>
      </w:rPr>
      <w:drawing>
        <wp:inline distT="0" distB="0" distL="0" distR="0" wp14:anchorId="373034B1" wp14:editId="4F622FC2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BC79" w14:textId="77777777" w:rsidR="008E551F" w:rsidRPr="00187AC7" w:rsidRDefault="008E551F" w:rsidP="008E551F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1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2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6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2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4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1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4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1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2"/>
  </w:num>
  <w:num w:numId="3">
    <w:abstractNumId w:val="92"/>
  </w:num>
  <w:num w:numId="4">
    <w:abstractNumId w:val="54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1"/>
    <w:lvlOverride w:ilvl="0">
      <w:startOverride w:val="1"/>
    </w:lvlOverride>
  </w:num>
  <w:num w:numId="8">
    <w:abstractNumId w:val="85"/>
  </w:num>
  <w:num w:numId="9">
    <w:abstractNumId w:val="83"/>
  </w:num>
  <w:num w:numId="10">
    <w:abstractNumId w:val="8"/>
  </w:num>
  <w:num w:numId="11">
    <w:abstractNumId w:val="26"/>
  </w:num>
  <w:num w:numId="12">
    <w:abstractNumId w:val="37"/>
  </w:num>
  <w:num w:numId="13">
    <w:abstractNumId w:val="22"/>
  </w:num>
  <w:num w:numId="14">
    <w:abstractNumId w:val="55"/>
  </w:num>
  <w:num w:numId="15">
    <w:abstractNumId w:val="14"/>
  </w:num>
  <w:num w:numId="16">
    <w:abstractNumId w:val="19"/>
  </w:num>
  <w:num w:numId="17">
    <w:abstractNumId w:val="72"/>
  </w:num>
  <w:num w:numId="18">
    <w:abstractNumId w:val="35"/>
  </w:num>
  <w:num w:numId="19">
    <w:abstractNumId w:val="38"/>
  </w:num>
  <w:num w:numId="20">
    <w:abstractNumId w:val="71"/>
  </w:num>
  <w:num w:numId="21">
    <w:abstractNumId w:val="17"/>
  </w:num>
  <w:num w:numId="22">
    <w:abstractNumId w:val="5"/>
  </w:num>
  <w:num w:numId="23">
    <w:abstractNumId w:val="42"/>
  </w:num>
  <w:num w:numId="24">
    <w:abstractNumId w:val="84"/>
  </w:num>
  <w:num w:numId="25">
    <w:abstractNumId w:val="34"/>
  </w:num>
  <w:num w:numId="26">
    <w:abstractNumId w:val="56"/>
  </w:num>
  <w:num w:numId="27">
    <w:abstractNumId w:val="74"/>
  </w:num>
  <w:num w:numId="28">
    <w:abstractNumId w:val="67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39"/>
  </w:num>
  <w:num w:numId="32">
    <w:abstractNumId w:val="47"/>
  </w:num>
  <w:num w:numId="33">
    <w:abstractNumId w:val="23"/>
  </w:num>
  <w:num w:numId="34">
    <w:abstractNumId w:val="53"/>
  </w:num>
  <w:num w:numId="35">
    <w:abstractNumId w:val="79"/>
  </w:num>
  <w:num w:numId="36">
    <w:abstractNumId w:val="33"/>
  </w:num>
  <w:num w:numId="37">
    <w:abstractNumId w:val="90"/>
  </w:num>
  <w:num w:numId="38">
    <w:abstractNumId w:val="64"/>
  </w:num>
  <w:num w:numId="39">
    <w:abstractNumId w:val="49"/>
  </w:num>
  <w:num w:numId="40">
    <w:abstractNumId w:val="88"/>
  </w:num>
  <w:num w:numId="41">
    <w:abstractNumId w:val="29"/>
  </w:num>
  <w:num w:numId="42">
    <w:abstractNumId w:val="44"/>
  </w:num>
  <w:num w:numId="43">
    <w:abstractNumId w:val="62"/>
  </w:num>
  <w:num w:numId="44">
    <w:abstractNumId w:val="40"/>
  </w:num>
  <w:num w:numId="45">
    <w:abstractNumId w:val="41"/>
  </w:num>
  <w:num w:numId="46">
    <w:abstractNumId w:val="59"/>
  </w:num>
  <w:num w:numId="47">
    <w:abstractNumId w:val="80"/>
  </w:num>
  <w:num w:numId="48">
    <w:abstractNumId w:val="32"/>
  </w:num>
  <w:num w:numId="49">
    <w:abstractNumId w:val="9"/>
  </w:num>
  <w:num w:numId="50">
    <w:abstractNumId w:val="10"/>
  </w:num>
  <w:num w:numId="51">
    <w:abstractNumId w:val="61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15"/>
  </w:num>
  <w:num w:numId="55">
    <w:abstractNumId w:val="45"/>
  </w:num>
  <w:num w:numId="56">
    <w:abstractNumId w:val="16"/>
  </w:num>
  <w:num w:numId="57">
    <w:abstractNumId w:val="27"/>
  </w:num>
  <w:num w:numId="58">
    <w:abstractNumId w:val="86"/>
  </w:num>
  <w:num w:numId="59">
    <w:abstractNumId w:val="78"/>
  </w:num>
  <w:num w:numId="60">
    <w:abstractNumId w:val="31"/>
  </w:num>
  <w:num w:numId="61">
    <w:abstractNumId w:val="36"/>
  </w:num>
  <w:num w:numId="62">
    <w:abstractNumId w:val="21"/>
  </w:num>
  <w:num w:numId="63">
    <w:abstractNumId w:val="57"/>
  </w:num>
  <w:num w:numId="64">
    <w:abstractNumId w:val="75"/>
  </w:num>
  <w:num w:numId="65">
    <w:abstractNumId w:val="76"/>
  </w:num>
  <w:num w:numId="66">
    <w:abstractNumId w:val="48"/>
  </w:num>
  <w:num w:numId="67">
    <w:abstractNumId w:val="91"/>
  </w:num>
  <w:num w:numId="68">
    <w:abstractNumId w:val="24"/>
  </w:num>
  <w:num w:numId="69">
    <w:abstractNumId w:val="58"/>
  </w:num>
  <w:num w:numId="70">
    <w:abstractNumId w:val="60"/>
  </w:num>
  <w:num w:numId="71">
    <w:abstractNumId w:val="30"/>
  </w:num>
  <w:num w:numId="72">
    <w:abstractNumId w:val="28"/>
  </w:num>
  <w:num w:numId="73">
    <w:abstractNumId w:val="20"/>
  </w:num>
  <w:num w:numId="74">
    <w:abstractNumId w:val="25"/>
  </w:num>
  <w:num w:numId="75">
    <w:abstractNumId w:val="70"/>
  </w:num>
  <w:num w:numId="76">
    <w:abstractNumId w:val="65"/>
  </w:num>
  <w:num w:numId="77">
    <w:abstractNumId w:val="63"/>
  </w:num>
  <w:num w:numId="78">
    <w:abstractNumId w:val="77"/>
  </w:num>
  <w:num w:numId="79">
    <w:abstractNumId w:val="46"/>
  </w:num>
  <w:num w:numId="80">
    <w:abstractNumId w:val="66"/>
  </w:num>
  <w:num w:numId="81">
    <w:abstractNumId w:val="8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3917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5AF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4C05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2E6F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67B13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38E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93B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36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96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383B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551F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456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307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6207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65E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45B05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77FFB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0E3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0E3917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6</cp:revision>
  <cp:lastPrinted>2019-09-18T08:04:00Z</cp:lastPrinted>
  <dcterms:created xsi:type="dcterms:W3CDTF">2021-10-23T14:33:00Z</dcterms:created>
  <dcterms:modified xsi:type="dcterms:W3CDTF">2022-03-29T14:30:00Z</dcterms:modified>
</cp:coreProperties>
</file>