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1454" w14:textId="79EEC3DC" w:rsidR="00806AD4" w:rsidRPr="00AD5307" w:rsidRDefault="00806AD4" w:rsidP="00806AD4">
      <w:pPr>
        <w:suppressAutoHyphens/>
        <w:spacing w:after="0" w:line="360" w:lineRule="auto"/>
        <w:rPr>
          <w:rFonts w:ascii="Verdana" w:hAnsi="Verdana" w:cs="Calibri"/>
          <w:b/>
          <w:bCs/>
          <w:sz w:val="20"/>
          <w:szCs w:val="20"/>
          <w:lang w:eastAsia="ar-SA"/>
        </w:rPr>
      </w:pPr>
      <w:r w:rsidRPr="00AD5307">
        <w:rPr>
          <w:rFonts w:ascii="Verdana" w:hAnsi="Verdana"/>
          <w:b/>
          <w:sz w:val="20"/>
          <w:szCs w:val="20"/>
        </w:rPr>
        <w:t>ZSTI.</w:t>
      </w:r>
      <w:r w:rsidR="00AC6CA5">
        <w:rPr>
          <w:rFonts w:ascii="Verdana" w:hAnsi="Verdana"/>
          <w:b/>
          <w:sz w:val="20"/>
          <w:szCs w:val="20"/>
        </w:rPr>
        <w:t>2</w:t>
      </w:r>
      <w:r w:rsidRPr="00AD5307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2</w:t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sz w:val="20"/>
          <w:szCs w:val="20"/>
        </w:rPr>
        <w:tab/>
      </w:r>
      <w:r w:rsidRPr="00AD5307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3</w:t>
      </w:r>
    </w:p>
    <w:p w14:paraId="44A27A96" w14:textId="77777777" w:rsidR="00806AD4" w:rsidRPr="00AD5307" w:rsidRDefault="00806AD4" w:rsidP="00806AD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8459C71" w14:textId="77777777" w:rsidR="00806AD4" w:rsidRPr="00AD5307" w:rsidRDefault="00806AD4" w:rsidP="00806AD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118F6DA0" w14:textId="77777777" w:rsidR="00806AD4" w:rsidRPr="00AD5307" w:rsidRDefault="00806AD4" w:rsidP="00806AD4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AD5307">
        <w:rPr>
          <w:rFonts w:ascii="Verdana" w:hAnsi="Verdana"/>
          <w:sz w:val="20"/>
          <w:szCs w:val="20"/>
        </w:rPr>
        <w:t>Dotyczy zamówieniu na usługę pn.</w:t>
      </w:r>
    </w:p>
    <w:p w14:paraId="466D4D0B" w14:textId="0978D14C" w:rsidR="00806AD4" w:rsidRPr="00DC065E" w:rsidRDefault="00806AD4" w:rsidP="00806AD4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/>
          <w:b/>
          <w:sz w:val="20"/>
          <w:szCs w:val="20"/>
        </w:rPr>
      </w:pPr>
      <w:bookmarkStart w:id="0" w:name="_Hlk64405850"/>
      <w:r w:rsidRPr="00DC065E">
        <w:rPr>
          <w:rFonts w:ascii="Verdana" w:hAnsi="Verdana"/>
          <w:b/>
          <w:sz w:val="20"/>
          <w:szCs w:val="20"/>
        </w:rPr>
        <w:t>„ZSTI.</w:t>
      </w:r>
      <w:r w:rsidR="00AC6CA5">
        <w:rPr>
          <w:rFonts w:ascii="Verdana" w:hAnsi="Verdana"/>
          <w:b/>
          <w:sz w:val="20"/>
          <w:szCs w:val="20"/>
        </w:rPr>
        <w:t>2</w:t>
      </w:r>
      <w:r w:rsidRPr="00DC065E">
        <w:rPr>
          <w:rFonts w:ascii="Verdana" w:hAnsi="Verdana"/>
          <w:b/>
          <w:sz w:val="20"/>
          <w:szCs w:val="20"/>
        </w:rPr>
        <w:t xml:space="preserve">.2022. Wykonanie usługi szkoleniowej – dla uczestników Projektu </w:t>
      </w:r>
      <w:r w:rsidRPr="00DC065E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DC065E">
        <w:rPr>
          <w:rFonts w:ascii="Verdana" w:hAnsi="Verdana"/>
          <w:b/>
          <w:sz w:val="20"/>
          <w:szCs w:val="20"/>
        </w:rPr>
        <w:t xml:space="preserve"> (uczniów oraz nauczycieli). Zamówienie podzielono na 6 części”.</w:t>
      </w:r>
    </w:p>
    <w:bookmarkEnd w:id="0"/>
    <w:p w14:paraId="6A31887E" w14:textId="4D5BEC70" w:rsidR="00806AD4" w:rsidRPr="00DC065E" w:rsidRDefault="00806AD4" w:rsidP="00806AD4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48"/>
        <w:jc w:val="center"/>
        <w:textAlignment w:val="baseline"/>
        <w:outlineLvl w:val="0"/>
        <w:rPr>
          <w:rFonts w:ascii="Verdana" w:hAnsi="Verdana"/>
          <w:b/>
          <w:sz w:val="20"/>
          <w:szCs w:val="20"/>
        </w:rPr>
      </w:pPr>
      <w:r w:rsidRPr="00DC065E">
        <w:rPr>
          <w:rFonts w:ascii="Verdana" w:hAnsi="Verdana"/>
          <w:b/>
          <w:sz w:val="20"/>
          <w:szCs w:val="20"/>
        </w:rPr>
        <w:t>Postępowanie nr rej. ZSTI.</w:t>
      </w:r>
      <w:r w:rsidR="00AC6CA5">
        <w:rPr>
          <w:rFonts w:ascii="Verdana" w:hAnsi="Verdana"/>
          <w:b/>
          <w:sz w:val="20"/>
          <w:szCs w:val="20"/>
        </w:rPr>
        <w:t>2</w:t>
      </w:r>
      <w:r w:rsidRPr="00DC065E">
        <w:rPr>
          <w:rFonts w:ascii="Verdana" w:hAnsi="Verdana"/>
          <w:b/>
          <w:sz w:val="20"/>
          <w:szCs w:val="20"/>
        </w:rPr>
        <w:t>.2022</w:t>
      </w:r>
    </w:p>
    <w:p w14:paraId="58952B40" w14:textId="5F2FF12B" w:rsidR="00BF1BD1" w:rsidRPr="0081541F" w:rsidRDefault="00BF1BD1" w:rsidP="001F2339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4D43F1C9" w14:textId="77777777" w:rsidR="00963136" w:rsidRPr="0081541F" w:rsidRDefault="00963136" w:rsidP="001F2339">
      <w:pPr>
        <w:suppressAutoHyphens/>
        <w:spacing w:after="0" w:line="360" w:lineRule="auto"/>
        <w:jc w:val="right"/>
        <w:rPr>
          <w:rFonts w:ascii="Verdana" w:hAnsi="Verdana" w:cs="Calibri"/>
          <w:b/>
          <w:bCs/>
          <w:sz w:val="20"/>
          <w:szCs w:val="20"/>
          <w:lang w:eastAsia="ar-SA"/>
        </w:rPr>
      </w:pPr>
    </w:p>
    <w:p w14:paraId="46E5162B" w14:textId="77777777" w:rsidR="001F2339" w:rsidRPr="0081541F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</w:pPr>
      <w:r w:rsidRPr="0081541F"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  <w:t xml:space="preserve">OŚWIADCZENIE </w:t>
      </w:r>
      <w:r w:rsidRPr="0081541F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 xml:space="preserve">O SPEŁNIANIU   </w:t>
      </w:r>
    </w:p>
    <w:p w14:paraId="5D904D48" w14:textId="77777777" w:rsidR="001F2339" w:rsidRPr="0081541F" w:rsidRDefault="001F2339" w:rsidP="001F2339">
      <w:pPr>
        <w:keepNext/>
        <w:tabs>
          <w:tab w:val="left" w:pos="0"/>
        </w:tabs>
        <w:suppressAutoHyphens/>
        <w:overflowPunct w:val="0"/>
        <w:autoSpaceDE w:val="0"/>
        <w:spacing w:after="0" w:line="360" w:lineRule="auto"/>
        <w:jc w:val="center"/>
        <w:outlineLvl w:val="0"/>
        <w:rPr>
          <w:rFonts w:ascii="Verdana" w:hAnsi="Verdana" w:cs="Arial"/>
          <w:b/>
          <w:kern w:val="1"/>
          <w:sz w:val="20"/>
          <w:szCs w:val="20"/>
          <w:u w:val="single"/>
          <w:lang w:eastAsia="ar-SA"/>
        </w:rPr>
      </w:pPr>
      <w:r w:rsidRPr="0081541F">
        <w:rPr>
          <w:rFonts w:ascii="Verdana" w:hAnsi="Verdana" w:cs="Arial"/>
          <w:b/>
          <w:bCs/>
          <w:kern w:val="1"/>
          <w:sz w:val="20"/>
          <w:szCs w:val="20"/>
          <w:u w:val="single"/>
          <w:lang w:eastAsia="ar-SA"/>
        </w:rPr>
        <w:t>WARUNKÓW UDZIAŁU W POSTĘPOWANIU</w:t>
      </w:r>
    </w:p>
    <w:p w14:paraId="1FD8D540" w14:textId="77777777" w:rsidR="001F2339" w:rsidRPr="0081541F" w:rsidRDefault="001F2339" w:rsidP="001F2339">
      <w:pPr>
        <w:widowControl w:val="0"/>
        <w:suppressAutoHyphens/>
        <w:overflowPunct w:val="0"/>
        <w:autoSpaceDE w:val="0"/>
        <w:spacing w:after="0" w:line="360" w:lineRule="auto"/>
        <w:jc w:val="center"/>
        <w:rPr>
          <w:rFonts w:ascii="Verdana" w:hAnsi="Verdana" w:cs="Tahoma"/>
          <w:b/>
          <w:kern w:val="1"/>
          <w:sz w:val="20"/>
          <w:szCs w:val="20"/>
        </w:rPr>
      </w:pPr>
    </w:p>
    <w:p w14:paraId="5C79A9DA" w14:textId="1646FE78" w:rsidR="00106D5A" w:rsidRPr="0081541F" w:rsidRDefault="00106D5A" w:rsidP="00106D5A">
      <w:pPr>
        <w:spacing w:after="0" w:line="360" w:lineRule="auto"/>
        <w:ind w:right="1"/>
        <w:jc w:val="both"/>
        <w:rPr>
          <w:rFonts w:ascii="Verdana" w:hAnsi="Verdana" w:cs="Arial"/>
          <w:b/>
          <w:bCs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 xml:space="preserve">Na potrzeby postępowania o udzielenie zamówienia publicznego w trybie podstawowym bez negocjacji na </w:t>
      </w:r>
      <w:r w:rsidR="00806AD4" w:rsidRPr="00AD5307">
        <w:rPr>
          <w:rFonts w:ascii="Verdana" w:hAnsi="Verdana" w:cs="Arial"/>
          <w:b/>
          <w:sz w:val="20"/>
          <w:szCs w:val="20"/>
        </w:rPr>
        <w:t>„</w:t>
      </w:r>
      <w:r w:rsidR="00806AD4" w:rsidRPr="00DC065E">
        <w:rPr>
          <w:rFonts w:ascii="Verdana" w:hAnsi="Verdana"/>
          <w:b/>
          <w:sz w:val="20"/>
          <w:szCs w:val="20"/>
        </w:rPr>
        <w:t>ZSTI.</w:t>
      </w:r>
      <w:r w:rsidR="00AC6CA5">
        <w:rPr>
          <w:rFonts w:ascii="Verdana" w:hAnsi="Verdana"/>
          <w:b/>
          <w:sz w:val="20"/>
          <w:szCs w:val="20"/>
        </w:rPr>
        <w:t>2</w:t>
      </w:r>
      <w:r w:rsidR="00806AD4" w:rsidRPr="00DC065E">
        <w:rPr>
          <w:rFonts w:ascii="Verdana" w:hAnsi="Verdana"/>
          <w:b/>
          <w:sz w:val="20"/>
          <w:szCs w:val="20"/>
        </w:rPr>
        <w:t xml:space="preserve">.2022. Wykonanie usługi szkoleniowej – dla uczestników Projektu </w:t>
      </w:r>
      <w:r w:rsidR="00806AD4" w:rsidRPr="00DC065E">
        <w:rPr>
          <w:rFonts w:ascii="Verdana" w:hAnsi="Verdana"/>
          <w:b/>
          <w:i/>
          <w:iCs/>
          <w:sz w:val="20"/>
          <w:szCs w:val="20"/>
        </w:rPr>
        <w:t>„Zawodowy TOP”</w:t>
      </w:r>
      <w:r w:rsidR="00806AD4" w:rsidRPr="00DC065E">
        <w:rPr>
          <w:rFonts w:ascii="Verdana" w:hAnsi="Verdana"/>
          <w:b/>
          <w:sz w:val="20"/>
          <w:szCs w:val="20"/>
        </w:rPr>
        <w:t xml:space="preserve"> (uczniów oraz nauczycieli). Zamówienie podzielono na 6 części</w:t>
      </w:r>
      <w:r w:rsidR="00806AD4" w:rsidRPr="00AD5307">
        <w:rPr>
          <w:rFonts w:ascii="Verdana" w:hAnsi="Verdana" w:cs="Arial"/>
          <w:b/>
          <w:sz w:val="20"/>
          <w:szCs w:val="20"/>
        </w:rPr>
        <w:t>”</w:t>
      </w:r>
      <w:r w:rsidR="002842DA" w:rsidRPr="0081541F">
        <w:rPr>
          <w:rFonts w:ascii="Verdana" w:hAnsi="Verdana" w:cs="Arial"/>
          <w:sz w:val="20"/>
          <w:szCs w:val="20"/>
        </w:rPr>
        <w:t xml:space="preserve">, </w:t>
      </w:r>
      <w:r w:rsidRPr="0081541F">
        <w:rPr>
          <w:rFonts w:ascii="Verdana" w:hAnsi="Verdana" w:cs="Arial"/>
          <w:sz w:val="20"/>
          <w:szCs w:val="20"/>
        </w:rPr>
        <w:t xml:space="preserve">w imieniu </w:t>
      </w:r>
      <w:r w:rsidRPr="0081541F">
        <w:rPr>
          <w:rFonts w:ascii="Verdana" w:hAnsi="Verdana" w:cs="Arial"/>
          <w:sz w:val="20"/>
          <w:szCs w:val="20"/>
          <w:u w:val="single"/>
        </w:rPr>
        <w:t>Wykonawcy (firmy/konsorcjum)/ podmiotu udostępniającego zasoby</w:t>
      </w:r>
      <w:r w:rsidRPr="0081541F">
        <w:rPr>
          <w:rFonts w:ascii="Verdana" w:hAnsi="Verdana" w:cs="Arial"/>
          <w:sz w:val="20"/>
          <w:szCs w:val="20"/>
        </w:rPr>
        <w:t>* oświadczam, co następuje:</w:t>
      </w:r>
    </w:p>
    <w:p w14:paraId="4275F37A" w14:textId="77777777" w:rsidR="00106D5A" w:rsidRPr="0081541F" w:rsidRDefault="00106D5A" w:rsidP="00106D5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*niepotrzebne skreślić</w:t>
      </w:r>
    </w:p>
    <w:p w14:paraId="420A5CA6" w14:textId="77777777" w:rsidR="001F2339" w:rsidRPr="0081541F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291112A" w14:textId="77777777" w:rsidR="001F2339" w:rsidRPr="0081541F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1541F">
        <w:rPr>
          <w:rFonts w:ascii="Verdana" w:hAnsi="Verdana" w:cs="Arial"/>
          <w:b/>
          <w:sz w:val="20"/>
          <w:szCs w:val="20"/>
        </w:rPr>
        <w:t>INFORMACJA DOTYCZĄCA WYKONAWCY:</w:t>
      </w:r>
    </w:p>
    <w:p w14:paraId="324C4F53" w14:textId="77777777" w:rsidR="00106D5A" w:rsidRPr="0081541F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48BFF8A" w14:textId="21BF01B8" w:rsidR="001F2339" w:rsidRPr="0081541F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 xml:space="preserve">Oświadczam, że spełniam warunki udziału w postępowaniu określone przez </w:t>
      </w:r>
      <w:r w:rsidR="00806AD4">
        <w:rPr>
          <w:rFonts w:ascii="Verdana" w:hAnsi="Verdana" w:cs="Arial"/>
          <w:sz w:val="20"/>
          <w:szCs w:val="20"/>
        </w:rPr>
        <w:t>Z</w:t>
      </w:r>
      <w:r w:rsidRPr="0081541F">
        <w:rPr>
          <w:rFonts w:ascii="Verdana" w:hAnsi="Verdana" w:cs="Arial"/>
          <w:sz w:val="20"/>
          <w:szCs w:val="20"/>
        </w:rPr>
        <w:t>amawiającego w </w:t>
      </w:r>
      <w:r w:rsidR="00806AD4">
        <w:rPr>
          <w:rFonts w:ascii="Verdana" w:hAnsi="Verdana" w:cs="Arial"/>
          <w:sz w:val="20"/>
          <w:szCs w:val="20"/>
        </w:rPr>
        <w:t xml:space="preserve">Zapytaniu Ofertowym - </w:t>
      </w:r>
      <w:r w:rsidRPr="0081541F">
        <w:rPr>
          <w:rFonts w:ascii="Verdana" w:hAnsi="Verdana" w:cs="Arial"/>
          <w:b/>
          <w:sz w:val="20"/>
          <w:szCs w:val="20"/>
        </w:rPr>
        <w:t xml:space="preserve">Specyfikacji Warunków Zamówienia </w:t>
      </w:r>
    </w:p>
    <w:p w14:paraId="79D7298C" w14:textId="77777777" w:rsidR="001F2339" w:rsidRPr="0081541F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 xml:space="preserve">oraz </w:t>
      </w:r>
    </w:p>
    <w:p w14:paraId="4E61C696" w14:textId="519F281C" w:rsidR="00106D5A" w:rsidRPr="0081541F" w:rsidRDefault="002842DA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81541F">
        <w:rPr>
          <w:rFonts w:ascii="Verdana" w:hAnsi="Verdana"/>
          <w:sz w:val="20"/>
          <w:szCs w:val="20"/>
        </w:rPr>
        <w:t>o</w:t>
      </w:r>
      <w:r w:rsidR="00106D5A" w:rsidRPr="0081541F">
        <w:rPr>
          <w:rFonts w:ascii="Verdana" w:hAnsi="Verdana"/>
          <w:sz w:val="20"/>
          <w:szCs w:val="20"/>
        </w:rPr>
        <w:t xml:space="preserve">świadczam, że posiadam potencjał techniczny oraz znajduję się w sytuacji ekonomicznej i finansowej w stopniu niezbędnym do prawidłowego wykonywania i ukończenia realizacji usługi zgodnie z wymogami Zamawiającego określonymi w SWZ. </w:t>
      </w:r>
    </w:p>
    <w:p w14:paraId="61D2955C" w14:textId="37B1B24E" w:rsidR="00963136" w:rsidRDefault="00963136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806AD4" w:rsidRPr="0081541F" w14:paraId="68AF249A" w14:textId="77777777" w:rsidTr="00806AD4">
        <w:trPr>
          <w:trHeight w:val="392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C2AA" w14:textId="77777777" w:rsidR="00806AD4" w:rsidRPr="0081541F" w:rsidRDefault="00806AD4" w:rsidP="006161E5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199EC210" w14:textId="77777777" w:rsidR="00806AD4" w:rsidRPr="0081541F" w:rsidRDefault="00806AD4" w:rsidP="006161E5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3D193BD7" w14:textId="77777777" w:rsidR="00806AD4" w:rsidRPr="0081541F" w:rsidRDefault="00806AD4" w:rsidP="006161E5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0C198871" w14:textId="77777777" w:rsidR="00806AD4" w:rsidRPr="0081541F" w:rsidRDefault="00806AD4" w:rsidP="006161E5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4A9408A7" w14:textId="77777777" w:rsidR="00806AD4" w:rsidRPr="00806AD4" w:rsidRDefault="00806AD4" w:rsidP="006161E5">
            <w:pPr>
              <w:spacing w:after="0" w:line="360" w:lineRule="auto"/>
              <w:ind w:left="4680" w:hanging="4965"/>
              <w:jc w:val="center"/>
              <w:rPr>
                <w:rFonts w:cs="Arial"/>
                <w:sz w:val="20"/>
                <w:szCs w:val="20"/>
              </w:rPr>
            </w:pPr>
            <w:r w:rsidRPr="0081541F"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</w:t>
            </w:r>
            <w:r w:rsidRPr="00806AD4">
              <w:rPr>
                <w:rFonts w:cs="Arial"/>
                <w:sz w:val="20"/>
                <w:szCs w:val="20"/>
              </w:rPr>
              <w:t>..............................................................................</w:t>
            </w:r>
          </w:p>
          <w:p w14:paraId="2C1CD1F3" w14:textId="5ED1A719" w:rsidR="00806AD4" w:rsidRPr="0081541F" w:rsidRDefault="00806AD4" w:rsidP="006161E5">
            <w:pPr>
              <w:spacing w:after="0" w:line="360" w:lineRule="auto"/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806AD4">
              <w:rPr>
                <w:rFonts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Pr="00806AD4">
              <w:rPr>
                <w:rFonts w:cs="Arial"/>
                <w:sz w:val="20"/>
                <w:szCs w:val="20"/>
              </w:rPr>
              <w:t xml:space="preserve">   podpis upoważnionego przedstawiciela Wykonawcy</w:t>
            </w:r>
          </w:p>
        </w:tc>
      </w:tr>
    </w:tbl>
    <w:p w14:paraId="37123899" w14:textId="51120C63" w:rsidR="00806AD4" w:rsidRDefault="00806AD4" w:rsidP="00106D5A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14:paraId="180C4388" w14:textId="77777777" w:rsidR="001F2339" w:rsidRPr="0081541F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b/>
          <w:sz w:val="20"/>
          <w:szCs w:val="20"/>
        </w:rPr>
        <w:t>INFORMACJA W ZWIĄZKU Z POLEGANIEM NA ZDOLNOŚCIACH ZAWODOWYCH PODMIOTÓW UDOSTĘPNIAJĄCYCH ZASOBY</w:t>
      </w:r>
      <w:r w:rsidRPr="0081541F">
        <w:rPr>
          <w:rFonts w:ascii="Verdana" w:hAnsi="Verdana" w:cs="Arial"/>
          <w:sz w:val="20"/>
          <w:szCs w:val="20"/>
        </w:rPr>
        <w:t>:</w:t>
      </w:r>
    </w:p>
    <w:p w14:paraId="2987867C" w14:textId="77777777" w:rsidR="00106D5A" w:rsidRPr="0081541F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F3F00DD" w14:textId="77777777" w:rsidR="001F2339" w:rsidRPr="0081541F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 w:rsidRPr="0081541F">
        <w:rPr>
          <w:rFonts w:ascii="Verdana" w:hAnsi="Verdana" w:cs="Arial"/>
          <w:i/>
          <w:sz w:val="20"/>
          <w:szCs w:val="20"/>
        </w:rPr>
        <w:t>(wskazać dokument i właściwą jednostkę redakcyjną dokumentu, w której określono warunki udziału w postępowaniu),</w:t>
      </w:r>
      <w:r w:rsidRPr="0081541F">
        <w:rPr>
          <w:rFonts w:ascii="Verdana" w:hAnsi="Verdana" w:cs="Arial"/>
          <w:sz w:val="20"/>
          <w:szCs w:val="20"/>
        </w:rPr>
        <w:t xml:space="preserve"> polegam na zasobach następującego/</w:t>
      </w:r>
      <w:proofErr w:type="spellStart"/>
      <w:r w:rsidRPr="0081541F">
        <w:rPr>
          <w:rFonts w:ascii="Verdana" w:hAnsi="Verdana" w:cs="Arial"/>
          <w:sz w:val="20"/>
          <w:szCs w:val="20"/>
        </w:rPr>
        <w:t>ych</w:t>
      </w:r>
      <w:proofErr w:type="spellEnd"/>
      <w:r w:rsidRPr="0081541F">
        <w:rPr>
          <w:rFonts w:ascii="Verdana" w:hAnsi="Verdana" w:cs="Arial"/>
          <w:sz w:val="20"/>
          <w:szCs w:val="20"/>
        </w:rPr>
        <w:t xml:space="preserve"> podmiotu/ów</w:t>
      </w:r>
      <w:r w:rsidRPr="0081541F">
        <w:rPr>
          <w:rStyle w:val="Odwoanieprzypisudolnego"/>
          <w:rFonts w:ascii="Verdana" w:hAnsi="Verdana" w:cs="Arial"/>
          <w:sz w:val="20"/>
          <w:szCs w:val="20"/>
        </w:rPr>
        <w:footnoteReference w:customMarkFollows="1" w:id="1"/>
        <w:t>**</w:t>
      </w:r>
      <w:r w:rsidRPr="0081541F">
        <w:rPr>
          <w:rFonts w:ascii="Verdana" w:hAnsi="Verdana" w:cs="Arial"/>
          <w:sz w:val="20"/>
          <w:szCs w:val="20"/>
        </w:rPr>
        <w:t>:</w:t>
      </w:r>
    </w:p>
    <w:p w14:paraId="3F10F281" w14:textId="0AC588FD" w:rsidR="001F2339" w:rsidRPr="0081541F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20031A" w:rsidRPr="0081541F">
        <w:rPr>
          <w:rFonts w:ascii="Verdana" w:hAnsi="Verdana" w:cs="Arial"/>
          <w:sz w:val="20"/>
          <w:szCs w:val="20"/>
        </w:rPr>
        <w:t>……………………………</w:t>
      </w:r>
    </w:p>
    <w:p w14:paraId="08341F00" w14:textId="1905D907" w:rsidR="001F2339" w:rsidRPr="0081541F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20031A" w:rsidRPr="0081541F">
        <w:rPr>
          <w:rFonts w:ascii="Verdana" w:hAnsi="Verdana" w:cs="Arial"/>
          <w:sz w:val="20"/>
          <w:szCs w:val="20"/>
        </w:rPr>
        <w:t>……………………………</w:t>
      </w:r>
    </w:p>
    <w:p w14:paraId="0040E969" w14:textId="55470928" w:rsidR="0020031A" w:rsidRPr="0081541F" w:rsidRDefault="0020031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95F833" w14:textId="4732BB1C" w:rsidR="001F2339" w:rsidRPr="0081541F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…………………………………………………………………………………</w:t>
      </w:r>
      <w:r w:rsidR="0020031A" w:rsidRPr="0081541F">
        <w:rPr>
          <w:rFonts w:ascii="Verdana" w:hAnsi="Verdana" w:cs="Arial"/>
          <w:sz w:val="20"/>
          <w:szCs w:val="20"/>
        </w:rPr>
        <w:t>……………………</w:t>
      </w:r>
    </w:p>
    <w:p w14:paraId="5E5F9504" w14:textId="544F3C1E" w:rsidR="001F2339" w:rsidRPr="0081541F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0031A" w:rsidRPr="0081541F">
        <w:rPr>
          <w:rFonts w:ascii="Verdana" w:hAnsi="Verdana" w:cs="Arial"/>
          <w:sz w:val="20"/>
          <w:szCs w:val="20"/>
        </w:rPr>
        <w:t>…………………………</w:t>
      </w:r>
    </w:p>
    <w:p w14:paraId="06859715" w14:textId="30509989" w:rsidR="0020031A" w:rsidRPr="0081541F" w:rsidRDefault="0020031A" w:rsidP="001F2339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1EF569" w14:textId="01B9926B" w:rsidR="0020031A" w:rsidRPr="0081541F" w:rsidRDefault="0020031A" w:rsidP="001F2339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3E4A827" w14:textId="78C05B90" w:rsidR="001F2339" w:rsidRPr="0081541F" w:rsidRDefault="001F2339" w:rsidP="001F2339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81541F">
        <w:rPr>
          <w:rFonts w:ascii="Verdana" w:hAnsi="Verdana" w:cs="Arial"/>
          <w:i/>
          <w:sz w:val="20"/>
          <w:szCs w:val="20"/>
        </w:rPr>
        <w:t>(wskazać podmiot i określić odpowiedni zakres dla wskazanego podmiotu).</w:t>
      </w:r>
    </w:p>
    <w:p w14:paraId="461390A6" w14:textId="77777777" w:rsidR="001F2339" w:rsidRPr="0081541F" w:rsidRDefault="001F2339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14:paraId="77A0F7C9" w14:textId="77777777" w:rsidR="001F2339" w:rsidRPr="0081541F" w:rsidRDefault="001F2339" w:rsidP="001F2339">
      <w:pPr>
        <w:numPr>
          <w:ilvl w:val="0"/>
          <w:numId w:val="82"/>
        </w:num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1541F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14:paraId="754EBECC" w14:textId="77777777" w:rsidR="00106D5A" w:rsidRPr="0081541F" w:rsidRDefault="00106D5A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8FA7DC9" w14:textId="77777777" w:rsidR="001F2339" w:rsidRPr="0081541F" w:rsidRDefault="001F2339" w:rsidP="001F233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1541F">
        <w:rPr>
          <w:rFonts w:ascii="Verdana" w:hAnsi="Verdana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31557AA" w14:textId="2E0EFEBC" w:rsidR="001F2339" w:rsidRPr="0081541F" w:rsidRDefault="001F2339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sz w:val="20"/>
          <w:szCs w:val="20"/>
        </w:rPr>
      </w:pPr>
    </w:p>
    <w:p w14:paraId="104F2E3E" w14:textId="77777777" w:rsidR="00C177BB" w:rsidRPr="0081541F" w:rsidRDefault="00C177BB" w:rsidP="001F2339">
      <w:pPr>
        <w:spacing w:after="0" w:line="360" w:lineRule="auto"/>
        <w:ind w:left="284" w:hanging="284"/>
        <w:jc w:val="both"/>
        <w:rPr>
          <w:rFonts w:ascii="Verdana" w:hAnsi="Verdana" w:cs="Calibri"/>
          <w:i/>
          <w:sz w:val="20"/>
          <w:szCs w:val="20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81541F" w14:paraId="53720BF9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0E96D" w14:textId="77777777" w:rsidR="00BF1BD1" w:rsidRPr="0081541F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2ADED07E" w14:textId="77777777" w:rsidR="00C177BB" w:rsidRPr="0081541F" w:rsidRDefault="00C177BB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76334D8B" w14:textId="2A4BC90B" w:rsidR="00BF1BD1" w:rsidRPr="0081541F" w:rsidRDefault="00BF1BD1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386C75A0" w14:textId="33E951AB" w:rsidR="00963136" w:rsidRPr="0081541F" w:rsidRDefault="00963136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18EEDF18" w14:textId="77777777" w:rsidR="00963136" w:rsidRPr="0081541F" w:rsidRDefault="00963136" w:rsidP="001F2339">
            <w:pPr>
              <w:spacing w:after="0" w:line="360" w:lineRule="auto"/>
              <w:rPr>
                <w:rFonts w:ascii="Verdana" w:hAnsi="Verdana" w:cs="Tahoma"/>
                <w:sz w:val="20"/>
                <w:szCs w:val="20"/>
              </w:rPr>
            </w:pPr>
          </w:p>
          <w:p w14:paraId="2932CE99" w14:textId="77777777" w:rsidR="00BF1BD1" w:rsidRPr="0081541F" w:rsidRDefault="00BF1BD1" w:rsidP="001F2339">
            <w:pPr>
              <w:spacing w:after="0" w:line="360" w:lineRule="auto"/>
              <w:ind w:left="4680" w:hanging="4965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81541F">
              <w:rPr>
                <w:rFonts w:ascii="Verdana" w:hAnsi="Verdana" w:cs="Tahoma"/>
                <w:sz w:val="20"/>
                <w:szCs w:val="20"/>
              </w:rPr>
              <w:t xml:space="preserve">                                                ..............................................................................</w:t>
            </w:r>
          </w:p>
          <w:p w14:paraId="1D2C9C3A" w14:textId="5020317D" w:rsidR="00BF1BD1" w:rsidRPr="0081541F" w:rsidRDefault="00BF1BD1" w:rsidP="001F2339">
            <w:pPr>
              <w:spacing w:after="0" w:line="360" w:lineRule="auto"/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81541F">
              <w:rPr>
                <w:rFonts w:ascii="Verdana" w:hAnsi="Verdana" w:cs="Tahoma"/>
                <w:sz w:val="20"/>
                <w:szCs w:val="20"/>
              </w:rPr>
              <w:t xml:space="preserve">                                         podpis upoważnionego przedstawiciela Wykonawcy</w:t>
            </w:r>
          </w:p>
        </w:tc>
      </w:tr>
    </w:tbl>
    <w:p w14:paraId="0848D37D" w14:textId="77777777" w:rsidR="003F1ED8" w:rsidRPr="0081541F" w:rsidRDefault="003F1ED8" w:rsidP="001F2339">
      <w:pPr>
        <w:spacing w:after="0" w:line="360" w:lineRule="auto"/>
        <w:rPr>
          <w:rFonts w:ascii="Verdana" w:hAnsi="Verdana" w:cs="Arial"/>
          <w:sz w:val="20"/>
          <w:szCs w:val="20"/>
        </w:rPr>
      </w:pPr>
    </w:p>
    <w:sectPr w:rsidR="003F1ED8" w:rsidRPr="0081541F" w:rsidSect="00106D5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528E" w14:textId="77777777" w:rsidR="00437C86" w:rsidRDefault="00437C86">
      <w:r>
        <w:separator/>
      </w:r>
    </w:p>
  </w:endnote>
  <w:endnote w:type="continuationSeparator" w:id="0">
    <w:p w14:paraId="11206A48" w14:textId="77777777" w:rsidR="00437C86" w:rsidRDefault="004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5C1E" w14:textId="50FA1A9F" w:rsidR="00963136" w:rsidRDefault="00963136" w:rsidP="00963136">
    <w:pPr>
      <w:pStyle w:val="Stopka"/>
      <w:spacing w:before="240"/>
      <w:rPr>
        <w:rFonts w:ascii="Verdana" w:hAnsi="Verdana"/>
        <w:b/>
        <w:bCs/>
        <w:szCs w:val="16"/>
      </w:rPr>
    </w:pPr>
    <w:r w:rsidRPr="0081541F">
      <w:rPr>
        <w:rFonts w:ascii="Verdana" w:hAnsi="Verdana"/>
        <w:i/>
        <w:szCs w:val="16"/>
      </w:rPr>
      <w:t>Postępowanie nr rej. ZSTI.</w:t>
    </w:r>
    <w:r w:rsidR="00AC6CA5">
      <w:rPr>
        <w:rFonts w:ascii="Verdana" w:hAnsi="Verdana"/>
        <w:i/>
        <w:szCs w:val="16"/>
      </w:rPr>
      <w:t>2</w:t>
    </w:r>
    <w:r w:rsidRPr="0081541F">
      <w:rPr>
        <w:rFonts w:ascii="Verdana" w:hAnsi="Verdana"/>
        <w:i/>
        <w:szCs w:val="16"/>
      </w:rPr>
      <w:t>.202</w:t>
    </w:r>
    <w:r w:rsidR="00806AD4">
      <w:rPr>
        <w:rFonts w:ascii="Verdana" w:hAnsi="Verdana"/>
        <w:i/>
        <w:szCs w:val="16"/>
      </w:rPr>
      <w:t>2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2</w:t>
    </w:r>
    <w:r w:rsidRPr="006402DA">
      <w:rPr>
        <w:rFonts w:ascii="Verdana" w:hAnsi="Verdana"/>
        <w:b/>
        <w:bCs/>
        <w:szCs w:val="16"/>
      </w:rPr>
      <w:fldChar w:fldCharType="end"/>
    </w:r>
  </w:p>
  <w:p w14:paraId="5491511A" w14:textId="4CDBBF4A" w:rsidR="007030D5" w:rsidRPr="00963136" w:rsidRDefault="00963136" w:rsidP="00963136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8846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="00106D5A" w:rsidRPr="00106D5A">
      <w:rPr>
        <w:rFonts w:ascii="Verdana" w:hAnsi="Verdana"/>
        <w:i/>
        <w:szCs w:val="16"/>
      </w:rPr>
      <w:t>KBZ.261.1S.2021</w:t>
    </w:r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2578" w14:textId="77777777" w:rsidR="00437C86" w:rsidRDefault="00437C86">
      <w:r>
        <w:separator/>
      </w:r>
    </w:p>
  </w:footnote>
  <w:footnote w:type="continuationSeparator" w:id="0">
    <w:p w14:paraId="11375C84" w14:textId="77777777" w:rsidR="00437C86" w:rsidRDefault="00437C86">
      <w:r>
        <w:continuationSeparator/>
      </w:r>
    </w:p>
  </w:footnote>
  <w:footnote w:id="1">
    <w:p w14:paraId="1B17810A" w14:textId="77777777" w:rsidR="001F2339" w:rsidRPr="003A5C1E" w:rsidRDefault="001F2339" w:rsidP="003A5C1E">
      <w:pPr>
        <w:pStyle w:val="Tekstprzypisudolnego"/>
        <w:spacing w:line="360" w:lineRule="auto"/>
        <w:rPr>
          <w:rFonts w:ascii="Verdana" w:hAnsi="Verdana"/>
          <w:sz w:val="16"/>
          <w:szCs w:val="16"/>
        </w:rPr>
      </w:pPr>
      <w:r w:rsidRPr="003A5C1E">
        <w:rPr>
          <w:rStyle w:val="Odwoanieprzypisudolnego"/>
          <w:rFonts w:ascii="Verdana" w:hAnsi="Verdana"/>
          <w:sz w:val="16"/>
          <w:szCs w:val="16"/>
        </w:rPr>
        <w:t>**</w:t>
      </w:r>
      <w:r w:rsidRPr="003A5C1E">
        <w:rPr>
          <w:rFonts w:ascii="Verdana" w:hAnsi="Verdana"/>
          <w:sz w:val="16"/>
          <w:szCs w:val="16"/>
        </w:rPr>
        <w:t xml:space="preserve"> </w:t>
      </w:r>
      <w:r w:rsidRPr="003A5C1E">
        <w:rPr>
          <w:rFonts w:ascii="Verdana" w:hAnsi="Verdana" w:cs="Arial"/>
          <w:i/>
          <w:kern w:val="1"/>
          <w:sz w:val="16"/>
          <w:szCs w:val="16"/>
          <w:lang w:eastAsia="ar-SA"/>
        </w:rPr>
        <w:t>Punkt 2 wypełniają Wykonawcy, którzy polegają na zasobach innych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304B" w14:textId="77777777" w:rsidR="00963136" w:rsidRDefault="00963136" w:rsidP="00963136">
    <w:pPr>
      <w:pStyle w:val="Nagwek"/>
    </w:pPr>
    <w:r>
      <w:rPr>
        <w:noProof/>
      </w:rPr>
      <w:drawing>
        <wp:inline distT="0" distB="0" distL="0" distR="0" wp14:anchorId="7BCBF925" wp14:editId="5B21F2C8">
          <wp:extent cx="5746750" cy="6286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EBA2A9" w14:textId="77777777" w:rsidR="00963136" w:rsidRPr="00187AC7" w:rsidRDefault="00963136" w:rsidP="00963136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F83F" w14:textId="75E14712" w:rsidR="00BF1BD1" w:rsidRPr="0052203C" w:rsidRDefault="0003513E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14038C01" wp14:editId="2EBBCE2C">
          <wp:extent cx="5759450" cy="1123950"/>
          <wp:effectExtent l="0" t="0" r="0" b="0"/>
          <wp:docPr id="2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59703E29" w14:textId="77777777" w:rsidR="002C0D8A" w:rsidRPr="00BF1BD1" w:rsidRDefault="00BF1BD1" w:rsidP="00BF1BD1">
    <w:pPr>
      <w:spacing w:after="0"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1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F12F14"/>
    <w:multiLevelType w:val="hybridMultilevel"/>
    <w:tmpl w:val="EDDEEAC8"/>
    <w:lvl w:ilvl="0" w:tplc="7766E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75FCD"/>
    <w:multiLevelType w:val="multilevel"/>
    <w:tmpl w:val="A2843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4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9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8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4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6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3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6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3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4"/>
  </w:num>
  <w:num w:numId="3">
    <w:abstractNumId w:val="94"/>
  </w:num>
  <w:num w:numId="4">
    <w:abstractNumId w:val="56"/>
  </w:num>
  <w:num w:numId="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  <w:lvlOverride w:ilvl="0">
      <w:startOverride w:val="1"/>
    </w:lvlOverride>
  </w:num>
  <w:num w:numId="8">
    <w:abstractNumId w:val="87"/>
  </w:num>
  <w:num w:numId="9">
    <w:abstractNumId w:val="85"/>
  </w:num>
  <w:num w:numId="10">
    <w:abstractNumId w:val="8"/>
  </w:num>
  <w:num w:numId="11">
    <w:abstractNumId w:val="26"/>
  </w:num>
  <w:num w:numId="12">
    <w:abstractNumId w:val="39"/>
  </w:num>
  <w:num w:numId="13">
    <w:abstractNumId w:val="22"/>
  </w:num>
  <w:num w:numId="14">
    <w:abstractNumId w:val="57"/>
  </w:num>
  <w:num w:numId="15">
    <w:abstractNumId w:val="14"/>
  </w:num>
  <w:num w:numId="16">
    <w:abstractNumId w:val="19"/>
  </w:num>
  <w:num w:numId="17">
    <w:abstractNumId w:val="74"/>
  </w:num>
  <w:num w:numId="18">
    <w:abstractNumId w:val="37"/>
  </w:num>
  <w:num w:numId="19">
    <w:abstractNumId w:val="40"/>
  </w:num>
  <w:num w:numId="20">
    <w:abstractNumId w:val="73"/>
  </w:num>
  <w:num w:numId="21">
    <w:abstractNumId w:val="17"/>
  </w:num>
  <w:num w:numId="22">
    <w:abstractNumId w:val="5"/>
  </w:num>
  <w:num w:numId="23">
    <w:abstractNumId w:val="44"/>
  </w:num>
  <w:num w:numId="24">
    <w:abstractNumId w:val="86"/>
  </w:num>
  <w:num w:numId="25">
    <w:abstractNumId w:val="36"/>
  </w:num>
  <w:num w:numId="26">
    <w:abstractNumId w:val="58"/>
  </w:num>
  <w:num w:numId="27">
    <w:abstractNumId w:val="76"/>
  </w:num>
  <w:num w:numId="28">
    <w:abstractNumId w:val="69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41"/>
  </w:num>
  <w:num w:numId="32">
    <w:abstractNumId w:val="49"/>
  </w:num>
  <w:num w:numId="33">
    <w:abstractNumId w:val="23"/>
  </w:num>
  <w:num w:numId="34">
    <w:abstractNumId w:val="55"/>
  </w:num>
  <w:num w:numId="35">
    <w:abstractNumId w:val="81"/>
  </w:num>
  <w:num w:numId="36">
    <w:abstractNumId w:val="35"/>
  </w:num>
  <w:num w:numId="37">
    <w:abstractNumId w:val="92"/>
  </w:num>
  <w:num w:numId="38">
    <w:abstractNumId w:val="66"/>
  </w:num>
  <w:num w:numId="39">
    <w:abstractNumId w:val="51"/>
  </w:num>
  <w:num w:numId="40">
    <w:abstractNumId w:val="90"/>
  </w:num>
  <w:num w:numId="41">
    <w:abstractNumId w:val="30"/>
  </w:num>
  <w:num w:numId="42">
    <w:abstractNumId w:val="46"/>
  </w:num>
  <w:num w:numId="43">
    <w:abstractNumId w:val="64"/>
  </w:num>
  <w:num w:numId="44">
    <w:abstractNumId w:val="42"/>
  </w:num>
  <w:num w:numId="45">
    <w:abstractNumId w:val="43"/>
  </w:num>
  <w:num w:numId="46">
    <w:abstractNumId w:val="61"/>
  </w:num>
  <w:num w:numId="47">
    <w:abstractNumId w:val="82"/>
  </w:num>
  <w:num w:numId="48">
    <w:abstractNumId w:val="34"/>
  </w:num>
  <w:num w:numId="49">
    <w:abstractNumId w:val="9"/>
  </w:num>
  <w:num w:numId="50">
    <w:abstractNumId w:val="10"/>
  </w:num>
  <w:num w:numId="51">
    <w:abstractNumId w:val="63"/>
  </w:num>
  <w:num w:numId="5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3"/>
  </w:num>
  <w:num w:numId="54">
    <w:abstractNumId w:val="15"/>
  </w:num>
  <w:num w:numId="55">
    <w:abstractNumId w:val="47"/>
  </w:num>
  <w:num w:numId="56">
    <w:abstractNumId w:val="16"/>
  </w:num>
  <w:num w:numId="57">
    <w:abstractNumId w:val="27"/>
  </w:num>
  <w:num w:numId="58">
    <w:abstractNumId w:val="88"/>
  </w:num>
  <w:num w:numId="59">
    <w:abstractNumId w:val="80"/>
  </w:num>
  <w:num w:numId="60">
    <w:abstractNumId w:val="32"/>
  </w:num>
  <w:num w:numId="61">
    <w:abstractNumId w:val="38"/>
  </w:num>
  <w:num w:numId="62">
    <w:abstractNumId w:val="21"/>
  </w:num>
  <w:num w:numId="63">
    <w:abstractNumId w:val="59"/>
  </w:num>
  <w:num w:numId="64">
    <w:abstractNumId w:val="77"/>
  </w:num>
  <w:num w:numId="65">
    <w:abstractNumId w:val="78"/>
  </w:num>
  <w:num w:numId="66">
    <w:abstractNumId w:val="50"/>
  </w:num>
  <w:num w:numId="67">
    <w:abstractNumId w:val="93"/>
  </w:num>
  <w:num w:numId="68">
    <w:abstractNumId w:val="24"/>
  </w:num>
  <w:num w:numId="69">
    <w:abstractNumId w:val="60"/>
  </w:num>
  <w:num w:numId="70">
    <w:abstractNumId w:val="62"/>
  </w:num>
  <w:num w:numId="71">
    <w:abstractNumId w:val="31"/>
  </w:num>
  <w:num w:numId="72">
    <w:abstractNumId w:val="28"/>
  </w:num>
  <w:num w:numId="73">
    <w:abstractNumId w:val="20"/>
  </w:num>
  <w:num w:numId="74">
    <w:abstractNumId w:val="25"/>
  </w:num>
  <w:num w:numId="75">
    <w:abstractNumId w:val="72"/>
  </w:num>
  <w:num w:numId="76">
    <w:abstractNumId w:val="67"/>
  </w:num>
  <w:num w:numId="77">
    <w:abstractNumId w:val="65"/>
  </w:num>
  <w:num w:numId="78">
    <w:abstractNumId w:val="79"/>
  </w:num>
  <w:num w:numId="79">
    <w:abstractNumId w:val="48"/>
  </w:num>
  <w:num w:numId="80">
    <w:abstractNumId w:val="68"/>
  </w:num>
  <w:num w:numId="81">
    <w:abstractNumId w:val="91"/>
  </w:num>
  <w:num w:numId="82">
    <w:abstractNumId w:val="29"/>
  </w:num>
  <w:num w:numId="83">
    <w:abstractNumId w:val="3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13E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D5A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5B7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5CE"/>
    <w:rsid w:val="001963BE"/>
    <w:rsid w:val="001976FF"/>
    <w:rsid w:val="0019795A"/>
    <w:rsid w:val="001A0053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339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031A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2D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5C1E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C86"/>
    <w:rsid w:val="00437DBD"/>
    <w:rsid w:val="00437EA5"/>
    <w:rsid w:val="00437FC3"/>
    <w:rsid w:val="00440F6A"/>
    <w:rsid w:val="00441AF6"/>
    <w:rsid w:val="0044240D"/>
    <w:rsid w:val="00442F77"/>
    <w:rsid w:val="004434E0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DA2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35E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7C7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AD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1F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136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C6CA5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CD5"/>
    <w:rsid w:val="00C15291"/>
    <w:rsid w:val="00C15EF5"/>
    <w:rsid w:val="00C15F1C"/>
    <w:rsid w:val="00C15F8A"/>
    <w:rsid w:val="00C17437"/>
    <w:rsid w:val="00C1769D"/>
    <w:rsid w:val="00C177BB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9F0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D8E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57B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C6E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D1D3191"/>
  <w15:chartTrackingRefBased/>
  <w15:docId w15:val="{FE008D56-076E-455E-8804-382C76F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2842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2842DA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6</cp:revision>
  <cp:lastPrinted>2019-09-18T08:04:00Z</cp:lastPrinted>
  <dcterms:created xsi:type="dcterms:W3CDTF">2021-10-23T14:34:00Z</dcterms:created>
  <dcterms:modified xsi:type="dcterms:W3CDTF">2022-03-29T14:31:00Z</dcterms:modified>
</cp:coreProperties>
</file>