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3949" w14:textId="6C09C5FD" w:rsidR="00423489" w:rsidRPr="00447B77" w:rsidRDefault="00423489" w:rsidP="00423489">
      <w:pPr>
        <w:pStyle w:val="Zwykytekst"/>
        <w:tabs>
          <w:tab w:val="left" w:pos="5954"/>
          <w:tab w:val="left" w:pos="6946"/>
        </w:tabs>
        <w:spacing w:before="0" w:line="360" w:lineRule="auto"/>
        <w:rPr>
          <w:rFonts w:ascii="Verdana" w:hAnsi="Verdana"/>
          <w:sz w:val="20"/>
          <w:szCs w:val="20"/>
        </w:rPr>
      </w:pPr>
      <w:bookmarkStart w:id="0" w:name="_Hlk64405850"/>
      <w:r w:rsidRPr="00763964">
        <w:rPr>
          <w:rFonts w:ascii="Verdana" w:hAnsi="Verdana" w:cs="Arial"/>
          <w:b/>
          <w:bCs/>
          <w:color w:val="000000"/>
        </w:rPr>
        <w:t xml:space="preserve">Postępowanie nr rej. </w:t>
      </w:r>
      <w:r w:rsidRPr="00157841">
        <w:rPr>
          <w:rFonts w:ascii="Verdana" w:hAnsi="Verdana" w:cs="Arial"/>
          <w:b/>
          <w:bCs/>
          <w:color w:val="000000"/>
        </w:rPr>
        <w:t>ZSTI.</w:t>
      </w:r>
      <w:r>
        <w:rPr>
          <w:rFonts w:ascii="Verdana" w:hAnsi="Verdana" w:cs="Arial"/>
          <w:b/>
          <w:bCs/>
          <w:color w:val="000000"/>
        </w:rPr>
        <w:t>2</w:t>
      </w:r>
      <w:r w:rsidRPr="00157841">
        <w:rPr>
          <w:rFonts w:ascii="Verdana" w:hAnsi="Verdana" w:cs="Arial"/>
          <w:b/>
          <w:bCs/>
          <w:color w:val="000000"/>
        </w:rPr>
        <w:t>.202</w:t>
      </w:r>
      <w:r w:rsidR="00BE4007">
        <w:rPr>
          <w:rFonts w:ascii="Verdana" w:hAnsi="Verdana" w:cs="Arial"/>
          <w:b/>
          <w:bCs/>
          <w:color w:val="000000"/>
        </w:rPr>
        <w:t>2</w:t>
      </w:r>
      <w:r>
        <w:rPr>
          <w:rFonts w:ascii="Verdana" w:hAnsi="Verdana"/>
          <w:b/>
        </w:rPr>
        <w:tab/>
      </w:r>
      <w:r w:rsidRPr="00447B77">
        <w:rPr>
          <w:rFonts w:ascii="Verdana" w:hAnsi="Verdana"/>
          <w:sz w:val="20"/>
          <w:szCs w:val="20"/>
        </w:rPr>
        <w:t xml:space="preserve">Łódź, dnia </w:t>
      </w:r>
      <w:r w:rsidR="00BE4007">
        <w:rPr>
          <w:rFonts w:ascii="Verdana" w:hAnsi="Verdana"/>
          <w:sz w:val="20"/>
          <w:szCs w:val="20"/>
        </w:rPr>
        <w:t>0</w:t>
      </w:r>
      <w:r w:rsidR="00D47777">
        <w:rPr>
          <w:rFonts w:ascii="Verdana" w:hAnsi="Verdana"/>
          <w:sz w:val="20"/>
          <w:szCs w:val="20"/>
        </w:rPr>
        <w:t>6</w:t>
      </w:r>
      <w:r w:rsidR="00BE4007">
        <w:rPr>
          <w:rFonts w:ascii="Verdana" w:hAnsi="Verdana"/>
          <w:sz w:val="20"/>
          <w:szCs w:val="20"/>
        </w:rPr>
        <w:t xml:space="preserve"> </w:t>
      </w:r>
      <w:r w:rsidR="00D47777">
        <w:rPr>
          <w:rFonts w:ascii="Verdana" w:hAnsi="Verdana"/>
          <w:sz w:val="20"/>
          <w:szCs w:val="20"/>
        </w:rPr>
        <w:t>maja</w:t>
      </w:r>
      <w:r w:rsidR="00BE4007">
        <w:rPr>
          <w:rFonts w:ascii="Verdana" w:hAnsi="Verdana"/>
          <w:sz w:val="20"/>
          <w:szCs w:val="20"/>
        </w:rPr>
        <w:t xml:space="preserve"> 2022 r.</w:t>
      </w:r>
    </w:p>
    <w:p w14:paraId="3E1C808F" w14:textId="77777777" w:rsidR="00423489" w:rsidRPr="00447B77" w:rsidRDefault="00423489" w:rsidP="00423489">
      <w:pPr>
        <w:tabs>
          <w:tab w:val="left" w:pos="2130"/>
        </w:tabs>
        <w:spacing w:before="0" w:after="0" w:line="360" w:lineRule="auto"/>
        <w:jc w:val="both"/>
        <w:rPr>
          <w:rFonts w:ascii="Verdana" w:hAnsi="Verdana"/>
        </w:rPr>
      </w:pPr>
    </w:p>
    <w:p w14:paraId="667CBC06" w14:textId="7F7F3831" w:rsidR="00423489" w:rsidRDefault="00423489" w:rsidP="00423489">
      <w:pPr>
        <w:spacing w:before="0" w:after="0" w:line="360" w:lineRule="auto"/>
        <w:ind w:left="3544"/>
        <w:jc w:val="both"/>
        <w:rPr>
          <w:rFonts w:ascii="Verdana" w:hAnsi="Verdana"/>
        </w:rPr>
      </w:pPr>
    </w:p>
    <w:p w14:paraId="377D60B8" w14:textId="77777777" w:rsidR="00D47777" w:rsidRPr="00BE4007" w:rsidRDefault="00D47777" w:rsidP="00D47777">
      <w:pPr>
        <w:spacing w:before="0" w:after="0" w:line="360" w:lineRule="auto"/>
        <w:jc w:val="center"/>
        <w:outlineLvl w:val="0"/>
        <w:rPr>
          <w:rFonts w:ascii="Verdana" w:hAnsi="Verdana" w:cs="Arial"/>
          <w:b/>
          <w:bCs/>
          <w:color w:val="000000"/>
        </w:rPr>
      </w:pPr>
    </w:p>
    <w:p w14:paraId="5FF44051" w14:textId="77777777" w:rsidR="00D47777" w:rsidRPr="000C3D02" w:rsidRDefault="00D47777" w:rsidP="00D47777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18"/>
          <w:szCs w:val="18"/>
        </w:rPr>
        <w:t xml:space="preserve">ZAWIADOMIENIE O </w:t>
      </w:r>
      <w:r w:rsidRPr="000C3D02">
        <w:rPr>
          <w:rFonts w:ascii="Verdana" w:hAnsi="Verdana"/>
          <w:b/>
        </w:rPr>
        <w:t>ZAKOŃCZENIU POSTĘPOWANIA</w:t>
      </w:r>
    </w:p>
    <w:p w14:paraId="38545C96" w14:textId="2E91A4FD" w:rsidR="00D47777" w:rsidRPr="000C3D02" w:rsidRDefault="00D47777" w:rsidP="00D47777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</w:t>
      </w:r>
      <w:r w:rsidRPr="00454201">
        <w:rPr>
          <w:rFonts w:ascii="Verdana" w:hAnsi="Verdana"/>
          <w:b/>
        </w:rPr>
        <w:t>OGŁOSZENI</w:t>
      </w:r>
      <w:r>
        <w:rPr>
          <w:rFonts w:ascii="Verdana" w:hAnsi="Verdana"/>
          <w:b/>
        </w:rPr>
        <w:t>E</w:t>
      </w:r>
      <w:r w:rsidRPr="00454201">
        <w:rPr>
          <w:rFonts w:ascii="Verdana" w:hAnsi="Verdana"/>
          <w:b/>
        </w:rPr>
        <w:t xml:space="preserve"> O ZAMÓWIENIU NR </w:t>
      </w:r>
      <w:r w:rsidR="00E90938" w:rsidRPr="00E90938">
        <w:rPr>
          <w:rFonts w:ascii="Verdana" w:hAnsi="Verdana"/>
          <w:b/>
        </w:rPr>
        <w:t>2022-35950-101703</w:t>
      </w:r>
      <w:r>
        <w:rPr>
          <w:rFonts w:ascii="Verdana" w:hAnsi="Verdana"/>
          <w:b/>
        </w:rPr>
        <w:t>)</w:t>
      </w:r>
    </w:p>
    <w:p w14:paraId="1770B552" w14:textId="77777777" w:rsidR="00D47777" w:rsidRDefault="00D47777" w:rsidP="00D47777">
      <w:pPr>
        <w:spacing w:after="0" w:line="360" w:lineRule="auto"/>
        <w:ind w:left="4963" w:firstLine="709"/>
        <w:jc w:val="both"/>
        <w:rPr>
          <w:rFonts w:ascii="Verdana" w:hAnsi="Verdana"/>
          <w:b/>
          <w:sz w:val="18"/>
          <w:szCs w:val="18"/>
        </w:rPr>
      </w:pPr>
    </w:p>
    <w:p w14:paraId="5A46165C" w14:textId="77777777" w:rsidR="00423489" w:rsidRDefault="00423489" w:rsidP="00423489">
      <w:pPr>
        <w:spacing w:before="0" w:after="0" w:line="360" w:lineRule="auto"/>
        <w:ind w:left="3544"/>
        <w:jc w:val="both"/>
        <w:rPr>
          <w:rFonts w:ascii="Verdana" w:hAnsi="Verdana"/>
        </w:rPr>
      </w:pPr>
    </w:p>
    <w:p w14:paraId="4DD49BA4" w14:textId="77777777" w:rsidR="00423489" w:rsidRPr="00447B77" w:rsidRDefault="00423489" w:rsidP="00423489">
      <w:pPr>
        <w:spacing w:before="0" w:after="0" w:line="360" w:lineRule="auto"/>
        <w:ind w:left="3544"/>
        <w:jc w:val="both"/>
        <w:rPr>
          <w:rFonts w:ascii="Verdana" w:hAnsi="Verdana"/>
        </w:rPr>
      </w:pPr>
      <w:r w:rsidRPr="00447B77">
        <w:rPr>
          <w:rFonts w:ascii="Verdana" w:hAnsi="Verdana"/>
        </w:rPr>
        <w:t>Do wszystkich Wykonawców</w:t>
      </w:r>
    </w:p>
    <w:p w14:paraId="072DDC19" w14:textId="29EE6B79" w:rsidR="00BE4007" w:rsidRPr="008A2B40" w:rsidRDefault="003272AA" w:rsidP="00BE4007">
      <w:pPr>
        <w:pStyle w:val="Akapitzlist"/>
        <w:suppressAutoHyphens/>
        <w:autoSpaceDE w:val="0"/>
        <w:autoSpaceDN w:val="0"/>
        <w:adjustRightInd w:val="0"/>
        <w:spacing w:before="0" w:after="0" w:line="360" w:lineRule="auto"/>
        <w:ind w:left="3119" w:firstLine="425"/>
        <w:jc w:val="both"/>
        <w:rPr>
          <w:rStyle w:val="Hipercze"/>
          <w:bCs/>
        </w:rPr>
      </w:pPr>
      <w:hyperlink r:id="rId8" w:history="1">
        <w:r w:rsidR="00BE4007" w:rsidRPr="003869B2">
          <w:rPr>
            <w:rStyle w:val="Hipercze"/>
            <w:rFonts w:ascii="Verdana" w:hAnsi="Verdana"/>
            <w:bCs/>
          </w:rPr>
          <w:t>https://bazakonkurencyjnosci.funduszeeuropejskie.gov.pl/</w:t>
        </w:r>
      </w:hyperlink>
      <w:r w:rsidR="00BE4007" w:rsidRPr="008A2B40">
        <w:rPr>
          <w:rStyle w:val="Hipercze"/>
          <w:bCs/>
        </w:rPr>
        <w:t xml:space="preserve"> </w:t>
      </w:r>
    </w:p>
    <w:p w14:paraId="3E319BAE" w14:textId="77777777" w:rsidR="00423489" w:rsidRDefault="003272AA" w:rsidP="00423489">
      <w:pPr>
        <w:spacing w:before="0" w:after="0" w:line="360" w:lineRule="auto"/>
        <w:ind w:left="3544"/>
        <w:jc w:val="both"/>
        <w:rPr>
          <w:rFonts w:ascii="Verdana" w:hAnsi="Verdana"/>
        </w:rPr>
      </w:pPr>
      <w:hyperlink r:id="rId9" w:history="1">
        <w:r w:rsidR="00423489" w:rsidRPr="00884750">
          <w:rPr>
            <w:rStyle w:val="Hipercze"/>
            <w:rFonts w:ascii="Verdana" w:hAnsi="Verdana"/>
            <w:bCs/>
          </w:rPr>
          <w:t>https://zst-</w:t>
        </w:r>
      </w:hyperlink>
      <w:r w:rsidR="00423489" w:rsidRPr="0027296A">
        <w:rPr>
          <w:rStyle w:val="Hipercze"/>
          <w:rFonts w:ascii="Verdana" w:hAnsi="Verdana"/>
          <w:bCs/>
        </w:rPr>
        <w:t>ilodz.bip.wikom.pl/strona/zamowienia-publiczne</w:t>
      </w:r>
    </w:p>
    <w:p w14:paraId="102E3ADB" w14:textId="77777777" w:rsidR="00423489" w:rsidRPr="00447B77" w:rsidRDefault="00423489" w:rsidP="00423489">
      <w:pPr>
        <w:spacing w:before="0" w:after="0" w:line="360" w:lineRule="auto"/>
        <w:jc w:val="both"/>
        <w:rPr>
          <w:rFonts w:ascii="Verdana" w:hAnsi="Verdana"/>
        </w:rPr>
      </w:pPr>
    </w:p>
    <w:p w14:paraId="58949276" w14:textId="77777777" w:rsidR="00423489" w:rsidRPr="00447B77" w:rsidRDefault="00423489" w:rsidP="00423489">
      <w:pPr>
        <w:spacing w:before="0" w:after="0" w:line="360" w:lineRule="auto"/>
        <w:jc w:val="center"/>
        <w:rPr>
          <w:rFonts w:ascii="Verdana" w:hAnsi="Verdana"/>
        </w:rPr>
      </w:pPr>
      <w:r w:rsidRPr="00447B77">
        <w:rPr>
          <w:rFonts w:ascii="Verdana" w:hAnsi="Verdana"/>
        </w:rPr>
        <w:t>Dotyczy postępowania o udzielenie zamówienia publicznego pn.:</w:t>
      </w:r>
    </w:p>
    <w:p w14:paraId="562C4F96" w14:textId="77777777" w:rsidR="00BE4007" w:rsidRPr="00BE4007" w:rsidRDefault="00BE4007" w:rsidP="00BE4007">
      <w:pPr>
        <w:pStyle w:val="Bezodstpw"/>
        <w:spacing w:before="0" w:line="360" w:lineRule="auto"/>
        <w:jc w:val="center"/>
        <w:rPr>
          <w:rFonts w:ascii="Verdana" w:hAnsi="Verdana"/>
          <w:b/>
        </w:rPr>
      </w:pPr>
      <w:r w:rsidRPr="00BE4007">
        <w:rPr>
          <w:rFonts w:ascii="Verdana" w:hAnsi="Verdana"/>
          <w:b/>
        </w:rPr>
        <w:t xml:space="preserve">„ZSTI.2.2022. Wykonanie usługi szkoleniowej – dla uczestników Projektu </w:t>
      </w:r>
      <w:r w:rsidRPr="00BE4007">
        <w:rPr>
          <w:rFonts w:ascii="Verdana" w:hAnsi="Verdana"/>
          <w:b/>
          <w:i/>
          <w:iCs/>
        </w:rPr>
        <w:t>„Zawodowy TOP”</w:t>
      </w:r>
      <w:r w:rsidRPr="00BE4007">
        <w:rPr>
          <w:rFonts w:ascii="Verdana" w:hAnsi="Verdana"/>
          <w:b/>
        </w:rPr>
        <w:t xml:space="preserve"> (uczniów oraz nauczycieli). Zamówienie podzielono na 6 części”.</w:t>
      </w:r>
    </w:p>
    <w:p w14:paraId="7CF60EF8" w14:textId="77777777" w:rsidR="00BE4007" w:rsidRPr="00BE4007" w:rsidRDefault="00BE4007" w:rsidP="00BE4007">
      <w:pPr>
        <w:pStyle w:val="Bezodstpw"/>
        <w:spacing w:before="0" w:line="360" w:lineRule="auto"/>
        <w:jc w:val="center"/>
        <w:rPr>
          <w:rFonts w:ascii="Verdana" w:hAnsi="Verdana"/>
          <w:b/>
        </w:rPr>
      </w:pPr>
      <w:r w:rsidRPr="00BE4007">
        <w:rPr>
          <w:rFonts w:ascii="Verdana" w:hAnsi="Verdana"/>
          <w:b/>
        </w:rPr>
        <w:t>Postępowanie nr rej. ZSTI.2.2022</w:t>
      </w:r>
    </w:p>
    <w:p w14:paraId="233227C4" w14:textId="77777777" w:rsidR="00BE4007" w:rsidRPr="00BE4007" w:rsidRDefault="00BE4007" w:rsidP="00423489">
      <w:pPr>
        <w:spacing w:before="0" w:after="0" w:line="360" w:lineRule="auto"/>
        <w:jc w:val="center"/>
        <w:outlineLvl w:val="0"/>
        <w:rPr>
          <w:rFonts w:ascii="Verdana" w:hAnsi="Verdana" w:cs="Arial"/>
          <w:b/>
          <w:bCs/>
          <w:color w:val="000000"/>
        </w:rPr>
      </w:pPr>
    </w:p>
    <w:bookmarkEnd w:id="0"/>
    <w:p w14:paraId="08ABA03A" w14:textId="3B882F75" w:rsidR="006806AE" w:rsidRPr="00E90938" w:rsidRDefault="006806AE" w:rsidP="00E90938">
      <w:pPr>
        <w:spacing w:before="0" w:after="0" w:line="360" w:lineRule="auto"/>
        <w:jc w:val="both"/>
        <w:rPr>
          <w:rFonts w:ascii="Verdana" w:hAnsi="Verdana"/>
          <w:i/>
          <w:iCs/>
        </w:rPr>
      </w:pPr>
      <w:r w:rsidRPr="00E90938">
        <w:rPr>
          <w:rFonts w:ascii="Verdana" w:hAnsi="Verdana"/>
        </w:rPr>
        <w:t xml:space="preserve">Zamawiający, </w:t>
      </w:r>
      <w:r w:rsidRPr="00E90938">
        <w:rPr>
          <w:rFonts w:ascii="Verdana" w:hAnsi="Verdana" w:cs="Arial"/>
        </w:rPr>
        <w:t xml:space="preserve">Miasto Łódź, reprezentowane przez Zespół Szkół Techniczno-Informatycznych </w:t>
      </w:r>
      <w:r w:rsidRPr="00E90938">
        <w:rPr>
          <w:rFonts w:ascii="Verdana" w:hAnsi="Verdana" w:cs="Arial"/>
        </w:rPr>
        <w:br/>
        <w:t>w Łodzi im. Jana Nowaka – Jeziorańskiego</w:t>
      </w:r>
      <w:r w:rsidRPr="00E90938">
        <w:rPr>
          <w:rFonts w:ascii="Verdana" w:hAnsi="Verdana"/>
        </w:rPr>
        <w:t xml:space="preserve">, informuje – stosownie do przepisów określonych </w:t>
      </w:r>
      <w:r w:rsidR="00E90938">
        <w:rPr>
          <w:rFonts w:ascii="Verdana" w:hAnsi="Verdana"/>
        </w:rPr>
        <w:br/>
      </w:r>
      <w:r w:rsidRPr="00E90938">
        <w:rPr>
          <w:rFonts w:ascii="Verdana" w:hAnsi="Verdana"/>
        </w:rPr>
        <w:t xml:space="preserve">w pkt. 6.5.2 ppkt. 18 </w:t>
      </w:r>
      <w:r w:rsidRPr="00E90938">
        <w:rPr>
          <w:rFonts w:ascii="Verdana" w:hAnsi="Verdana"/>
          <w:i/>
          <w:iCs/>
        </w:rPr>
        <w:t>„</w:t>
      </w:r>
      <w:hyperlink r:id="rId10" w:tooltip="Wytycznych w zakresie kwalifikowalności wydatków w ramach Europejskiego Funduszu Rozwoju Regionalnego, Europejskiego Funduszu Społecznego oraz Funduszu Spójności na lata 2014-2020" w:history="1">
        <w:r w:rsidRPr="00E90938">
          <w:rPr>
            <w:rFonts w:ascii="Verdana" w:hAnsi="Verdana"/>
            <w:i/>
            <w:iCs/>
          </w:rPr>
          <w:t>Wytycznych w zakresie kwalifikowalności wydatków w ramach Europejskiego Funduszu Rozwoju Regionalnego, Europejskiego Funduszu Społecznego oraz Funduszu Spójności na lata 2014-2020</w:t>
        </w:r>
      </w:hyperlink>
      <w:r w:rsidRPr="00E90938">
        <w:rPr>
          <w:rFonts w:ascii="Verdana" w:hAnsi="Verdana"/>
          <w:i/>
          <w:iCs/>
        </w:rPr>
        <w:t>”,</w:t>
      </w:r>
      <w:r w:rsidRPr="00E90938">
        <w:rPr>
          <w:rFonts w:ascii="Verdana" w:hAnsi="Verdana"/>
        </w:rPr>
        <w:t xml:space="preserve"> iż postępowanie o udzielenie zamówienia publicznego pn</w:t>
      </w:r>
      <w:r w:rsidRPr="00E90938">
        <w:rPr>
          <w:rFonts w:ascii="Verdana" w:hAnsi="Verdana"/>
          <w:i/>
          <w:iCs/>
        </w:rPr>
        <w:t>. „</w:t>
      </w:r>
      <w:r w:rsidRPr="00E90938">
        <w:rPr>
          <w:rFonts w:ascii="Verdana" w:hAnsi="Verdana"/>
          <w:b/>
        </w:rPr>
        <w:t xml:space="preserve">ZSTI.2.2022. Wykonanie usługi szkoleniowej – dla uczestników Projektu </w:t>
      </w:r>
      <w:r w:rsidRPr="00E90938">
        <w:rPr>
          <w:rFonts w:ascii="Verdana" w:hAnsi="Verdana"/>
          <w:b/>
          <w:i/>
          <w:iCs/>
        </w:rPr>
        <w:t>„Zawodowy TOP”</w:t>
      </w:r>
      <w:r w:rsidRPr="00E90938">
        <w:rPr>
          <w:rFonts w:ascii="Verdana" w:hAnsi="Verdana"/>
          <w:b/>
        </w:rPr>
        <w:t xml:space="preserve"> (uczniów oraz nauczycieli). Zamówienie podzielono na 6 części</w:t>
      </w:r>
      <w:r w:rsidRPr="00E90938">
        <w:rPr>
          <w:rFonts w:ascii="Verdana" w:hAnsi="Verdana"/>
          <w:i/>
          <w:iCs/>
        </w:rPr>
        <w:t>”</w:t>
      </w:r>
      <w:r w:rsidRPr="00E90938">
        <w:rPr>
          <w:rFonts w:ascii="Verdana" w:eastAsia="Calibri" w:hAnsi="Verdana"/>
          <w:i/>
          <w:iCs/>
        </w:rPr>
        <w:t>,</w:t>
      </w:r>
      <w:r w:rsidRPr="00E90938">
        <w:rPr>
          <w:rFonts w:ascii="Verdana" w:eastAsia="Calibri" w:hAnsi="Verdana"/>
        </w:rPr>
        <w:t xml:space="preserve"> </w:t>
      </w:r>
      <w:r w:rsidRPr="00E90938">
        <w:rPr>
          <w:rFonts w:ascii="Verdana" w:hAnsi="Verdana"/>
        </w:rPr>
        <w:t>zostało zakończone</w:t>
      </w:r>
      <w:r w:rsidR="00E10E93">
        <w:rPr>
          <w:rFonts w:ascii="Verdana" w:hAnsi="Verdana"/>
        </w:rPr>
        <w:t xml:space="preserve"> we wszystkich częściach w następujący sposób:</w:t>
      </w:r>
    </w:p>
    <w:p w14:paraId="5C89372A" w14:textId="52A145F1" w:rsidR="008E0029" w:rsidRPr="00E90938" w:rsidRDefault="008E0029" w:rsidP="008E0029">
      <w:pPr>
        <w:pStyle w:val="Akapitzlist"/>
        <w:numPr>
          <w:ilvl w:val="0"/>
          <w:numId w:val="91"/>
        </w:numPr>
        <w:spacing w:before="0" w:after="0" w:line="360" w:lineRule="auto"/>
        <w:jc w:val="both"/>
        <w:rPr>
          <w:rFonts w:ascii="Verdana" w:hAnsi="Verdana" w:cs="Arial"/>
        </w:rPr>
      </w:pPr>
      <w:r w:rsidRPr="00E90938">
        <w:rPr>
          <w:rFonts w:ascii="Verdana" w:hAnsi="Verdana" w:cs="Calibri"/>
        </w:rPr>
        <w:t xml:space="preserve">Zamawiający informuje iż w przedmiotowym postępowaniu, w zakresie dotyczącym realizacji zamówienia nr </w:t>
      </w:r>
      <w:r>
        <w:rPr>
          <w:rFonts w:ascii="Verdana" w:hAnsi="Verdana" w:cs="Calibri"/>
        </w:rPr>
        <w:t>1</w:t>
      </w:r>
      <w:r w:rsidRPr="00E90938">
        <w:rPr>
          <w:rFonts w:ascii="Verdana" w:hAnsi="Verdana" w:cs="Calibri"/>
        </w:rPr>
        <w:t>, jako najkorzystniejsza została wybrana następująca oferta:</w:t>
      </w:r>
    </w:p>
    <w:p w14:paraId="17163E98" w14:textId="42B74687" w:rsidR="008E0029" w:rsidRPr="00E90938" w:rsidRDefault="008E0029" w:rsidP="008E0029">
      <w:pPr>
        <w:spacing w:before="0" w:after="0" w:line="360" w:lineRule="auto"/>
        <w:jc w:val="both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>Politechnika Łódzka Instytut Obrabiarek i Technologii Budowy Maszyn</w:t>
      </w:r>
    </w:p>
    <w:p w14:paraId="4B6C1C1E" w14:textId="6617F555" w:rsidR="008E0029" w:rsidRPr="00E90938" w:rsidRDefault="008E0029" w:rsidP="008E0029">
      <w:pPr>
        <w:spacing w:before="0" w:after="0" w:line="360" w:lineRule="auto"/>
        <w:jc w:val="both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>Ul. Stefanowskiego 1/15, 90-537 Łódź</w:t>
      </w:r>
    </w:p>
    <w:p w14:paraId="0D7F8F02" w14:textId="44F7F9A6" w:rsidR="008E0029" w:rsidRPr="00E90938" w:rsidRDefault="008E0029" w:rsidP="008E0029">
      <w:pPr>
        <w:spacing w:before="0" w:after="0" w:line="360" w:lineRule="auto"/>
        <w:jc w:val="both"/>
        <w:rPr>
          <w:rFonts w:ascii="Verdana" w:eastAsia="Calibri" w:hAnsi="Verdana"/>
          <w:bCs/>
        </w:rPr>
      </w:pPr>
      <w:r w:rsidRPr="00E90938">
        <w:rPr>
          <w:rFonts w:ascii="Verdana" w:eastAsia="Calibri" w:hAnsi="Verdana"/>
          <w:bCs/>
        </w:rPr>
        <w:t xml:space="preserve">Cena oferty: </w:t>
      </w:r>
      <w:r>
        <w:rPr>
          <w:rFonts w:ascii="Verdana" w:eastAsia="Calibri" w:hAnsi="Verdana"/>
          <w:bCs/>
        </w:rPr>
        <w:t>40.000</w:t>
      </w:r>
      <w:r w:rsidRPr="00E90938">
        <w:rPr>
          <w:rFonts w:ascii="Verdana" w:eastAsia="Calibri" w:hAnsi="Verdana"/>
          <w:bCs/>
        </w:rPr>
        <w:t xml:space="preserve">,00 zł </w:t>
      </w:r>
    </w:p>
    <w:p w14:paraId="719DE69D" w14:textId="1E47219A" w:rsidR="008E0029" w:rsidRDefault="008E0029" w:rsidP="008E0029">
      <w:pPr>
        <w:spacing w:before="0" w:after="0" w:line="360" w:lineRule="auto"/>
        <w:jc w:val="both"/>
        <w:rPr>
          <w:rFonts w:ascii="Verdana" w:hAnsi="Verdana" w:cs="Calibri"/>
          <w:bCs/>
        </w:rPr>
      </w:pPr>
      <w:r w:rsidRPr="00E90938">
        <w:rPr>
          <w:rFonts w:ascii="Verdana" w:hAnsi="Verdana" w:cs="Calibri"/>
          <w:bCs/>
        </w:rPr>
        <w:t xml:space="preserve">Oferta uzyskała </w:t>
      </w:r>
      <w:r>
        <w:rPr>
          <w:rFonts w:ascii="Verdana" w:hAnsi="Verdana" w:cs="Calibri"/>
          <w:bCs/>
        </w:rPr>
        <w:t>95,</w:t>
      </w:r>
      <w:r w:rsidRPr="00E90938">
        <w:rPr>
          <w:rFonts w:ascii="Verdana" w:hAnsi="Verdana" w:cs="Calibri"/>
          <w:bCs/>
        </w:rPr>
        <w:t>00 pkt</w:t>
      </w:r>
      <w:r w:rsidR="009C7970">
        <w:rPr>
          <w:rFonts w:ascii="Verdana" w:hAnsi="Verdana" w:cs="Calibri"/>
          <w:bCs/>
        </w:rPr>
        <w:t>, w tym za:</w:t>
      </w:r>
    </w:p>
    <w:p w14:paraId="29E0E2EB" w14:textId="567F31BF" w:rsidR="009C7970" w:rsidRPr="009C7970" w:rsidRDefault="009C7970" w:rsidP="009C7970">
      <w:pPr>
        <w:pStyle w:val="Akapitzlist"/>
        <w:numPr>
          <w:ilvl w:val="0"/>
          <w:numId w:val="94"/>
        </w:numPr>
        <w:spacing w:before="0" w:after="0" w:line="360" w:lineRule="auto"/>
        <w:jc w:val="both"/>
        <w:rPr>
          <w:rFonts w:ascii="Verdana" w:hAnsi="Verdana" w:cs="Calibri"/>
          <w:bCs/>
        </w:rPr>
      </w:pPr>
      <w:r w:rsidRPr="009C7970">
        <w:rPr>
          <w:rFonts w:ascii="Verdana" w:hAnsi="Verdana" w:cs="Calibri"/>
          <w:bCs/>
        </w:rPr>
        <w:t xml:space="preserve">Kryterium „Cena oferty brutto” </w:t>
      </w:r>
      <w:r>
        <w:rPr>
          <w:rFonts w:ascii="Verdana" w:hAnsi="Verdana" w:cs="Calibri"/>
          <w:bCs/>
        </w:rPr>
        <w:t>-</w:t>
      </w:r>
      <w:r w:rsidRPr="009C7970">
        <w:rPr>
          <w:rFonts w:ascii="Verdana" w:hAnsi="Verdana" w:cs="Calibri"/>
          <w:bCs/>
        </w:rPr>
        <w:t xml:space="preserve"> 60 pkt,</w:t>
      </w:r>
    </w:p>
    <w:p w14:paraId="30B365E5" w14:textId="024B2F49" w:rsidR="009C7970" w:rsidRPr="009C7970" w:rsidRDefault="009C7970" w:rsidP="009C7970">
      <w:pPr>
        <w:pStyle w:val="Akapitzlist"/>
        <w:numPr>
          <w:ilvl w:val="0"/>
          <w:numId w:val="94"/>
        </w:numPr>
        <w:spacing w:before="0" w:after="0" w:line="360" w:lineRule="auto"/>
        <w:jc w:val="both"/>
        <w:rPr>
          <w:rFonts w:ascii="Verdana" w:hAnsi="Verdana" w:cs="Calibri"/>
          <w:bCs/>
        </w:rPr>
      </w:pPr>
      <w:r w:rsidRPr="009C7970">
        <w:rPr>
          <w:rFonts w:ascii="Verdana" w:hAnsi="Verdana" w:cs="Calibri"/>
          <w:bCs/>
        </w:rPr>
        <w:t xml:space="preserve">Kryterium „Kwalifikacje i doświadczenie osoby prowadzącej szkolenie” </w:t>
      </w:r>
      <w:r>
        <w:rPr>
          <w:rFonts w:ascii="Verdana" w:hAnsi="Verdana" w:cs="Calibri"/>
          <w:bCs/>
        </w:rPr>
        <w:t>-</w:t>
      </w:r>
      <w:r w:rsidRPr="009C7970">
        <w:rPr>
          <w:rFonts w:ascii="Verdana" w:hAnsi="Verdana" w:cs="Calibri"/>
          <w:bCs/>
        </w:rPr>
        <w:t xml:space="preserve"> 35 pkt.</w:t>
      </w:r>
    </w:p>
    <w:p w14:paraId="51A4F94A" w14:textId="7CCA7DE2" w:rsidR="008E0029" w:rsidRPr="00E90938" w:rsidRDefault="008E0029" w:rsidP="008E0029">
      <w:pPr>
        <w:spacing w:before="0" w:after="0" w:line="360" w:lineRule="auto"/>
        <w:jc w:val="both"/>
        <w:rPr>
          <w:rFonts w:ascii="Verdana" w:hAnsi="Verdana" w:cs="Calibri"/>
          <w:bCs/>
          <w:u w:val="single"/>
        </w:rPr>
      </w:pPr>
      <w:r w:rsidRPr="00E90938">
        <w:rPr>
          <w:rFonts w:ascii="Verdana" w:hAnsi="Verdana" w:cs="Calibri"/>
          <w:bCs/>
          <w:u w:val="single"/>
        </w:rPr>
        <w:t>Uzasadnienie wyboru:</w:t>
      </w:r>
    </w:p>
    <w:p w14:paraId="40FC6738" w14:textId="77777777" w:rsidR="008E0029" w:rsidRDefault="008E0029" w:rsidP="008E0029">
      <w:pPr>
        <w:spacing w:before="0" w:after="0" w:line="360" w:lineRule="auto"/>
        <w:jc w:val="both"/>
        <w:rPr>
          <w:rFonts w:ascii="Verdana" w:hAnsi="Verdana" w:cs="Calibri"/>
          <w:bCs/>
        </w:rPr>
      </w:pPr>
      <w:r w:rsidRPr="00E90938">
        <w:rPr>
          <w:rFonts w:ascii="Verdana" w:hAnsi="Verdana" w:cs="Calibri"/>
          <w:bCs/>
        </w:rPr>
        <w:lastRenderedPageBreak/>
        <w:t>Jest to jedyna oferta złożona w przedmiotowym postępowaniu. W oparciu o ustalone kryteria oceny ofert jest to oferta najkorzystniejsza. Oferta Wykonawcy spełnia wszystkie wymogi określone przepisami prawa, nie podlega odrzuceniu, a Wykonawca nie podlega wykluczeniu.</w:t>
      </w:r>
    </w:p>
    <w:p w14:paraId="0B201C73" w14:textId="579442E0" w:rsidR="008E0029" w:rsidRPr="00E90938" w:rsidRDefault="008E0029" w:rsidP="008E0029">
      <w:pPr>
        <w:pStyle w:val="Akapitzlist"/>
        <w:numPr>
          <w:ilvl w:val="0"/>
          <w:numId w:val="91"/>
        </w:numPr>
        <w:spacing w:before="0" w:after="0" w:line="360" w:lineRule="auto"/>
        <w:jc w:val="both"/>
        <w:rPr>
          <w:rFonts w:ascii="Verdana" w:hAnsi="Verdana" w:cs="Arial"/>
        </w:rPr>
      </w:pPr>
      <w:r w:rsidRPr="00E90938">
        <w:rPr>
          <w:rFonts w:ascii="Verdana" w:hAnsi="Verdana" w:cs="Calibri"/>
        </w:rPr>
        <w:t xml:space="preserve">Zamawiający informuje iż w przedmiotowym postępowaniu, w zakresie dotyczącym realizacji zamówienia nr </w:t>
      </w:r>
      <w:r>
        <w:rPr>
          <w:rFonts w:ascii="Verdana" w:hAnsi="Verdana" w:cs="Calibri"/>
        </w:rPr>
        <w:t>2</w:t>
      </w:r>
      <w:r w:rsidRPr="00E90938">
        <w:rPr>
          <w:rFonts w:ascii="Verdana" w:hAnsi="Verdana" w:cs="Calibri"/>
        </w:rPr>
        <w:t>, jako najkorzystniejsza została wybrana następująca oferta:</w:t>
      </w:r>
    </w:p>
    <w:p w14:paraId="69F01A80" w14:textId="0C197D6A" w:rsidR="008E0029" w:rsidRPr="00E90938" w:rsidRDefault="008E0029" w:rsidP="008E0029">
      <w:pPr>
        <w:spacing w:before="0" w:after="0" w:line="360" w:lineRule="auto"/>
        <w:jc w:val="both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>Politechnika Łódzka Instytut Obrabiarek i Technologii Budowy Maszyn</w:t>
      </w:r>
    </w:p>
    <w:p w14:paraId="3B359F94" w14:textId="77777777" w:rsidR="008E0029" w:rsidRPr="00E90938" w:rsidRDefault="008E0029" w:rsidP="008E0029">
      <w:pPr>
        <w:spacing w:before="0" w:after="0" w:line="360" w:lineRule="auto"/>
        <w:jc w:val="both"/>
        <w:rPr>
          <w:rFonts w:ascii="Verdana" w:eastAsia="Calibri" w:hAnsi="Verdana"/>
          <w:bCs/>
        </w:rPr>
      </w:pPr>
      <w:r>
        <w:rPr>
          <w:rFonts w:ascii="Verdana" w:eastAsia="Calibri" w:hAnsi="Verdana"/>
          <w:bCs/>
        </w:rPr>
        <w:t>Ul. Stefanowskiego 1/15, 90-537 Łódź</w:t>
      </w:r>
    </w:p>
    <w:p w14:paraId="1337CD01" w14:textId="583D1AE3" w:rsidR="008E0029" w:rsidRPr="00E90938" w:rsidRDefault="008E0029" w:rsidP="008E0029">
      <w:pPr>
        <w:spacing w:before="0" w:after="0" w:line="360" w:lineRule="auto"/>
        <w:jc w:val="both"/>
        <w:rPr>
          <w:rFonts w:ascii="Verdana" w:eastAsia="Calibri" w:hAnsi="Verdana"/>
          <w:bCs/>
        </w:rPr>
      </w:pPr>
      <w:r w:rsidRPr="00E90938">
        <w:rPr>
          <w:rFonts w:ascii="Verdana" w:eastAsia="Calibri" w:hAnsi="Verdana"/>
          <w:bCs/>
        </w:rPr>
        <w:t xml:space="preserve">Cena oferty: </w:t>
      </w:r>
      <w:r>
        <w:rPr>
          <w:rFonts w:ascii="Verdana" w:eastAsia="Calibri" w:hAnsi="Verdana"/>
          <w:bCs/>
        </w:rPr>
        <w:t>4</w:t>
      </w:r>
      <w:r>
        <w:rPr>
          <w:rFonts w:ascii="Verdana" w:eastAsia="Calibri" w:hAnsi="Verdana"/>
          <w:bCs/>
        </w:rPr>
        <w:t>.000</w:t>
      </w:r>
      <w:r w:rsidRPr="00E90938">
        <w:rPr>
          <w:rFonts w:ascii="Verdana" w:eastAsia="Calibri" w:hAnsi="Verdana"/>
          <w:bCs/>
        </w:rPr>
        <w:t xml:space="preserve">,00 zł </w:t>
      </w:r>
    </w:p>
    <w:p w14:paraId="5EC069D7" w14:textId="1A5DBCF1" w:rsidR="008E0029" w:rsidRPr="00E90938" w:rsidRDefault="008E0029" w:rsidP="008E0029">
      <w:pPr>
        <w:spacing w:before="0" w:after="0" w:line="360" w:lineRule="auto"/>
        <w:jc w:val="both"/>
        <w:rPr>
          <w:rFonts w:ascii="Verdana" w:hAnsi="Verdana" w:cs="Calibri"/>
          <w:bCs/>
        </w:rPr>
      </w:pPr>
      <w:r w:rsidRPr="00E90938">
        <w:rPr>
          <w:rFonts w:ascii="Verdana" w:hAnsi="Verdana" w:cs="Calibri"/>
          <w:bCs/>
        </w:rPr>
        <w:t xml:space="preserve">Oferta uzyskała maksymalną ilość punktów tj. 100,00 pkt. </w:t>
      </w:r>
    </w:p>
    <w:p w14:paraId="16A94C14" w14:textId="77777777" w:rsidR="008E0029" w:rsidRPr="00E90938" w:rsidRDefault="008E0029" w:rsidP="008E0029">
      <w:pPr>
        <w:spacing w:before="0" w:after="0" w:line="360" w:lineRule="auto"/>
        <w:jc w:val="both"/>
        <w:rPr>
          <w:rFonts w:ascii="Verdana" w:hAnsi="Verdana" w:cs="Calibri"/>
          <w:bCs/>
          <w:u w:val="single"/>
        </w:rPr>
      </w:pPr>
      <w:r w:rsidRPr="00E90938">
        <w:rPr>
          <w:rFonts w:ascii="Verdana" w:hAnsi="Verdana" w:cs="Calibri"/>
          <w:bCs/>
          <w:u w:val="single"/>
        </w:rPr>
        <w:t>Uzasadnienie wyboru:</w:t>
      </w:r>
    </w:p>
    <w:p w14:paraId="77D84F1D" w14:textId="77777777" w:rsidR="008E0029" w:rsidRDefault="008E0029" w:rsidP="008E0029">
      <w:pPr>
        <w:spacing w:before="0" w:after="0" w:line="360" w:lineRule="auto"/>
        <w:jc w:val="both"/>
        <w:rPr>
          <w:rFonts w:ascii="Verdana" w:hAnsi="Verdana" w:cs="Calibri"/>
          <w:bCs/>
        </w:rPr>
      </w:pPr>
      <w:r w:rsidRPr="00E90938">
        <w:rPr>
          <w:rFonts w:ascii="Verdana" w:hAnsi="Verdana" w:cs="Calibri"/>
          <w:bCs/>
        </w:rPr>
        <w:t>Jest to jedyna oferta złożona w przedmiotowym postępowaniu. W oparciu o ustalone kryteria oceny ofert jest to oferta najkorzystniejsza. Oferta Wykonawcy spełnia wszystkie wymogi określone przepisami prawa, nie podlega odrzuceniu, a Wykonawca nie podlega wykluczeniu.</w:t>
      </w:r>
    </w:p>
    <w:p w14:paraId="383AA13E" w14:textId="028DB570" w:rsidR="006806AE" w:rsidRPr="00E90938" w:rsidRDefault="006806AE" w:rsidP="008E0029">
      <w:pPr>
        <w:pStyle w:val="Akapitzlist"/>
        <w:numPr>
          <w:ilvl w:val="0"/>
          <w:numId w:val="91"/>
        </w:numPr>
        <w:spacing w:before="0" w:after="0" w:line="360" w:lineRule="auto"/>
        <w:jc w:val="both"/>
        <w:rPr>
          <w:rFonts w:ascii="Verdana" w:hAnsi="Verdana" w:cs="Arial"/>
        </w:rPr>
      </w:pPr>
      <w:r w:rsidRPr="00E90938">
        <w:rPr>
          <w:rFonts w:ascii="Verdana" w:hAnsi="Verdana" w:cs="Calibri"/>
        </w:rPr>
        <w:t>Zamawiający informuje iż w przedmiotowym postępowaniu, w zakresie dotyczącym realizacji zamówienia</w:t>
      </w:r>
      <w:r w:rsidR="00D47777" w:rsidRPr="00E90938">
        <w:rPr>
          <w:rFonts w:ascii="Verdana" w:hAnsi="Verdana" w:cs="Calibri"/>
        </w:rPr>
        <w:t xml:space="preserve"> nr 3</w:t>
      </w:r>
      <w:r w:rsidRPr="00E90938">
        <w:rPr>
          <w:rFonts w:ascii="Verdana" w:hAnsi="Verdana" w:cs="Calibri"/>
        </w:rPr>
        <w:t>, jako najkorzystniejsza została wybrana następująca oferta:</w:t>
      </w:r>
    </w:p>
    <w:p w14:paraId="7879F113" w14:textId="77777777" w:rsidR="00D47777" w:rsidRPr="00E90938" w:rsidRDefault="00D47777" w:rsidP="00E90938">
      <w:pPr>
        <w:spacing w:before="0" w:after="0" w:line="360" w:lineRule="auto"/>
        <w:jc w:val="both"/>
        <w:rPr>
          <w:rFonts w:ascii="Verdana" w:eastAsia="Calibri" w:hAnsi="Verdana"/>
          <w:bCs/>
        </w:rPr>
      </w:pPr>
      <w:r w:rsidRPr="00E90938">
        <w:rPr>
          <w:rFonts w:ascii="Verdana" w:eastAsia="Calibri" w:hAnsi="Verdana"/>
          <w:bCs/>
        </w:rPr>
        <w:t>Sochor Sp. z o.o.</w:t>
      </w:r>
    </w:p>
    <w:p w14:paraId="20DD81BD" w14:textId="496803F4" w:rsidR="00D47777" w:rsidRPr="00E90938" w:rsidRDefault="00D47777" w:rsidP="00E90938">
      <w:pPr>
        <w:spacing w:before="0" w:after="0" w:line="360" w:lineRule="auto"/>
        <w:jc w:val="both"/>
        <w:rPr>
          <w:rFonts w:ascii="Verdana" w:eastAsia="Calibri" w:hAnsi="Verdana"/>
          <w:bCs/>
        </w:rPr>
      </w:pPr>
      <w:r w:rsidRPr="00E90938">
        <w:rPr>
          <w:rFonts w:ascii="Verdana" w:eastAsia="Calibri" w:hAnsi="Verdana"/>
          <w:bCs/>
        </w:rPr>
        <w:t>Ul. Maratońska 82</w:t>
      </w:r>
      <w:r w:rsidR="00E90938">
        <w:rPr>
          <w:rFonts w:ascii="Verdana" w:eastAsia="Calibri" w:hAnsi="Verdana"/>
          <w:bCs/>
        </w:rPr>
        <w:t xml:space="preserve">, </w:t>
      </w:r>
      <w:r w:rsidRPr="00E90938">
        <w:rPr>
          <w:rFonts w:ascii="Verdana" w:eastAsia="Calibri" w:hAnsi="Verdana"/>
          <w:bCs/>
        </w:rPr>
        <w:t>94-007 Łódź</w:t>
      </w:r>
    </w:p>
    <w:p w14:paraId="65D0DF4B" w14:textId="4A560485" w:rsidR="006806AE" w:rsidRPr="00E90938" w:rsidRDefault="006806AE" w:rsidP="00E90938">
      <w:pPr>
        <w:spacing w:before="0" w:after="0" w:line="360" w:lineRule="auto"/>
        <w:jc w:val="both"/>
        <w:rPr>
          <w:rFonts w:ascii="Verdana" w:eastAsia="Calibri" w:hAnsi="Verdana"/>
          <w:bCs/>
        </w:rPr>
      </w:pPr>
      <w:r w:rsidRPr="00E90938">
        <w:rPr>
          <w:rFonts w:ascii="Verdana" w:eastAsia="Calibri" w:hAnsi="Verdana"/>
          <w:bCs/>
        </w:rPr>
        <w:t xml:space="preserve">Cena oferty: </w:t>
      </w:r>
      <w:r w:rsidR="00D47777" w:rsidRPr="00E90938">
        <w:rPr>
          <w:rFonts w:ascii="Verdana" w:eastAsia="Calibri" w:hAnsi="Verdana"/>
          <w:bCs/>
        </w:rPr>
        <w:t xml:space="preserve">6.300,00 </w:t>
      </w:r>
      <w:r w:rsidRPr="00E90938">
        <w:rPr>
          <w:rFonts w:ascii="Verdana" w:eastAsia="Calibri" w:hAnsi="Verdana"/>
          <w:bCs/>
        </w:rPr>
        <w:t xml:space="preserve">zł </w:t>
      </w:r>
    </w:p>
    <w:p w14:paraId="19131BBC" w14:textId="77777777" w:rsidR="006806AE" w:rsidRPr="00E90938" w:rsidRDefault="006806AE" w:rsidP="00E90938">
      <w:pPr>
        <w:spacing w:before="0" w:after="0" w:line="360" w:lineRule="auto"/>
        <w:jc w:val="both"/>
        <w:rPr>
          <w:rFonts w:ascii="Verdana" w:hAnsi="Verdana" w:cs="Calibri"/>
          <w:bCs/>
        </w:rPr>
      </w:pPr>
      <w:r w:rsidRPr="00E90938">
        <w:rPr>
          <w:rFonts w:ascii="Verdana" w:hAnsi="Verdana" w:cs="Calibri"/>
          <w:bCs/>
        </w:rPr>
        <w:t xml:space="preserve">Oferta uzyskała maksymalną ilość punktów tj. 100,00 pkt. </w:t>
      </w:r>
    </w:p>
    <w:p w14:paraId="0D1BCCD3" w14:textId="77777777" w:rsidR="006806AE" w:rsidRPr="00E90938" w:rsidRDefault="006806AE" w:rsidP="00E90938">
      <w:pPr>
        <w:spacing w:before="0" w:after="0" w:line="360" w:lineRule="auto"/>
        <w:jc w:val="both"/>
        <w:rPr>
          <w:rFonts w:ascii="Verdana" w:hAnsi="Verdana" w:cs="Calibri"/>
          <w:bCs/>
          <w:u w:val="single"/>
        </w:rPr>
      </w:pPr>
      <w:r w:rsidRPr="00E90938">
        <w:rPr>
          <w:rFonts w:ascii="Verdana" w:hAnsi="Verdana" w:cs="Calibri"/>
          <w:bCs/>
          <w:u w:val="single"/>
        </w:rPr>
        <w:t>Uzasadnienie wyboru:</w:t>
      </w:r>
    </w:p>
    <w:p w14:paraId="7E8D5FBD" w14:textId="729869A6" w:rsidR="006806AE" w:rsidRDefault="006806AE" w:rsidP="00E90938">
      <w:pPr>
        <w:spacing w:before="0" w:after="0" w:line="360" w:lineRule="auto"/>
        <w:jc w:val="both"/>
        <w:rPr>
          <w:rFonts w:ascii="Verdana" w:hAnsi="Verdana" w:cs="Calibri"/>
          <w:bCs/>
        </w:rPr>
      </w:pPr>
      <w:r w:rsidRPr="00E90938">
        <w:rPr>
          <w:rFonts w:ascii="Verdana" w:hAnsi="Verdana" w:cs="Calibri"/>
          <w:bCs/>
        </w:rPr>
        <w:t>Jest to jedyna oferta złożona w przedmiotowym postępowaniu. W oparciu o ustalone kryteria oceny ofert jest to oferta najkorzystniejsza. Oferta Wykonawcy spełnia wszystkie wymogi określone przepisami prawa, nie podlega odrzuceniu, a Wykonawca nie podlega wykluczeniu.</w:t>
      </w:r>
    </w:p>
    <w:p w14:paraId="04DB4741" w14:textId="77777777" w:rsidR="00E10E93" w:rsidRPr="00E90938" w:rsidRDefault="00E10E93" w:rsidP="00E10E93">
      <w:pPr>
        <w:pStyle w:val="Akapitzlist"/>
        <w:numPr>
          <w:ilvl w:val="0"/>
          <w:numId w:val="91"/>
        </w:numPr>
        <w:spacing w:before="0" w:after="0" w:line="360" w:lineRule="auto"/>
        <w:jc w:val="both"/>
        <w:rPr>
          <w:rFonts w:ascii="Verdana" w:hAnsi="Verdana" w:cs="Calibri"/>
        </w:rPr>
      </w:pPr>
      <w:r w:rsidRPr="00E90938">
        <w:rPr>
          <w:rFonts w:ascii="Verdana" w:hAnsi="Verdana" w:cs="Calibri"/>
        </w:rPr>
        <w:t xml:space="preserve">Zamawiający informuje, iż w zakresie dotyczącym części nr </w:t>
      </w:r>
      <w:r>
        <w:rPr>
          <w:rFonts w:ascii="Verdana" w:hAnsi="Verdana" w:cs="Calibri"/>
        </w:rPr>
        <w:t>4 i 5</w:t>
      </w:r>
      <w:r w:rsidRPr="00E90938">
        <w:rPr>
          <w:rFonts w:ascii="Verdana" w:hAnsi="Verdana" w:cs="Calibri"/>
        </w:rPr>
        <w:t>,</w:t>
      </w:r>
      <w:r>
        <w:rPr>
          <w:rFonts w:ascii="Verdana" w:hAnsi="Verdana" w:cs="Calibri"/>
        </w:rPr>
        <w:t xml:space="preserve"> z uwagi na brak złożonych ofert</w:t>
      </w:r>
      <w:r w:rsidRPr="00E90938">
        <w:rPr>
          <w:rFonts w:ascii="Verdana" w:hAnsi="Verdana" w:cs="Calibri"/>
        </w:rPr>
        <w:t>, przedmiotow</w:t>
      </w:r>
      <w:r>
        <w:rPr>
          <w:rFonts w:ascii="Verdana" w:hAnsi="Verdana" w:cs="Calibri"/>
        </w:rPr>
        <w:t>e</w:t>
      </w:r>
      <w:r w:rsidRPr="00E90938">
        <w:rPr>
          <w:rFonts w:ascii="Verdana" w:hAnsi="Verdana" w:cs="Calibri"/>
        </w:rPr>
        <w:t xml:space="preserve"> częś</w:t>
      </w:r>
      <w:r>
        <w:rPr>
          <w:rFonts w:ascii="Verdana" w:hAnsi="Verdana" w:cs="Calibri"/>
        </w:rPr>
        <w:t>ci</w:t>
      </w:r>
      <w:r w:rsidRPr="00E90938">
        <w:rPr>
          <w:rFonts w:ascii="Verdana" w:hAnsi="Verdana" w:cs="Calibri"/>
        </w:rPr>
        <w:t xml:space="preserve"> postępowania został</w:t>
      </w:r>
      <w:r>
        <w:rPr>
          <w:rFonts w:ascii="Verdana" w:hAnsi="Verdana" w:cs="Calibri"/>
        </w:rPr>
        <w:t>y</w:t>
      </w:r>
      <w:r w:rsidRPr="00E90938">
        <w:rPr>
          <w:rFonts w:ascii="Verdana" w:hAnsi="Verdana" w:cs="Calibri"/>
        </w:rPr>
        <w:t xml:space="preserve"> zakończon</w:t>
      </w:r>
      <w:r>
        <w:rPr>
          <w:rFonts w:ascii="Verdana" w:hAnsi="Verdana" w:cs="Calibri"/>
        </w:rPr>
        <w:t>e</w:t>
      </w:r>
      <w:r w:rsidRPr="00E90938">
        <w:rPr>
          <w:rFonts w:ascii="Verdana" w:hAnsi="Verdana" w:cs="Calibri"/>
        </w:rPr>
        <w:t xml:space="preserve"> unieważnieniem.</w:t>
      </w:r>
    </w:p>
    <w:p w14:paraId="109ED27E" w14:textId="00B2B646" w:rsidR="006806AE" w:rsidRDefault="006806AE" w:rsidP="00E10E93">
      <w:pPr>
        <w:pStyle w:val="Akapitzlist"/>
        <w:numPr>
          <w:ilvl w:val="0"/>
          <w:numId w:val="91"/>
        </w:numPr>
        <w:spacing w:before="0" w:after="0" w:line="360" w:lineRule="auto"/>
        <w:jc w:val="both"/>
        <w:rPr>
          <w:rFonts w:ascii="Verdana" w:hAnsi="Verdana" w:cs="Calibri"/>
        </w:rPr>
      </w:pPr>
      <w:r w:rsidRPr="00E90938">
        <w:rPr>
          <w:rFonts w:ascii="Verdana" w:hAnsi="Verdana" w:cs="Calibri"/>
        </w:rPr>
        <w:t xml:space="preserve">Zamawiający informuje, iż w zakresie dotyczącym części nr </w:t>
      </w:r>
      <w:r w:rsidR="00E90938" w:rsidRPr="00E90938">
        <w:rPr>
          <w:rFonts w:ascii="Verdana" w:hAnsi="Verdana" w:cs="Calibri"/>
        </w:rPr>
        <w:t>6, mając na uwadze że cena zaproponowana w jedynej ofercie złożonej w przedmiotowym postepowaniu przekracza wysokość środków finansowych zabezpieczonych przez Zamawiającego na sfinansowanie zamówienia</w:t>
      </w:r>
      <w:r w:rsidRPr="00E90938">
        <w:rPr>
          <w:rFonts w:ascii="Verdana" w:hAnsi="Verdana" w:cs="Calibri"/>
        </w:rPr>
        <w:t>, przedmiotowa część postępowania została zakończona unieważnieniem.</w:t>
      </w:r>
    </w:p>
    <w:p w14:paraId="37FDF6ED" w14:textId="77777777" w:rsidR="006806AE" w:rsidRPr="00E90938" w:rsidRDefault="006806AE" w:rsidP="00E90938">
      <w:pPr>
        <w:pStyle w:val="Zwykytekst"/>
        <w:tabs>
          <w:tab w:val="left" w:pos="0"/>
          <w:tab w:val="left" w:pos="1080"/>
          <w:tab w:val="left" w:pos="3420"/>
        </w:tabs>
        <w:spacing w:before="0" w:line="360" w:lineRule="auto"/>
        <w:rPr>
          <w:rFonts w:ascii="Verdana" w:hAnsi="Verdana" w:cs="Century Gothic"/>
          <w:sz w:val="20"/>
          <w:szCs w:val="20"/>
        </w:rPr>
      </w:pPr>
    </w:p>
    <w:p w14:paraId="5101B16E" w14:textId="5B8E0016" w:rsidR="006806AE" w:rsidRPr="00AA00AB" w:rsidRDefault="006806AE" w:rsidP="006806AE">
      <w:pPr>
        <w:pStyle w:val="Zwykytekst"/>
        <w:tabs>
          <w:tab w:val="left" w:pos="0"/>
          <w:tab w:val="left" w:pos="1080"/>
          <w:tab w:val="left" w:pos="3420"/>
        </w:tabs>
        <w:spacing w:line="360" w:lineRule="auto"/>
        <w:rPr>
          <w:rFonts w:ascii="Verdana" w:hAnsi="Verdana" w:cs="Century Gothic"/>
          <w:sz w:val="20"/>
          <w:szCs w:val="20"/>
        </w:rPr>
      </w:pPr>
      <w:r w:rsidRPr="00F97C55">
        <w:rPr>
          <w:rFonts w:ascii="Verdana" w:hAnsi="Verdana" w:cs="Century Gothic"/>
          <w:sz w:val="20"/>
          <w:szCs w:val="20"/>
        </w:rPr>
        <w:tab/>
      </w:r>
      <w:r w:rsidRPr="00F97C55">
        <w:rPr>
          <w:rFonts w:ascii="Verdana" w:hAnsi="Verdana" w:cs="Century Gothic"/>
          <w:sz w:val="20"/>
          <w:szCs w:val="20"/>
        </w:rPr>
        <w:tab/>
      </w:r>
      <w:r w:rsidRPr="00F97C55">
        <w:rPr>
          <w:rFonts w:ascii="Verdana" w:hAnsi="Verdana" w:cs="Century Gothic"/>
          <w:sz w:val="20"/>
          <w:szCs w:val="20"/>
        </w:rPr>
        <w:tab/>
      </w:r>
      <w:r w:rsidRPr="00F97C55">
        <w:rPr>
          <w:rFonts w:ascii="Verdana" w:hAnsi="Verdana" w:cs="Century Gothic"/>
          <w:sz w:val="20"/>
          <w:szCs w:val="20"/>
        </w:rPr>
        <w:tab/>
      </w:r>
      <w:r w:rsidRPr="00F97C55">
        <w:rPr>
          <w:rFonts w:ascii="Verdana" w:hAnsi="Verdana" w:cs="Century Gothic"/>
          <w:sz w:val="20"/>
          <w:szCs w:val="20"/>
        </w:rPr>
        <w:tab/>
      </w:r>
      <w:r w:rsidRPr="00F97C55">
        <w:rPr>
          <w:rFonts w:ascii="Verdana" w:hAnsi="Verdana" w:cs="Century Gothic"/>
          <w:sz w:val="20"/>
          <w:szCs w:val="20"/>
        </w:rPr>
        <w:tab/>
      </w:r>
      <w:r w:rsidRPr="00F97C55">
        <w:rPr>
          <w:rFonts w:ascii="Verdana" w:hAnsi="Verdana" w:cs="Century Gothic"/>
          <w:sz w:val="20"/>
          <w:szCs w:val="20"/>
        </w:rPr>
        <w:tab/>
      </w:r>
      <w:r>
        <w:rPr>
          <w:rFonts w:ascii="Verdana" w:hAnsi="Verdana" w:cs="Century Gothic"/>
          <w:sz w:val="20"/>
          <w:szCs w:val="20"/>
        </w:rPr>
        <w:tab/>
      </w:r>
      <w:r>
        <w:rPr>
          <w:rFonts w:ascii="Verdana" w:hAnsi="Verdana" w:cs="Century Gothic"/>
          <w:sz w:val="20"/>
          <w:szCs w:val="20"/>
        </w:rPr>
        <w:tab/>
      </w:r>
      <w:r>
        <w:rPr>
          <w:rFonts w:ascii="Verdana" w:hAnsi="Verdana" w:cs="Century Gothic"/>
          <w:sz w:val="20"/>
          <w:szCs w:val="20"/>
        </w:rPr>
        <w:tab/>
      </w:r>
      <w:r>
        <w:rPr>
          <w:rFonts w:ascii="Verdana" w:hAnsi="Verdana" w:cs="Century Gothic"/>
          <w:sz w:val="20"/>
          <w:szCs w:val="20"/>
        </w:rPr>
        <w:tab/>
      </w:r>
      <w:r>
        <w:rPr>
          <w:rFonts w:ascii="Verdana" w:hAnsi="Verdana" w:cs="Century Gothic"/>
          <w:sz w:val="20"/>
          <w:szCs w:val="20"/>
        </w:rPr>
        <w:tab/>
        <w:t xml:space="preserve">    </w:t>
      </w:r>
      <w:r>
        <w:rPr>
          <w:rFonts w:ascii="Verdana" w:hAnsi="Verdana" w:cs="Century Gothic"/>
          <w:sz w:val="18"/>
          <w:szCs w:val="18"/>
        </w:rPr>
        <w:tab/>
      </w:r>
      <w:r>
        <w:rPr>
          <w:rFonts w:ascii="Verdana" w:hAnsi="Verdana" w:cs="Century Gothic"/>
          <w:sz w:val="18"/>
          <w:szCs w:val="18"/>
        </w:rPr>
        <w:tab/>
        <w:t xml:space="preserve">   </w:t>
      </w:r>
    </w:p>
    <w:p w14:paraId="0DF264A9" w14:textId="77777777" w:rsidR="00D26270" w:rsidRDefault="00D26270" w:rsidP="00A570CA">
      <w:pPr>
        <w:spacing w:after="0" w:line="360" w:lineRule="auto"/>
        <w:ind w:left="3545" w:firstLine="709"/>
        <w:rPr>
          <w:rFonts w:ascii="Verdana" w:hAnsi="Verdana" w:cs="Arial"/>
          <w:sz w:val="18"/>
          <w:szCs w:val="18"/>
        </w:rPr>
      </w:pPr>
    </w:p>
    <w:p w14:paraId="4B9AFE63" w14:textId="6190647F" w:rsidR="00E034CF" w:rsidRPr="00D93D9C" w:rsidRDefault="00A570CA" w:rsidP="00A570CA">
      <w:pPr>
        <w:spacing w:after="0" w:line="360" w:lineRule="auto"/>
        <w:ind w:left="3545" w:firstLine="709"/>
        <w:rPr>
          <w:rFonts w:ascii="Verdana" w:hAnsi="Verdana"/>
          <w:sz w:val="18"/>
          <w:szCs w:val="18"/>
        </w:rPr>
      </w:pPr>
      <w:r w:rsidRPr="00D93D9C">
        <w:rPr>
          <w:rFonts w:ascii="Verdana" w:hAnsi="Verdana" w:cs="Arial"/>
          <w:sz w:val="18"/>
          <w:szCs w:val="18"/>
        </w:rPr>
        <w:t>….</w:t>
      </w:r>
      <w:r w:rsidR="00E034CF" w:rsidRPr="00D93D9C">
        <w:rPr>
          <w:rFonts w:ascii="Verdana" w:hAnsi="Verdana"/>
          <w:sz w:val="18"/>
          <w:szCs w:val="18"/>
        </w:rPr>
        <w:t>………………</w:t>
      </w:r>
      <w:r w:rsidR="00C25646">
        <w:rPr>
          <w:rFonts w:ascii="Verdana" w:hAnsi="Verdana"/>
          <w:sz w:val="18"/>
          <w:szCs w:val="18"/>
        </w:rPr>
        <w:t>…</w:t>
      </w:r>
      <w:r w:rsidR="00E034CF" w:rsidRPr="00D93D9C">
        <w:rPr>
          <w:rFonts w:ascii="Verdana" w:hAnsi="Verdana"/>
          <w:sz w:val="18"/>
          <w:szCs w:val="18"/>
        </w:rPr>
        <w:t>………………………………………</w:t>
      </w:r>
    </w:p>
    <w:p w14:paraId="21792091" w14:textId="05C0948B" w:rsidR="00B90D76" w:rsidRPr="00D93D9C" w:rsidRDefault="00821A86" w:rsidP="00D93D9C">
      <w:pPr>
        <w:pStyle w:val="Tekstpodstawowyzwciciem2"/>
        <w:ind w:left="4963"/>
        <w:rPr>
          <w:rFonts w:ascii="Verdana" w:hAnsi="Verdana"/>
          <w:sz w:val="18"/>
          <w:szCs w:val="18"/>
        </w:rPr>
      </w:pPr>
      <w:r w:rsidRPr="00D93D9C">
        <w:rPr>
          <w:rFonts w:ascii="Verdana" w:hAnsi="Verdana"/>
          <w:sz w:val="18"/>
          <w:szCs w:val="18"/>
        </w:rPr>
        <w:t>Renata Fudała</w:t>
      </w:r>
    </w:p>
    <w:p w14:paraId="56422260" w14:textId="0C468D67" w:rsidR="00711CB2" w:rsidRPr="00D93D9C" w:rsidRDefault="00711CB2" w:rsidP="00A67EEB">
      <w:pPr>
        <w:pStyle w:val="Tekstpodstawowyzwciciem2"/>
        <w:ind w:left="3828" w:firstLine="426"/>
        <w:rPr>
          <w:rFonts w:ascii="Verdana" w:hAnsi="Verdana"/>
          <w:sz w:val="18"/>
          <w:szCs w:val="18"/>
        </w:rPr>
      </w:pPr>
      <w:r w:rsidRPr="00D93D9C">
        <w:rPr>
          <w:rFonts w:ascii="Verdana" w:hAnsi="Verdana"/>
          <w:sz w:val="18"/>
          <w:szCs w:val="18"/>
        </w:rPr>
        <w:t>[</w:t>
      </w:r>
      <w:r w:rsidR="00E034CF" w:rsidRPr="00D93D9C">
        <w:rPr>
          <w:rFonts w:ascii="Verdana" w:hAnsi="Verdana"/>
          <w:sz w:val="18"/>
          <w:szCs w:val="18"/>
        </w:rPr>
        <w:t>Podpis Kierownika Zamawiającego</w:t>
      </w:r>
      <w:r w:rsidRPr="00D93D9C">
        <w:rPr>
          <w:rFonts w:ascii="Verdana" w:hAnsi="Verdana"/>
          <w:sz w:val="18"/>
          <w:szCs w:val="18"/>
        </w:rPr>
        <w:t>]</w:t>
      </w:r>
    </w:p>
    <w:sectPr w:rsidR="00711CB2" w:rsidRPr="00D93D9C" w:rsidSect="00821A86">
      <w:headerReference w:type="default" r:id="rId11"/>
      <w:footerReference w:type="default" r:id="rId12"/>
      <w:headerReference w:type="first" r:id="rId13"/>
      <w:footnotePr>
        <w:numFmt w:val="chicago"/>
      </w:footnotePr>
      <w:pgSz w:w="11909" w:h="16834" w:code="9"/>
      <w:pgMar w:top="1134" w:right="1136" w:bottom="851" w:left="1134" w:header="284" w:footer="5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729E" w14:textId="77777777" w:rsidR="003272AA" w:rsidRDefault="003272AA">
      <w:r>
        <w:separator/>
      </w:r>
    </w:p>
  </w:endnote>
  <w:endnote w:type="continuationSeparator" w:id="0">
    <w:p w14:paraId="07F380C4" w14:textId="77777777" w:rsidR="003272AA" w:rsidRDefault="003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1"/>
    <w:family w:val="roman"/>
    <w:pitch w:val="variable"/>
  </w:font>
  <w:font w:name="Optima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1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28961945"/>
      <w:docPartObj>
        <w:docPartGallery w:val="Page Numbers (Bottom of Page)"/>
        <w:docPartUnique/>
      </w:docPartObj>
    </w:sdtPr>
    <w:sdtEndPr/>
    <w:sdtContent>
      <w:p w14:paraId="6B0AD921" w14:textId="0D55CA89" w:rsidR="00D93D9C" w:rsidRDefault="00D93D9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92FA4E3" w14:textId="77777777" w:rsidR="00D93D9C" w:rsidRDefault="00D9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085B" w14:textId="77777777" w:rsidR="003272AA" w:rsidRDefault="003272AA">
      <w:r>
        <w:separator/>
      </w:r>
    </w:p>
  </w:footnote>
  <w:footnote w:type="continuationSeparator" w:id="0">
    <w:p w14:paraId="40A33CC8" w14:textId="77777777" w:rsidR="003272AA" w:rsidRDefault="0032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8675" w14:textId="77777777" w:rsidR="00157841" w:rsidRDefault="00157841" w:rsidP="00157841">
    <w:pPr>
      <w:pStyle w:val="Nagwek"/>
    </w:pPr>
    <w:r>
      <w:rPr>
        <w:noProof/>
      </w:rPr>
      <w:drawing>
        <wp:inline distT="0" distB="0" distL="0" distR="0" wp14:anchorId="4E4FCB9F" wp14:editId="66436AA7">
          <wp:extent cx="5746750" cy="628650"/>
          <wp:effectExtent l="0" t="0" r="635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238F3" w14:textId="77777777" w:rsidR="00157841" w:rsidRPr="00187AC7" w:rsidRDefault="00157841" w:rsidP="00157841">
    <w:pPr>
      <w:pStyle w:val="Nagwek"/>
      <w:jc w:val="center"/>
      <w:rPr>
        <w:sz w:val="22"/>
        <w:szCs w:val="22"/>
      </w:rPr>
    </w:pPr>
    <w:r w:rsidRPr="00187AC7">
      <w:rPr>
        <w:rFonts w:asciiTheme="majorHAnsi" w:hAnsiTheme="majorHAnsi"/>
        <w:sz w:val="18"/>
        <w:szCs w:val="18"/>
      </w:rPr>
      <w:t xml:space="preserve">Projekt </w:t>
    </w:r>
    <w:r w:rsidRPr="00EB4CD1">
      <w:rPr>
        <w:rFonts w:asciiTheme="majorHAnsi" w:hAnsiTheme="majorHAnsi"/>
        <w:b/>
        <w:i/>
        <w:iCs/>
        <w:sz w:val="18"/>
        <w:szCs w:val="18"/>
      </w:rPr>
      <w:t>„Zawodowy top”</w:t>
    </w:r>
    <w:r w:rsidRPr="00187AC7">
      <w:rPr>
        <w:rFonts w:asciiTheme="majorHAnsi" w:hAnsiTheme="majorHAnsi"/>
        <w:sz w:val="18"/>
        <w:szCs w:val="18"/>
      </w:rPr>
      <w:t xml:space="preserve"> jest współfinansowany ze środków Unii Europejskiej w ramach Europejskiego Funduszu Społecznego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46E5" w14:textId="18D54F17" w:rsidR="001352BF" w:rsidRDefault="001352BF" w:rsidP="00B87C2B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7616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83EA138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entury Gothic"/>
      </w:rPr>
    </w:lvl>
  </w:abstractNum>
  <w:abstractNum w:abstractNumId="4" w15:restartNumberingAfterBreak="0">
    <w:nsid w:val="00000009"/>
    <w:multiLevelType w:val="multilevel"/>
    <w:tmpl w:val="00000009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4DB80FE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C"/>
    <w:multiLevelType w:val="multilevel"/>
    <w:tmpl w:val="7172B008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Verdana" w:hAnsi="Verdana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8" w15:restartNumberingAfterBreak="0">
    <w:nsid w:val="0000000E"/>
    <w:multiLevelType w:val="singleLevel"/>
    <w:tmpl w:val="0000000E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F"/>
    <w:multiLevelType w:val="singleLevel"/>
    <w:tmpl w:val="0000000F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2"/>
    <w:multiLevelType w:val="multilevel"/>
    <w:tmpl w:val="B9821E6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3"/>
    <w:multiLevelType w:val="singleLevel"/>
    <w:tmpl w:val="00000013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1C"/>
    <w:multiLevelType w:val="multilevel"/>
    <w:tmpl w:val="61B61F3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3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4" w15:restartNumberingAfterBreak="0">
    <w:nsid w:val="0000002C"/>
    <w:multiLevelType w:val="multilevel"/>
    <w:tmpl w:val="0000002C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463374"/>
    <w:multiLevelType w:val="multilevel"/>
    <w:tmpl w:val="5A0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Verdana" w:eastAsia="Times New Roman" w:hAnsi="Verdana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02A63D08"/>
    <w:multiLevelType w:val="multilevel"/>
    <w:tmpl w:val="1B26CE9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Verdana" w:eastAsiaTheme="minorEastAsia" w:hAnsi="Verdana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03714364"/>
    <w:multiLevelType w:val="hybridMultilevel"/>
    <w:tmpl w:val="7E223B0C"/>
    <w:lvl w:ilvl="0" w:tplc="C128B3D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AEEAE1DE">
      <w:start w:val="1"/>
      <w:numFmt w:val="lowerLetter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4A602C0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0" w15:restartNumberingAfterBreak="0">
    <w:nsid w:val="04CB1718"/>
    <w:multiLevelType w:val="multilevel"/>
    <w:tmpl w:val="56E28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04E752FF"/>
    <w:multiLevelType w:val="hybridMultilevel"/>
    <w:tmpl w:val="6F3E343A"/>
    <w:name w:val="WW8Num1"/>
    <w:lvl w:ilvl="0" w:tplc="9AFAD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2CE24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E34FF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C6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2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854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E0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A3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049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62F7C12"/>
    <w:multiLevelType w:val="hybridMultilevel"/>
    <w:tmpl w:val="84367B08"/>
    <w:name w:val="WW8Num18"/>
    <w:lvl w:ilvl="0" w:tplc="D3563C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6E830F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74C8A71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16E00F2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9FB2D9E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A35C74B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1F94D3A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7AD6CF4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C61CDD4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0638538A"/>
    <w:multiLevelType w:val="hybridMultilevel"/>
    <w:tmpl w:val="39025038"/>
    <w:lvl w:ilvl="0" w:tplc="DC600B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68A148F"/>
    <w:multiLevelType w:val="hybridMultilevel"/>
    <w:tmpl w:val="39025038"/>
    <w:lvl w:ilvl="0" w:tplc="DC600B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8612CE3"/>
    <w:multiLevelType w:val="singleLevel"/>
    <w:tmpl w:val="7CD6A91E"/>
    <w:name w:val="WW8Num423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6" w15:restartNumberingAfterBreak="0">
    <w:nsid w:val="08F125A0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7" w15:restartNumberingAfterBreak="0">
    <w:nsid w:val="093F78A8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09826AAD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0A18639B"/>
    <w:multiLevelType w:val="multilevel"/>
    <w:tmpl w:val="6CCE72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0B0B5B84"/>
    <w:multiLevelType w:val="multilevel"/>
    <w:tmpl w:val="2322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B1C71B9"/>
    <w:multiLevelType w:val="hybridMultilevel"/>
    <w:tmpl w:val="0D98C1BA"/>
    <w:lvl w:ilvl="0" w:tplc="4E404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8AD9E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0C9A2070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 w15:restartNumberingAfterBreak="0">
    <w:nsid w:val="0CA70980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0F555CB0"/>
    <w:multiLevelType w:val="multilevel"/>
    <w:tmpl w:val="415E10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12B3075E"/>
    <w:multiLevelType w:val="multilevel"/>
    <w:tmpl w:val="AB90693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30B4DB7"/>
    <w:multiLevelType w:val="hybridMultilevel"/>
    <w:tmpl w:val="6BC85F68"/>
    <w:name w:val="WW8Num20222"/>
    <w:lvl w:ilvl="0" w:tplc="2C2CE83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0F4CC3"/>
    <w:multiLevelType w:val="hybridMultilevel"/>
    <w:tmpl w:val="4308001E"/>
    <w:lvl w:ilvl="0" w:tplc="0415000F">
      <w:start w:val="1"/>
      <w:numFmt w:val="decimal"/>
      <w:pStyle w:val="NORM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3280F82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9" w15:restartNumberingAfterBreak="0">
    <w:nsid w:val="13F303C3"/>
    <w:multiLevelType w:val="hybridMultilevel"/>
    <w:tmpl w:val="348C51B4"/>
    <w:lvl w:ilvl="0" w:tplc="CCB847DC">
      <w:start w:val="1"/>
      <w:numFmt w:val="decimal"/>
      <w:lvlText w:val="%1."/>
      <w:lvlJc w:val="left"/>
      <w:pPr>
        <w:ind w:left="3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0" w15:restartNumberingAfterBreak="0">
    <w:nsid w:val="151F005A"/>
    <w:multiLevelType w:val="hybridMultilevel"/>
    <w:tmpl w:val="18D4F1B4"/>
    <w:lvl w:ilvl="0" w:tplc="4EA46C86">
      <w:start w:val="1"/>
      <w:numFmt w:val="decimal"/>
      <w:lvlText w:val="%1."/>
      <w:lvlJc w:val="left"/>
      <w:pPr>
        <w:ind w:left="38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 w15:restartNumberingAfterBreak="0">
    <w:nsid w:val="169B77DA"/>
    <w:multiLevelType w:val="hybridMultilevel"/>
    <w:tmpl w:val="23142CA4"/>
    <w:lvl w:ilvl="0" w:tplc="0415000F">
      <w:start w:val="1"/>
      <w:numFmt w:val="decimal"/>
      <w:pStyle w:val="punktowanie-11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66BB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A8B768C"/>
    <w:multiLevelType w:val="hybridMultilevel"/>
    <w:tmpl w:val="4D80BD76"/>
    <w:name w:val="WW8Num2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F85BEE"/>
    <w:multiLevelType w:val="hybridMultilevel"/>
    <w:tmpl w:val="B98E1568"/>
    <w:name w:val="WW8Num112"/>
    <w:lvl w:ilvl="0" w:tplc="988A507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841010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5" w15:restartNumberingAfterBreak="0">
    <w:nsid w:val="20AF23DB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6" w15:restartNumberingAfterBreak="0">
    <w:nsid w:val="21E34C04"/>
    <w:multiLevelType w:val="hybridMultilevel"/>
    <w:tmpl w:val="EABCC278"/>
    <w:name w:val="WW8Num2022"/>
    <w:lvl w:ilvl="0" w:tplc="8C06475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47126E"/>
    <w:multiLevelType w:val="hybridMultilevel"/>
    <w:tmpl w:val="9FEEF7B0"/>
    <w:lvl w:ilvl="0" w:tplc="A0F0AB8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900F79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9" w15:restartNumberingAfterBreak="0">
    <w:nsid w:val="23B17C9F"/>
    <w:multiLevelType w:val="hybridMultilevel"/>
    <w:tmpl w:val="CF3A6072"/>
    <w:lvl w:ilvl="0" w:tplc="8C8EB7D0">
      <w:start w:val="1"/>
      <w:numFmt w:val="lowerLetter"/>
      <w:lvlText w:val="%1)"/>
      <w:lvlJc w:val="left"/>
      <w:pPr>
        <w:ind w:left="1126" w:hanging="360"/>
      </w:pPr>
      <w:rPr>
        <w:rFonts w:ascii="Verdana" w:hAnsi="Verdan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0" w15:restartNumberingAfterBreak="0">
    <w:nsid w:val="26C75FCD"/>
    <w:multiLevelType w:val="multilevel"/>
    <w:tmpl w:val="A2843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51" w15:restartNumberingAfterBreak="0">
    <w:nsid w:val="282726A3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2" w15:restartNumberingAfterBreak="0">
    <w:nsid w:val="290F6ED4"/>
    <w:multiLevelType w:val="multilevel"/>
    <w:tmpl w:val="F2C404C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3" w15:restartNumberingAfterBreak="0">
    <w:nsid w:val="2A5E0AC3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4" w15:restartNumberingAfterBreak="0">
    <w:nsid w:val="2DD04DB0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5" w15:restartNumberingAfterBreak="0">
    <w:nsid w:val="2E2D2989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6" w15:restartNumberingAfterBreak="0">
    <w:nsid w:val="2E401C14"/>
    <w:multiLevelType w:val="multilevel"/>
    <w:tmpl w:val="A2066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7" w15:restartNumberingAfterBreak="0">
    <w:nsid w:val="2EA64BAE"/>
    <w:multiLevelType w:val="hybridMultilevel"/>
    <w:tmpl w:val="4B4881A4"/>
    <w:lvl w:ilvl="0" w:tplc="155A9DE6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8" w15:restartNumberingAfterBreak="0">
    <w:nsid w:val="31414623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9" w15:restartNumberingAfterBreak="0">
    <w:nsid w:val="32441DAA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0" w15:restartNumberingAfterBreak="0">
    <w:nsid w:val="32BA433B"/>
    <w:multiLevelType w:val="hybridMultilevel"/>
    <w:tmpl w:val="39025038"/>
    <w:lvl w:ilvl="0" w:tplc="DC600B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64A6FD4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2" w15:restartNumberingAfterBreak="0">
    <w:nsid w:val="388F004A"/>
    <w:multiLevelType w:val="multilevel"/>
    <w:tmpl w:val="460CA4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hint="default"/>
      </w:rPr>
    </w:lvl>
  </w:abstractNum>
  <w:abstractNum w:abstractNumId="63" w15:restartNumberingAfterBreak="0">
    <w:nsid w:val="3891612A"/>
    <w:multiLevelType w:val="hybridMultilevel"/>
    <w:tmpl w:val="B9BABD20"/>
    <w:name w:val="WW8Num2022222"/>
    <w:lvl w:ilvl="0" w:tplc="185CC1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391758B4"/>
    <w:multiLevelType w:val="hybridMultilevel"/>
    <w:tmpl w:val="12E06902"/>
    <w:name w:val="WW8Num8022"/>
    <w:lvl w:ilvl="0" w:tplc="BB1CA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3FF65148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3BAA2708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6" w15:restartNumberingAfterBreak="0">
    <w:nsid w:val="3D965320"/>
    <w:multiLevelType w:val="hybridMultilevel"/>
    <w:tmpl w:val="348C51B4"/>
    <w:lvl w:ilvl="0" w:tplc="CCB847DC">
      <w:start w:val="1"/>
      <w:numFmt w:val="decimal"/>
      <w:lvlText w:val="%1."/>
      <w:lvlJc w:val="left"/>
      <w:pPr>
        <w:ind w:left="3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7" w15:restartNumberingAfterBreak="0">
    <w:nsid w:val="3DB340F6"/>
    <w:multiLevelType w:val="multilevel"/>
    <w:tmpl w:val="B0229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8" w15:restartNumberingAfterBreak="0">
    <w:nsid w:val="3DDC6632"/>
    <w:multiLevelType w:val="hybridMultilevel"/>
    <w:tmpl w:val="D194C442"/>
    <w:name w:val="WW8Num202222"/>
    <w:lvl w:ilvl="0" w:tplc="51B03336">
      <w:start w:val="1"/>
      <w:numFmt w:val="lowerLetter"/>
      <w:lvlText w:val="%1)"/>
      <w:lvlJc w:val="left"/>
      <w:pPr>
        <w:ind w:left="1074" w:hanging="36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9" w15:restartNumberingAfterBreak="0">
    <w:nsid w:val="4069418B"/>
    <w:multiLevelType w:val="hybridMultilevel"/>
    <w:tmpl w:val="9A0C6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997B31"/>
    <w:multiLevelType w:val="hybridMultilevel"/>
    <w:tmpl w:val="D2746514"/>
    <w:lvl w:ilvl="0" w:tplc="0415001B">
      <w:start w:val="1"/>
      <w:numFmt w:val="lowerRoman"/>
      <w:lvlText w:val="%1."/>
      <w:lvlJc w:val="right"/>
      <w:pPr>
        <w:ind w:left="23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3" w:hanging="360"/>
      </w:pPr>
    </w:lvl>
    <w:lvl w:ilvl="2" w:tplc="0415001B">
      <w:start w:val="1"/>
      <w:numFmt w:val="lowerRoman"/>
      <w:lvlText w:val="%3."/>
      <w:lvlJc w:val="right"/>
      <w:pPr>
        <w:ind w:left="3783" w:hanging="180"/>
      </w:pPr>
    </w:lvl>
    <w:lvl w:ilvl="3" w:tplc="0415000F" w:tentative="1">
      <w:start w:val="1"/>
      <w:numFmt w:val="decimal"/>
      <w:lvlText w:val="%4."/>
      <w:lvlJc w:val="left"/>
      <w:pPr>
        <w:ind w:left="4503" w:hanging="360"/>
      </w:pPr>
    </w:lvl>
    <w:lvl w:ilvl="4" w:tplc="04150019" w:tentative="1">
      <w:start w:val="1"/>
      <w:numFmt w:val="lowerLetter"/>
      <w:lvlText w:val="%5."/>
      <w:lvlJc w:val="left"/>
      <w:pPr>
        <w:ind w:left="5223" w:hanging="360"/>
      </w:pPr>
    </w:lvl>
    <w:lvl w:ilvl="5" w:tplc="0415001B" w:tentative="1">
      <w:start w:val="1"/>
      <w:numFmt w:val="lowerRoman"/>
      <w:lvlText w:val="%6."/>
      <w:lvlJc w:val="right"/>
      <w:pPr>
        <w:ind w:left="5943" w:hanging="180"/>
      </w:pPr>
    </w:lvl>
    <w:lvl w:ilvl="6" w:tplc="0415000F" w:tentative="1">
      <w:start w:val="1"/>
      <w:numFmt w:val="decimal"/>
      <w:lvlText w:val="%7."/>
      <w:lvlJc w:val="left"/>
      <w:pPr>
        <w:ind w:left="6663" w:hanging="360"/>
      </w:pPr>
    </w:lvl>
    <w:lvl w:ilvl="7" w:tplc="04150019" w:tentative="1">
      <w:start w:val="1"/>
      <w:numFmt w:val="lowerLetter"/>
      <w:lvlText w:val="%8."/>
      <w:lvlJc w:val="left"/>
      <w:pPr>
        <w:ind w:left="7383" w:hanging="360"/>
      </w:pPr>
    </w:lvl>
    <w:lvl w:ilvl="8" w:tplc="0415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71" w15:restartNumberingAfterBreak="0">
    <w:nsid w:val="42EB71DC"/>
    <w:multiLevelType w:val="multilevel"/>
    <w:tmpl w:val="A3DE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8F521C8"/>
    <w:multiLevelType w:val="hybridMultilevel"/>
    <w:tmpl w:val="6158F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CF55E5"/>
    <w:multiLevelType w:val="multilevel"/>
    <w:tmpl w:val="0472DE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4A573F01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5" w15:restartNumberingAfterBreak="0">
    <w:nsid w:val="4AD22B56"/>
    <w:multiLevelType w:val="hybridMultilevel"/>
    <w:tmpl w:val="06507B6A"/>
    <w:lvl w:ilvl="0" w:tplc="AEEAE1DE">
      <w:start w:val="1"/>
      <w:numFmt w:val="lowerLetter"/>
      <w:lvlText w:val="%1)"/>
      <w:lvlJc w:val="left"/>
      <w:pPr>
        <w:ind w:left="1440" w:hanging="360"/>
      </w:pPr>
      <w:rPr>
        <w:rFonts w:ascii="Verdana" w:eastAsia="Calibri" w:hAnsi="Verdana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47316D"/>
    <w:multiLevelType w:val="multilevel"/>
    <w:tmpl w:val="BAAA91F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7" w15:restartNumberingAfterBreak="0">
    <w:nsid w:val="4C5B0CF2"/>
    <w:multiLevelType w:val="multilevel"/>
    <w:tmpl w:val="944CCD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8" w15:restartNumberingAfterBreak="0">
    <w:nsid w:val="4C731DB7"/>
    <w:multiLevelType w:val="hybridMultilevel"/>
    <w:tmpl w:val="653E91A2"/>
    <w:lvl w:ilvl="0" w:tplc="04150017">
      <w:start w:val="1"/>
      <w:numFmt w:val="decimal"/>
      <w:pStyle w:val="punktowanie-12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D8103A8"/>
    <w:multiLevelType w:val="hybridMultilevel"/>
    <w:tmpl w:val="39025038"/>
    <w:lvl w:ilvl="0" w:tplc="DC600B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FEE1640"/>
    <w:multiLevelType w:val="multilevel"/>
    <w:tmpl w:val="6EC01B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1" w15:restartNumberingAfterBreak="0">
    <w:nsid w:val="504233EC"/>
    <w:multiLevelType w:val="hybridMultilevel"/>
    <w:tmpl w:val="0D98C1BA"/>
    <w:lvl w:ilvl="0" w:tplc="4E404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C600BB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8AD9E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50564385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3" w15:restartNumberingAfterBreak="0">
    <w:nsid w:val="505C0D6E"/>
    <w:multiLevelType w:val="hybridMultilevel"/>
    <w:tmpl w:val="9B14CFEC"/>
    <w:lvl w:ilvl="0" w:tplc="52EEF802">
      <w:start w:val="1"/>
      <w:numFmt w:val="decimal"/>
      <w:pStyle w:val="paragrafy"/>
      <w:lvlText w:val="§ 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37ACC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50E94A56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5" w15:restartNumberingAfterBreak="0">
    <w:nsid w:val="529C021F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6" w15:restartNumberingAfterBreak="0">
    <w:nsid w:val="53E407F3"/>
    <w:multiLevelType w:val="hybridMultilevel"/>
    <w:tmpl w:val="7EC6D4C2"/>
    <w:lvl w:ilvl="0" w:tplc="B9A8FE9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8167CEA"/>
    <w:multiLevelType w:val="multilevel"/>
    <w:tmpl w:val="41E69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88" w15:restartNumberingAfterBreak="0">
    <w:nsid w:val="58ED454B"/>
    <w:multiLevelType w:val="hybridMultilevel"/>
    <w:tmpl w:val="39025038"/>
    <w:lvl w:ilvl="0" w:tplc="DC600B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A606B02"/>
    <w:multiLevelType w:val="hybridMultilevel"/>
    <w:tmpl w:val="06507B6A"/>
    <w:lvl w:ilvl="0" w:tplc="AEEAE1DE">
      <w:start w:val="1"/>
      <w:numFmt w:val="lowerLetter"/>
      <w:lvlText w:val="%1)"/>
      <w:lvlJc w:val="left"/>
      <w:pPr>
        <w:ind w:left="1440" w:hanging="360"/>
      </w:pPr>
      <w:rPr>
        <w:rFonts w:ascii="Verdana" w:eastAsia="Calibri" w:hAnsi="Verdana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7513F0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1" w15:restartNumberingAfterBreak="0">
    <w:nsid w:val="5A9373A9"/>
    <w:multiLevelType w:val="hybridMultilevel"/>
    <w:tmpl w:val="39025038"/>
    <w:lvl w:ilvl="0" w:tplc="DC600B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A97220E"/>
    <w:multiLevelType w:val="hybridMultilevel"/>
    <w:tmpl w:val="5E4CE0B8"/>
    <w:lvl w:ilvl="0" w:tplc="A658EAAA">
      <w:start w:val="1"/>
      <w:numFmt w:val="lowerLetter"/>
      <w:lvlText w:val="%1)"/>
      <w:lvlJc w:val="left"/>
      <w:pPr>
        <w:ind w:left="1440" w:hanging="360"/>
      </w:pPr>
      <w:rPr>
        <w:rFonts w:ascii="Verdana" w:eastAsia="Calibri" w:hAnsi="Verdana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C632C2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4" w15:restartNumberingAfterBreak="0">
    <w:nsid w:val="5C5A4460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5" w15:restartNumberingAfterBreak="0">
    <w:nsid w:val="5CEC1EB2"/>
    <w:multiLevelType w:val="hybridMultilevel"/>
    <w:tmpl w:val="9A0C6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D1B1819"/>
    <w:multiLevelType w:val="hybridMultilevel"/>
    <w:tmpl w:val="362CBE1A"/>
    <w:lvl w:ilvl="0" w:tplc="9D2630D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D4D1DEB"/>
    <w:multiLevelType w:val="hybridMultilevel"/>
    <w:tmpl w:val="39025038"/>
    <w:lvl w:ilvl="0" w:tplc="DC600B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DAE38EC"/>
    <w:multiLevelType w:val="hybridMultilevel"/>
    <w:tmpl w:val="F13AFB2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B63EBB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0" w15:restartNumberingAfterBreak="0">
    <w:nsid w:val="5EF41046"/>
    <w:multiLevelType w:val="hybridMultilevel"/>
    <w:tmpl w:val="39025038"/>
    <w:lvl w:ilvl="0" w:tplc="DC600B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244209B"/>
    <w:multiLevelType w:val="hybridMultilevel"/>
    <w:tmpl w:val="6086743A"/>
    <w:name w:val="WW8Num22"/>
    <w:lvl w:ilvl="0" w:tplc="48C40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24F426F"/>
    <w:multiLevelType w:val="hybridMultilevel"/>
    <w:tmpl w:val="7EC6D4C2"/>
    <w:lvl w:ilvl="0" w:tplc="B9A8FE9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3C9508D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4" w15:restartNumberingAfterBreak="0">
    <w:nsid w:val="65CC0E4A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5" w15:restartNumberingAfterBreak="0">
    <w:nsid w:val="6CAC55AB"/>
    <w:multiLevelType w:val="multilevel"/>
    <w:tmpl w:val="5CC8C3B2"/>
    <w:lvl w:ilvl="0">
      <w:start w:val="1"/>
      <w:numFmt w:val="decimal"/>
      <w:lvlText w:val="%1."/>
      <w:lvlJc w:val="left"/>
      <w:pPr>
        <w:ind w:left="588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4" w:hanging="2160"/>
      </w:pPr>
      <w:rPr>
        <w:rFonts w:hint="default"/>
      </w:rPr>
    </w:lvl>
  </w:abstractNum>
  <w:abstractNum w:abstractNumId="106" w15:restartNumberingAfterBreak="0">
    <w:nsid w:val="6FD467CF"/>
    <w:multiLevelType w:val="hybridMultilevel"/>
    <w:tmpl w:val="39025038"/>
    <w:lvl w:ilvl="0" w:tplc="DC600B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06B7FAF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8" w15:restartNumberingAfterBreak="0">
    <w:nsid w:val="70CC1D78"/>
    <w:multiLevelType w:val="hybridMultilevel"/>
    <w:tmpl w:val="D2746514"/>
    <w:lvl w:ilvl="0" w:tplc="0415001B">
      <w:start w:val="1"/>
      <w:numFmt w:val="lowerRoman"/>
      <w:lvlText w:val="%1."/>
      <w:lvlJc w:val="right"/>
      <w:pPr>
        <w:ind w:left="23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3" w:hanging="360"/>
      </w:pPr>
    </w:lvl>
    <w:lvl w:ilvl="2" w:tplc="0415001B">
      <w:start w:val="1"/>
      <w:numFmt w:val="lowerRoman"/>
      <w:lvlText w:val="%3."/>
      <w:lvlJc w:val="right"/>
      <w:pPr>
        <w:ind w:left="3783" w:hanging="180"/>
      </w:pPr>
    </w:lvl>
    <w:lvl w:ilvl="3" w:tplc="0415000F" w:tentative="1">
      <w:start w:val="1"/>
      <w:numFmt w:val="decimal"/>
      <w:lvlText w:val="%4."/>
      <w:lvlJc w:val="left"/>
      <w:pPr>
        <w:ind w:left="4503" w:hanging="360"/>
      </w:pPr>
    </w:lvl>
    <w:lvl w:ilvl="4" w:tplc="04150019" w:tentative="1">
      <w:start w:val="1"/>
      <w:numFmt w:val="lowerLetter"/>
      <w:lvlText w:val="%5."/>
      <w:lvlJc w:val="left"/>
      <w:pPr>
        <w:ind w:left="5223" w:hanging="360"/>
      </w:pPr>
    </w:lvl>
    <w:lvl w:ilvl="5" w:tplc="0415001B" w:tentative="1">
      <w:start w:val="1"/>
      <w:numFmt w:val="lowerRoman"/>
      <w:lvlText w:val="%6."/>
      <w:lvlJc w:val="right"/>
      <w:pPr>
        <w:ind w:left="5943" w:hanging="180"/>
      </w:pPr>
    </w:lvl>
    <w:lvl w:ilvl="6" w:tplc="0415000F" w:tentative="1">
      <w:start w:val="1"/>
      <w:numFmt w:val="decimal"/>
      <w:lvlText w:val="%7."/>
      <w:lvlJc w:val="left"/>
      <w:pPr>
        <w:ind w:left="6663" w:hanging="360"/>
      </w:pPr>
    </w:lvl>
    <w:lvl w:ilvl="7" w:tplc="04150019" w:tentative="1">
      <w:start w:val="1"/>
      <w:numFmt w:val="lowerLetter"/>
      <w:lvlText w:val="%8."/>
      <w:lvlJc w:val="left"/>
      <w:pPr>
        <w:ind w:left="7383" w:hanging="360"/>
      </w:pPr>
    </w:lvl>
    <w:lvl w:ilvl="8" w:tplc="0415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109" w15:restartNumberingAfterBreak="0">
    <w:nsid w:val="71063096"/>
    <w:multiLevelType w:val="hybridMultilevel"/>
    <w:tmpl w:val="F44EFD2C"/>
    <w:lvl w:ilvl="0" w:tplc="37263A58">
      <w:start w:val="1"/>
      <w:numFmt w:val="decimal"/>
      <w:lvlText w:val="%1."/>
      <w:lvlJc w:val="left"/>
      <w:pPr>
        <w:ind w:left="3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0" w15:restartNumberingAfterBreak="0">
    <w:nsid w:val="71994A0F"/>
    <w:multiLevelType w:val="hybridMultilevel"/>
    <w:tmpl w:val="AB4E7E28"/>
    <w:name w:val="WW8Num102"/>
    <w:lvl w:ilvl="0" w:tplc="C4C6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2061457"/>
    <w:multiLevelType w:val="hybridMultilevel"/>
    <w:tmpl w:val="9A0C6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20563A"/>
    <w:multiLevelType w:val="hybridMultilevel"/>
    <w:tmpl w:val="0B867A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E573E7"/>
    <w:multiLevelType w:val="hybridMultilevel"/>
    <w:tmpl w:val="9CA26C18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4" w15:restartNumberingAfterBreak="0">
    <w:nsid w:val="74A228E3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5" w15:restartNumberingAfterBreak="0">
    <w:nsid w:val="7526764C"/>
    <w:multiLevelType w:val="hybridMultilevel"/>
    <w:tmpl w:val="3F6A5902"/>
    <w:name w:val="WW8Num1122"/>
    <w:lvl w:ilvl="0" w:tplc="8C06475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325A79"/>
    <w:multiLevelType w:val="hybridMultilevel"/>
    <w:tmpl w:val="39025038"/>
    <w:lvl w:ilvl="0" w:tplc="DC600B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7444A4A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8" w15:restartNumberingAfterBreak="0">
    <w:nsid w:val="7A6D76E2"/>
    <w:multiLevelType w:val="hybridMultilevel"/>
    <w:tmpl w:val="026C392C"/>
    <w:name w:val="WW8Num23"/>
    <w:lvl w:ilvl="0" w:tplc="773CBF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C604C42"/>
    <w:multiLevelType w:val="hybridMultilevel"/>
    <w:tmpl w:val="39025038"/>
    <w:lvl w:ilvl="0" w:tplc="DC600BB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E600648"/>
    <w:multiLevelType w:val="hybridMultilevel"/>
    <w:tmpl w:val="6E1A5FA4"/>
    <w:lvl w:ilvl="0" w:tplc="FFFFFFFF">
      <w:start w:val="1"/>
      <w:numFmt w:val="lowerLetter"/>
      <w:pStyle w:val="podpunkty-111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F7E60D3"/>
    <w:multiLevelType w:val="hybridMultilevel"/>
    <w:tmpl w:val="56264CD0"/>
    <w:lvl w:ilvl="0" w:tplc="0B3EB1F4">
      <w:start w:val="1"/>
      <w:numFmt w:val="decimal"/>
      <w:lvlText w:val="%1)"/>
      <w:lvlJc w:val="left"/>
      <w:pPr>
        <w:ind w:left="766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 w16cid:durableId="1597977108">
    <w:abstractNumId w:val="41"/>
  </w:num>
  <w:num w:numId="2" w16cid:durableId="1543706166">
    <w:abstractNumId w:val="78"/>
  </w:num>
  <w:num w:numId="3" w16cid:durableId="1981491749">
    <w:abstractNumId w:val="120"/>
  </w:num>
  <w:num w:numId="4" w16cid:durableId="162404743">
    <w:abstractNumId w:val="83"/>
  </w:num>
  <w:num w:numId="5" w16cid:durableId="1824589182">
    <w:abstractNumId w:val="0"/>
  </w:num>
  <w:num w:numId="6" w16cid:durableId="572391614">
    <w:abstractNumId w:val="104"/>
  </w:num>
  <w:num w:numId="7" w16cid:durableId="1424573878">
    <w:abstractNumId w:val="37"/>
  </w:num>
  <w:num w:numId="8" w16cid:durableId="444615286">
    <w:abstractNumId w:val="81"/>
  </w:num>
  <w:num w:numId="9" w16cid:durableId="1707944961">
    <w:abstractNumId w:val="16"/>
  </w:num>
  <w:num w:numId="10" w16cid:durableId="1723022661">
    <w:abstractNumId w:val="17"/>
  </w:num>
  <w:num w:numId="11" w16cid:durableId="1800341364">
    <w:abstractNumId w:val="80"/>
  </w:num>
  <w:num w:numId="12" w16cid:durableId="168451424">
    <w:abstractNumId w:val="54"/>
  </w:num>
  <w:num w:numId="13" w16cid:durableId="989553994">
    <w:abstractNumId w:val="32"/>
  </w:num>
  <w:num w:numId="14" w16cid:durableId="947084159">
    <w:abstractNumId w:val="44"/>
  </w:num>
  <w:num w:numId="15" w16cid:durableId="1799956308">
    <w:abstractNumId w:val="66"/>
  </w:num>
  <w:num w:numId="16" w16cid:durableId="1249850947">
    <w:abstractNumId w:val="19"/>
  </w:num>
  <w:num w:numId="17" w16cid:durableId="1145051927">
    <w:abstractNumId w:val="84"/>
  </w:num>
  <w:num w:numId="18" w16cid:durableId="2024168870">
    <w:abstractNumId w:val="113"/>
  </w:num>
  <w:num w:numId="19" w16cid:durableId="1361393570">
    <w:abstractNumId w:val="38"/>
  </w:num>
  <w:num w:numId="20" w16cid:durableId="1018584939">
    <w:abstractNumId w:val="45"/>
  </w:num>
  <w:num w:numId="21" w16cid:durableId="2037542172">
    <w:abstractNumId w:val="85"/>
  </w:num>
  <w:num w:numId="22" w16cid:durableId="47151570">
    <w:abstractNumId w:val="107"/>
  </w:num>
  <w:num w:numId="23" w16cid:durableId="930897938">
    <w:abstractNumId w:val="33"/>
  </w:num>
  <w:num w:numId="24" w16cid:durableId="89208257">
    <w:abstractNumId w:val="55"/>
  </w:num>
  <w:num w:numId="25" w16cid:durableId="1465123758">
    <w:abstractNumId w:val="114"/>
  </w:num>
  <w:num w:numId="26" w16cid:durableId="309480424">
    <w:abstractNumId w:val="116"/>
  </w:num>
  <w:num w:numId="27" w16cid:durableId="447894976">
    <w:abstractNumId w:val="53"/>
  </w:num>
  <w:num w:numId="28" w16cid:durableId="1686443328">
    <w:abstractNumId w:val="24"/>
  </w:num>
  <w:num w:numId="29" w16cid:durableId="964696340">
    <w:abstractNumId w:val="106"/>
  </w:num>
  <w:num w:numId="30" w16cid:durableId="1074427407">
    <w:abstractNumId w:val="90"/>
  </w:num>
  <w:num w:numId="31" w16cid:durableId="772356247">
    <w:abstractNumId w:val="109"/>
  </w:num>
  <w:num w:numId="32" w16cid:durableId="116414037">
    <w:abstractNumId w:val="61"/>
  </w:num>
  <w:num w:numId="33" w16cid:durableId="786050192">
    <w:abstractNumId w:val="51"/>
  </w:num>
  <w:num w:numId="34" w16cid:durableId="1778410221">
    <w:abstractNumId w:val="103"/>
  </w:num>
  <w:num w:numId="35" w16cid:durableId="718091438">
    <w:abstractNumId w:val="58"/>
  </w:num>
  <w:num w:numId="36" w16cid:durableId="72554927">
    <w:abstractNumId w:val="99"/>
  </w:num>
  <w:num w:numId="37" w16cid:durableId="1556547485">
    <w:abstractNumId w:val="59"/>
  </w:num>
  <w:num w:numId="38" w16cid:durableId="432240791">
    <w:abstractNumId w:val="121"/>
  </w:num>
  <w:num w:numId="39" w16cid:durableId="2026394429">
    <w:abstractNumId w:val="26"/>
  </w:num>
  <w:num w:numId="40" w16cid:durableId="538054988">
    <w:abstractNumId w:val="28"/>
  </w:num>
  <w:num w:numId="41" w16cid:durableId="453989696">
    <w:abstractNumId w:val="94"/>
  </w:num>
  <w:num w:numId="42" w16cid:durableId="1836995292">
    <w:abstractNumId w:val="74"/>
  </w:num>
  <w:num w:numId="43" w16cid:durableId="1797218236">
    <w:abstractNumId w:val="48"/>
  </w:num>
  <w:num w:numId="44" w16cid:durableId="2070691575">
    <w:abstractNumId w:val="50"/>
  </w:num>
  <w:num w:numId="45" w16cid:durableId="1783064607">
    <w:abstractNumId w:val="60"/>
  </w:num>
  <w:num w:numId="46" w16cid:durableId="1640568154">
    <w:abstractNumId w:val="93"/>
  </w:num>
  <w:num w:numId="47" w16cid:durableId="693264440">
    <w:abstractNumId w:val="65"/>
  </w:num>
  <w:num w:numId="48" w16cid:durableId="2018461740">
    <w:abstractNumId w:val="39"/>
  </w:num>
  <w:num w:numId="49" w16cid:durableId="1644697683">
    <w:abstractNumId w:val="117"/>
  </w:num>
  <w:num w:numId="50" w16cid:durableId="1267495429">
    <w:abstractNumId w:val="40"/>
  </w:num>
  <w:num w:numId="51" w16cid:durableId="377319189">
    <w:abstractNumId w:val="67"/>
  </w:num>
  <w:num w:numId="52" w16cid:durableId="1966156319">
    <w:abstractNumId w:val="23"/>
  </w:num>
  <w:num w:numId="53" w16cid:durableId="1889998125">
    <w:abstractNumId w:val="57"/>
  </w:num>
  <w:num w:numId="54" w16cid:durableId="193277570">
    <w:abstractNumId w:val="49"/>
  </w:num>
  <w:num w:numId="55" w16cid:durableId="2102018888">
    <w:abstractNumId w:val="79"/>
  </w:num>
  <w:num w:numId="56" w16cid:durableId="1120294717">
    <w:abstractNumId w:val="31"/>
  </w:num>
  <w:num w:numId="57" w16cid:durableId="1351103052">
    <w:abstractNumId w:val="29"/>
  </w:num>
  <w:num w:numId="58" w16cid:durableId="1613323725">
    <w:abstractNumId w:val="62"/>
  </w:num>
  <w:num w:numId="59" w16cid:durableId="1021320804">
    <w:abstractNumId w:val="18"/>
  </w:num>
  <w:num w:numId="60" w16cid:durableId="1297835345">
    <w:abstractNumId w:val="95"/>
  </w:num>
  <w:num w:numId="61" w16cid:durableId="176770671">
    <w:abstractNumId w:val="70"/>
  </w:num>
  <w:num w:numId="62" w16cid:durableId="1718777902">
    <w:abstractNumId w:val="89"/>
  </w:num>
  <w:num w:numId="63" w16cid:durableId="1114714678">
    <w:abstractNumId w:val="69"/>
  </w:num>
  <w:num w:numId="64" w16cid:durableId="339553189">
    <w:abstractNumId w:val="108"/>
  </w:num>
  <w:num w:numId="65" w16cid:durableId="722801239">
    <w:abstractNumId w:val="111"/>
  </w:num>
  <w:num w:numId="66" w16cid:durableId="1144660472">
    <w:abstractNumId w:val="75"/>
  </w:num>
  <w:num w:numId="67" w16cid:durableId="1522551633">
    <w:abstractNumId w:val="92"/>
  </w:num>
  <w:num w:numId="68" w16cid:durableId="37974339">
    <w:abstractNumId w:val="87"/>
  </w:num>
  <w:num w:numId="69" w16cid:durableId="101539162">
    <w:abstractNumId w:val="88"/>
  </w:num>
  <w:num w:numId="70" w16cid:durableId="1815827391">
    <w:abstractNumId w:val="119"/>
  </w:num>
  <w:num w:numId="71" w16cid:durableId="88277244">
    <w:abstractNumId w:val="100"/>
  </w:num>
  <w:num w:numId="72" w16cid:durableId="1064528895">
    <w:abstractNumId w:val="91"/>
  </w:num>
  <w:num w:numId="73" w16cid:durableId="487474706">
    <w:abstractNumId w:val="96"/>
  </w:num>
  <w:num w:numId="74" w16cid:durableId="1485858776">
    <w:abstractNumId w:val="86"/>
  </w:num>
  <w:num w:numId="75" w16cid:durableId="1961373995">
    <w:abstractNumId w:val="97"/>
  </w:num>
  <w:num w:numId="76" w16cid:durableId="735014065">
    <w:abstractNumId w:val="73"/>
  </w:num>
  <w:num w:numId="77" w16cid:durableId="404379218">
    <w:abstractNumId w:val="71"/>
  </w:num>
  <w:num w:numId="78" w16cid:durableId="2092769772">
    <w:abstractNumId w:val="30"/>
  </w:num>
  <w:num w:numId="79" w16cid:durableId="801191709">
    <w:abstractNumId w:val="76"/>
  </w:num>
  <w:num w:numId="80" w16cid:durableId="636840675">
    <w:abstractNumId w:val="52"/>
  </w:num>
  <w:num w:numId="81" w16cid:durableId="82648011">
    <w:abstractNumId w:val="105"/>
  </w:num>
  <w:num w:numId="82" w16cid:durableId="2075539345">
    <w:abstractNumId w:val="56"/>
  </w:num>
  <w:num w:numId="83" w16cid:durableId="1186750613">
    <w:abstractNumId w:val="77"/>
  </w:num>
  <w:num w:numId="84" w16cid:durableId="742751582">
    <w:abstractNumId w:val="20"/>
  </w:num>
  <w:num w:numId="85" w16cid:durableId="1943297642">
    <w:abstractNumId w:val="35"/>
  </w:num>
  <w:num w:numId="86" w16cid:durableId="1099980833">
    <w:abstractNumId w:val="42"/>
  </w:num>
  <w:num w:numId="87" w16cid:durableId="783577673">
    <w:abstractNumId w:val="102"/>
  </w:num>
  <w:num w:numId="88" w16cid:durableId="1468353518">
    <w:abstractNumId w:val="27"/>
  </w:num>
  <w:num w:numId="89" w16cid:durableId="816068620">
    <w:abstractNumId w:val="82"/>
  </w:num>
  <w:num w:numId="90" w16cid:durableId="1239435938">
    <w:abstractNumId w:val="34"/>
  </w:num>
  <w:num w:numId="91" w16cid:durableId="2114468851">
    <w:abstractNumId w:val="47"/>
  </w:num>
  <w:num w:numId="92" w16cid:durableId="1683512445">
    <w:abstractNumId w:val="98"/>
  </w:num>
  <w:num w:numId="93" w16cid:durableId="831290392">
    <w:abstractNumId w:val="112"/>
  </w:num>
  <w:num w:numId="94" w16cid:durableId="242955469">
    <w:abstractNumId w:val="7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15"/>
    <w:rsid w:val="000005F4"/>
    <w:rsid w:val="00000636"/>
    <w:rsid w:val="00001018"/>
    <w:rsid w:val="00001A2C"/>
    <w:rsid w:val="000030AC"/>
    <w:rsid w:val="0000371A"/>
    <w:rsid w:val="00004506"/>
    <w:rsid w:val="000046C4"/>
    <w:rsid w:val="000047C9"/>
    <w:rsid w:val="00004A55"/>
    <w:rsid w:val="00004C47"/>
    <w:rsid w:val="000050E7"/>
    <w:rsid w:val="00005421"/>
    <w:rsid w:val="00005F04"/>
    <w:rsid w:val="00007F85"/>
    <w:rsid w:val="00010226"/>
    <w:rsid w:val="00010E54"/>
    <w:rsid w:val="00010EC7"/>
    <w:rsid w:val="00010F18"/>
    <w:rsid w:val="0001127F"/>
    <w:rsid w:val="000114BA"/>
    <w:rsid w:val="00011DA8"/>
    <w:rsid w:val="00011F13"/>
    <w:rsid w:val="00011F59"/>
    <w:rsid w:val="0001265A"/>
    <w:rsid w:val="000129C7"/>
    <w:rsid w:val="00013389"/>
    <w:rsid w:val="00013484"/>
    <w:rsid w:val="00013527"/>
    <w:rsid w:val="00013718"/>
    <w:rsid w:val="00013C78"/>
    <w:rsid w:val="00014418"/>
    <w:rsid w:val="00014AC1"/>
    <w:rsid w:val="00014C37"/>
    <w:rsid w:val="00015B4D"/>
    <w:rsid w:val="00015BB7"/>
    <w:rsid w:val="00015F6D"/>
    <w:rsid w:val="00016E67"/>
    <w:rsid w:val="00016FAD"/>
    <w:rsid w:val="000174F4"/>
    <w:rsid w:val="0001777A"/>
    <w:rsid w:val="00017FAC"/>
    <w:rsid w:val="00020A28"/>
    <w:rsid w:val="00020DF2"/>
    <w:rsid w:val="00021060"/>
    <w:rsid w:val="0002186A"/>
    <w:rsid w:val="00021984"/>
    <w:rsid w:val="00022E7E"/>
    <w:rsid w:val="000248F3"/>
    <w:rsid w:val="000249CA"/>
    <w:rsid w:val="0002547F"/>
    <w:rsid w:val="0002584E"/>
    <w:rsid w:val="00025A1E"/>
    <w:rsid w:val="00025A52"/>
    <w:rsid w:val="00026A9D"/>
    <w:rsid w:val="00027489"/>
    <w:rsid w:val="0002753C"/>
    <w:rsid w:val="00027AA7"/>
    <w:rsid w:val="00027C0F"/>
    <w:rsid w:val="00030562"/>
    <w:rsid w:val="00030A41"/>
    <w:rsid w:val="00030A9C"/>
    <w:rsid w:val="00031004"/>
    <w:rsid w:val="00031419"/>
    <w:rsid w:val="00031899"/>
    <w:rsid w:val="000319E2"/>
    <w:rsid w:val="00032D2A"/>
    <w:rsid w:val="00033208"/>
    <w:rsid w:val="0003350C"/>
    <w:rsid w:val="0003352B"/>
    <w:rsid w:val="000338FE"/>
    <w:rsid w:val="00033AAF"/>
    <w:rsid w:val="00034287"/>
    <w:rsid w:val="00034D40"/>
    <w:rsid w:val="00035034"/>
    <w:rsid w:val="00035BB7"/>
    <w:rsid w:val="00035DFC"/>
    <w:rsid w:val="000360EC"/>
    <w:rsid w:val="00036B3F"/>
    <w:rsid w:val="000375B0"/>
    <w:rsid w:val="0004066B"/>
    <w:rsid w:val="000408E2"/>
    <w:rsid w:val="00040B3E"/>
    <w:rsid w:val="000412BB"/>
    <w:rsid w:val="0004130F"/>
    <w:rsid w:val="00041AEA"/>
    <w:rsid w:val="000426EF"/>
    <w:rsid w:val="00042AFB"/>
    <w:rsid w:val="00042CE9"/>
    <w:rsid w:val="00042DC2"/>
    <w:rsid w:val="00042FA6"/>
    <w:rsid w:val="00044197"/>
    <w:rsid w:val="00044C6D"/>
    <w:rsid w:val="00045126"/>
    <w:rsid w:val="000452C3"/>
    <w:rsid w:val="000464A5"/>
    <w:rsid w:val="000469AD"/>
    <w:rsid w:val="0004701A"/>
    <w:rsid w:val="0004784B"/>
    <w:rsid w:val="00047DD5"/>
    <w:rsid w:val="00047FA4"/>
    <w:rsid w:val="000502CC"/>
    <w:rsid w:val="0005031A"/>
    <w:rsid w:val="000506A4"/>
    <w:rsid w:val="00050EF1"/>
    <w:rsid w:val="000515B7"/>
    <w:rsid w:val="00051750"/>
    <w:rsid w:val="00051E89"/>
    <w:rsid w:val="000527A3"/>
    <w:rsid w:val="00052967"/>
    <w:rsid w:val="00052BB1"/>
    <w:rsid w:val="00053977"/>
    <w:rsid w:val="00054C24"/>
    <w:rsid w:val="000550CA"/>
    <w:rsid w:val="000557E8"/>
    <w:rsid w:val="00055DB8"/>
    <w:rsid w:val="000560CA"/>
    <w:rsid w:val="00056274"/>
    <w:rsid w:val="00056364"/>
    <w:rsid w:val="000566C9"/>
    <w:rsid w:val="00056A9A"/>
    <w:rsid w:val="00057570"/>
    <w:rsid w:val="00057674"/>
    <w:rsid w:val="00060489"/>
    <w:rsid w:val="00061266"/>
    <w:rsid w:val="0006190E"/>
    <w:rsid w:val="000625FB"/>
    <w:rsid w:val="0006262F"/>
    <w:rsid w:val="00062809"/>
    <w:rsid w:val="00062B2C"/>
    <w:rsid w:val="00062F37"/>
    <w:rsid w:val="00063011"/>
    <w:rsid w:val="00063427"/>
    <w:rsid w:val="00063643"/>
    <w:rsid w:val="00063812"/>
    <w:rsid w:val="00063FF6"/>
    <w:rsid w:val="000645A4"/>
    <w:rsid w:val="0006486E"/>
    <w:rsid w:val="00064917"/>
    <w:rsid w:val="000649CE"/>
    <w:rsid w:val="00064C30"/>
    <w:rsid w:val="000650E7"/>
    <w:rsid w:val="0006572E"/>
    <w:rsid w:val="00065814"/>
    <w:rsid w:val="00065EAC"/>
    <w:rsid w:val="000667D2"/>
    <w:rsid w:val="0006686E"/>
    <w:rsid w:val="00066C74"/>
    <w:rsid w:val="00066FAD"/>
    <w:rsid w:val="00071235"/>
    <w:rsid w:val="000716A7"/>
    <w:rsid w:val="00072F26"/>
    <w:rsid w:val="00073530"/>
    <w:rsid w:val="00074457"/>
    <w:rsid w:val="000749F6"/>
    <w:rsid w:val="00074FCB"/>
    <w:rsid w:val="000753A6"/>
    <w:rsid w:val="000758D3"/>
    <w:rsid w:val="00075AB6"/>
    <w:rsid w:val="00075F38"/>
    <w:rsid w:val="00076F72"/>
    <w:rsid w:val="000772D2"/>
    <w:rsid w:val="00077590"/>
    <w:rsid w:val="0007764E"/>
    <w:rsid w:val="000776B0"/>
    <w:rsid w:val="000776BC"/>
    <w:rsid w:val="00077ADF"/>
    <w:rsid w:val="00080691"/>
    <w:rsid w:val="000815F1"/>
    <w:rsid w:val="00081FC4"/>
    <w:rsid w:val="000820A7"/>
    <w:rsid w:val="000823AC"/>
    <w:rsid w:val="000829FA"/>
    <w:rsid w:val="00082F84"/>
    <w:rsid w:val="000838C3"/>
    <w:rsid w:val="00083F77"/>
    <w:rsid w:val="000841A1"/>
    <w:rsid w:val="0008518A"/>
    <w:rsid w:val="00085429"/>
    <w:rsid w:val="00085721"/>
    <w:rsid w:val="00085BE1"/>
    <w:rsid w:val="00085CF0"/>
    <w:rsid w:val="0008651A"/>
    <w:rsid w:val="00087154"/>
    <w:rsid w:val="000871CA"/>
    <w:rsid w:val="00087592"/>
    <w:rsid w:val="000879EF"/>
    <w:rsid w:val="0009027D"/>
    <w:rsid w:val="00090A63"/>
    <w:rsid w:val="00090E3D"/>
    <w:rsid w:val="00091025"/>
    <w:rsid w:val="00091722"/>
    <w:rsid w:val="00091932"/>
    <w:rsid w:val="00092CAD"/>
    <w:rsid w:val="00092E70"/>
    <w:rsid w:val="0009311E"/>
    <w:rsid w:val="000934E4"/>
    <w:rsid w:val="0009432A"/>
    <w:rsid w:val="000946AA"/>
    <w:rsid w:val="0009501D"/>
    <w:rsid w:val="000954E4"/>
    <w:rsid w:val="00095540"/>
    <w:rsid w:val="00095A51"/>
    <w:rsid w:val="0009680F"/>
    <w:rsid w:val="00096A75"/>
    <w:rsid w:val="00097A66"/>
    <w:rsid w:val="00097AE8"/>
    <w:rsid w:val="00097FB7"/>
    <w:rsid w:val="000A0315"/>
    <w:rsid w:val="000A0E15"/>
    <w:rsid w:val="000A12F2"/>
    <w:rsid w:val="000A2697"/>
    <w:rsid w:val="000A3730"/>
    <w:rsid w:val="000A3818"/>
    <w:rsid w:val="000A3870"/>
    <w:rsid w:val="000A3B1A"/>
    <w:rsid w:val="000A4BE9"/>
    <w:rsid w:val="000A5D34"/>
    <w:rsid w:val="000A5D63"/>
    <w:rsid w:val="000A5F87"/>
    <w:rsid w:val="000A622A"/>
    <w:rsid w:val="000A73EB"/>
    <w:rsid w:val="000A774C"/>
    <w:rsid w:val="000A777E"/>
    <w:rsid w:val="000A7DA9"/>
    <w:rsid w:val="000B019C"/>
    <w:rsid w:val="000B0381"/>
    <w:rsid w:val="000B05F5"/>
    <w:rsid w:val="000B16F0"/>
    <w:rsid w:val="000B1B72"/>
    <w:rsid w:val="000B1EA5"/>
    <w:rsid w:val="000B264C"/>
    <w:rsid w:val="000B2815"/>
    <w:rsid w:val="000B2ED6"/>
    <w:rsid w:val="000B373B"/>
    <w:rsid w:val="000B38CC"/>
    <w:rsid w:val="000B4269"/>
    <w:rsid w:val="000B4413"/>
    <w:rsid w:val="000B46DE"/>
    <w:rsid w:val="000B55F6"/>
    <w:rsid w:val="000B6633"/>
    <w:rsid w:val="000B6726"/>
    <w:rsid w:val="000B67F8"/>
    <w:rsid w:val="000B6E3D"/>
    <w:rsid w:val="000B77B8"/>
    <w:rsid w:val="000B7AD1"/>
    <w:rsid w:val="000C019A"/>
    <w:rsid w:val="000C06B2"/>
    <w:rsid w:val="000C0858"/>
    <w:rsid w:val="000C109F"/>
    <w:rsid w:val="000C12BB"/>
    <w:rsid w:val="000C14E9"/>
    <w:rsid w:val="000C1B29"/>
    <w:rsid w:val="000C2434"/>
    <w:rsid w:val="000C2645"/>
    <w:rsid w:val="000C2E62"/>
    <w:rsid w:val="000C3E41"/>
    <w:rsid w:val="000C3E9F"/>
    <w:rsid w:val="000C3EE9"/>
    <w:rsid w:val="000C400D"/>
    <w:rsid w:val="000C4092"/>
    <w:rsid w:val="000C432E"/>
    <w:rsid w:val="000C51FF"/>
    <w:rsid w:val="000C5791"/>
    <w:rsid w:val="000C6803"/>
    <w:rsid w:val="000C6B43"/>
    <w:rsid w:val="000C6C0B"/>
    <w:rsid w:val="000C6DCC"/>
    <w:rsid w:val="000C6FA6"/>
    <w:rsid w:val="000C6FDD"/>
    <w:rsid w:val="000C7082"/>
    <w:rsid w:val="000C73C0"/>
    <w:rsid w:val="000C7BC6"/>
    <w:rsid w:val="000D0509"/>
    <w:rsid w:val="000D06C1"/>
    <w:rsid w:val="000D1160"/>
    <w:rsid w:val="000D139A"/>
    <w:rsid w:val="000D198B"/>
    <w:rsid w:val="000D19C9"/>
    <w:rsid w:val="000D1F7D"/>
    <w:rsid w:val="000D2799"/>
    <w:rsid w:val="000D35F7"/>
    <w:rsid w:val="000D3AD7"/>
    <w:rsid w:val="000D4082"/>
    <w:rsid w:val="000D437A"/>
    <w:rsid w:val="000D46DB"/>
    <w:rsid w:val="000D4C2E"/>
    <w:rsid w:val="000D4E25"/>
    <w:rsid w:val="000D542E"/>
    <w:rsid w:val="000D5F24"/>
    <w:rsid w:val="000D614D"/>
    <w:rsid w:val="000D69C2"/>
    <w:rsid w:val="000D6BC0"/>
    <w:rsid w:val="000D6D20"/>
    <w:rsid w:val="000D7386"/>
    <w:rsid w:val="000D7F7B"/>
    <w:rsid w:val="000E0587"/>
    <w:rsid w:val="000E0942"/>
    <w:rsid w:val="000E09D3"/>
    <w:rsid w:val="000E0FBA"/>
    <w:rsid w:val="000E1872"/>
    <w:rsid w:val="000E19A9"/>
    <w:rsid w:val="000E19AA"/>
    <w:rsid w:val="000E1E0B"/>
    <w:rsid w:val="000E255A"/>
    <w:rsid w:val="000E265E"/>
    <w:rsid w:val="000E34CE"/>
    <w:rsid w:val="000E40E5"/>
    <w:rsid w:val="000E5838"/>
    <w:rsid w:val="000E65E0"/>
    <w:rsid w:val="000E72C4"/>
    <w:rsid w:val="000E7708"/>
    <w:rsid w:val="000F0159"/>
    <w:rsid w:val="000F0180"/>
    <w:rsid w:val="000F0751"/>
    <w:rsid w:val="000F1887"/>
    <w:rsid w:val="000F1A92"/>
    <w:rsid w:val="000F2AC7"/>
    <w:rsid w:val="000F32B1"/>
    <w:rsid w:val="000F3406"/>
    <w:rsid w:val="000F3DC0"/>
    <w:rsid w:val="000F3E07"/>
    <w:rsid w:val="000F46F1"/>
    <w:rsid w:val="000F4CE9"/>
    <w:rsid w:val="000F568B"/>
    <w:rsid w:val="000F59C1"/>
    <w:rsid w:val="000F5B4C"/>
    <w:rsid w:val="000F5D6A"/>
    <w:rsid w:val="000F5EAE"/>
    <w:rsid w:val="000F60C0"/>
    <w:rsid w:val="000F654B"/>
    <w:rsid w:val="000F673A"/>
    <w:rsid w:val="000F6932"/>
    <w:rsid w:val="000F7078"/>
    <w:rsid w:val="000F714D"/>
    <w:rsid w:val="000F71E0"/>
    <w:rsid w:val="001009ED"/>
    <w:rsid w:val="00100C77"/>
    <w:rsid w:val="00100D3B"/>
    <w:rsid w:val="00100DC4"/>
    <w:rsid w:val="00100FE6"/>
    <w:rsid w:val="001012FE"/>
    <w:rsid w:val="0010135B"/>
    <w:rsid w:val="001016B5"/>
    <w:rsid w:val="001020B0"/>
    <w:rsid w:val="001026BD"/>
    <w:rsid w:val="00103600"/>
    <w:rsid w:val="00104E1F"/>
    <w:rsid w:val="0010570D"/>
    <w:rsid w:val="00105F12"/>
    <w:rsid w:val="0010616F"/>
    <w:rsid w:val="0010641B"/>
    <w:rsid w:val="00106DE2"/>
    <w:rsid w:val="00106FB1"/>
    <w:rsid w:val="00107E82"/>
    <w:rsid w:val="0011014E"/>
    <w:rsid w:val="0011071B"/>
    <w:rsid w:val="001110CA"/>
    <w:rsid w:val="0011141F"/>
    <w:rsid w:val="00111698"/>
    <w:rsid w:val="001116DC"/>
    <w:rsid w:val="001116F9"/>
    <w:rsid w:val="00111776"/>
    <w:rsid w:val="00111791"/>
    <w:rsid w:val="00111FF0"/>
    <w:rsid w:val="00112728"/>
    <w:rsid w:val="00112F64"/>
    <w:rsid w:val="00113140"/>
    <w:rsid w:val="00113987"/>
    <w:rsid w:val="001143C5"/>
    <w:rsid w:val="0011473A"/>
    <w:rsid w:val="001158C5"/>
    <w:rsid w:val="001159F3"/>
    <w:rsid w:val="00115C3D"/>
    <w:rsid w:val="00115FFF"/>
    <w:rsid w:val="00116E05"/>
    <w:rsid w:val="00116F6F"/>
    <w:rsid w:val="0011711C"/>
    <w:rsid w:val="001174EC"/>
    <w:rsid w:val="00117C11"/>
    <w:rsid w:val="00117C4B"/>
    <w:rsid w:val="001200FD"/>
    <w:rsid w:val="0012033F"/>
    <w:rsid w:val="00120383"/>
    <w:rsid w:val="001208E2"/>
    <w:rsid w:val="00120D3C"/>
    <w:rsid w:val="00121A42"/>
    <w:rsid w:val="00121F98"/>
    <w:rsid w:val="00122503"/>
    <w:rsid w:val="0012294B"/>
    <w:rsid w:val="00123502"/>
    <w:rsid w:val="00123825"/>
    <w:rsid w:val="00123AB0"/>
    <w:rsid w:val="00123AD9"/>
    <w:rsid w:val="00123B64"/>
    <w:rsid w:val="001240B7"/>
    <w:rsid w:val="001248FC"/>
    <w:rsid w:val="00124B1E"/>
    <w:rsid w:val="0012505F"/>
    <w:rsid w:val="00125BA9"/>
    <w:rsid w:val="00127679"/>
    <w:rsid w:val="00127A5B"/>
    <w:rsid w:val="001303F3"/>
    <w:rsid w:val="001307F4"/>
    <w:rsid w:val="00131045"/>
    <w:rsid w:val="001325EA"/>
    <w:rsid w:val="001338D3"/>
    <w:rsid w:val="00133ABA"/>
    <w:rsid w:val="00133F01"/>
    <w:rsid w:val="0013410A"/>
    <w:rsid w:val="00134383"/>
    <w:rsid w:val="001343E1"/>
    <w:rsid w:val="001346DB"/>
    <w:rsid w:val="00134BA6"/>
    <w:rsid w:val="00134DD9"/>
    <w:rsid w:val="00134E28"/>
    <w:rsid w:val="001352BF"/>
    <w:rsid w:val="0013538E"/>
    <w:rsid w:val="001354CB"/>
    <w:rsid w:val="0013621F"/>
    <w:rsid w:val="00136376"/>
    <w:rsid w:val="001367E4"/>
    <w:rsid w:val="00136CBC"/>
    <w:rsid w:val="00137893"/>
    <w:rsid w:val="00137B82"/>
    <w:rsid w:val="001401B5"/>
    <w:rsid w:val="001403AC"/>
    <w:rsid w:val="0014154B"/>
    <w:rsid w:val="0014221A"/>
    <w:rsid w:val="001434D5"/>
    <w:rsid w:val="0014482F"/>
    <w:rsid w:val="0014507C"/>
    <w:rsid w:val="001450EC"/>
    <w:rsid w:val="001451C0"/>
    <w:rsid w:val="001454AB"/>
    <w:rsid w:val="0014554A"/>
    <w:rsid w:val="00145B85"/>
    <w:rsid w:val="00145FA1"/>
    <w:rsid w:val="001460F1"/>
    <w:rsid w:val="00146121"/>
    <w:rsid w:val="001463D9"/>
    <w:rsid w:val="0014668D"/>
    <w:rsid w:val="00146C6B"/>
    <w:rsid w:val="00146CA1"/>
    <w:rsid w:val="00146E87"/>
    <w:rsid w:val="00146F79"/>
    <w:rsid w:val="00146F99"/>
    <w:rsid w:val="0015048B"/>
    <w:rsid w:val="0015048F"/>
    <w:rsid w:val="00150749"/>
    <w:rsid w:val="001509B0"/>
    <w:rsid w:val="00150A7B"/>
    <w:rsid w:val="00150D65"/>
    <w:rsid w:val="00151149"/>
    <w:rsid w:val="00151664"/>
    <w:rsid w:val="00151C1E"/>
    <w:rsid w:val="00151CBB"/>
    <w:rsid w:val="00152C74"/>
    <w:rsid w:val="00152DBB"/>
    <w:rsid w:val="00152FDE"/>
    <w:rsid w:val="001533B4"/>
    <w:rsid w:val="001537DA"/>
    <w:rsid w:val="0015386C"/>
    <w:rsid w:val="001538F5"/>
    <w:rsid w:val="00153982"/>
    <w:rsid w:val="00153EE1"/>
    <w:rsid w:val="00154471"/>
    <w:rsid w:val="001550F5"/>
    <w:rsid w:val="0015510A"/>
    <w:rsid w:val="00155C89"/>
    <w:rsid w:val="001563AD"/>
    <w:rsid w:val="00156C63"/>
    <w:rsid w:val="001573A2"/>
    <w:rsid w:val="0015754C"/>
    <w:rsid w:val="001577B4"/>
    <w:rsid w:val="00157841"/>
    <w:rsid w:val="00157ACD"/>
    <w:rsid w:val="001600B9"/>
    <w:rsid w:val="0016021A"/>
    <w:rsid w:val="00160B1C"/>
    <w:rsid w:val="001617AF"/>
    <w:rsid w:val="00161D24"/>
    <w:rsid w:val="001621D8"/>
    <w:rsid w:val="001622FA"/>
    <w:rsid w:val="0016249F"/>
    <w:rsid w:val="001627BD"/>
    <w:rsid w:val="0016320C"/>
    <w:rsid w:val="00163753"/>
    <w:rsid w:val="00163A03"/>
    <w:rsid w:val="00163CE7"/>
    <w:rsid w:val="00163E21"/>
    <w:rsid w:val="00164839"/>
    <w:rsid w:val="00164BA9"/>
    <w:rsid w:val="00164BDA"/>
    <w:rsid w:val="00164D8F"/>
    <w:rsid w:val="001650C2"/>
    <w:rsid w:val="001651B1"/>
    <w:rsid w:val="00165DDD"/>
    <w:rsid w:val="00165DE2"/>
    <w:rsid w:val="001660E5"/>
    <w:rsid w:val="00166120"/>
    <w:rsid w:val="00166192"/>
    <w:rsid w:val="0016688F"/>
    <w:rsid w:val="00166B17"/>
    <w:rsid w:val="0016702F"/>
    <w:rsid w:val="00167609"/>
    <w:rsid w:val="00167CC0"/>
    <w:rsid w:val="00170C2F"/>
    <w:rsid w:val="00170E1B"/>
    <w:rsid w:val="00170FCA"/>
    <w:rsid w:val="00171171"/>
    <w:rsid w:val="001714DE"/>
    <w:rsid w:val="00173B55"/>
    <w:rsid w:val="00174A39"/>
    <w:rsid w:val="0017521B"/>
    <w:rsid w:val="00175C2A"/>
    <w:rsid w:val="00176B02"/>
    <w:rsid w:val="00176FDA"/>
    <w:rsid w:val="001772A6"/>
    <w:rsid w:val="00177D25"/>
    <w:rsid w:val="00177E0A"/>
    <w:rsid w:val="00177EB0"/>
    <w:rsid w:val="00180BED"/>
    <w:rsid w:val="00180CBB"/>
    <w:rsid w:val="00180F71"/>
    <w:rsid w:val="00181540"/>
    <w:rsid w:val="00181C5E"/>
    <w:rsid w:val="00181D80"/>
    <w:rsid w:val="00182B1F"/>
    <w:rsid w:val="0018354A"/>
    <w:rsid w:val="00184515"/>
    <w:rsid w:val="001848EA"/>
    <w:rsid w:val="00184E7A"/>
    <w:rsid w:val="00186058"/>
    <w:rsid w:val="0018655C"/>
    <w:rsid w:val="00186865"/>
    <w:rsid w:val="001902B5"/>
    <w:rsid w:val="001904CC"/>
    <w:rsid w:val="00190679"/>
    <w:rsid w:val="001909B4"/>
    <w:rsid w:val="00190BDE"/>
    <w:rsid w:val="00192BB3"/>
    <w:rsid w:val="001934B3"/>
    <w:rsid w:val="00193810"/>
    <w:rsid w:val="00193CA5"/>
    <w:rsid w:val="001943D5"/>
    <w:rsid w:val="001946FF"/>
    <w:rsid w:val="00194E02"/>
    <w:rsid w:val="00195100"/>
    <w:rsid w:val="001955CE"/>
    <w:rsid w:val="001963BE"/>
    <w:rsid w:val="0019795A"/>
    <w:rsid w:val="00197BD1"/>
    <w:rsid w:val="001A0053"/>
    <w:rsid w:val="001A1177"/>
    <w:rsid w:val="001A14C3"/>
    <w:rsid w:val="001A1ABD"/>
    <w:rsid w:val="001A1D52"/>
    <w:rsid w:val="001A1F8E"/>
    <w:rsid w:val="001A25BE"/>
    <w:rsid w:val="001A3AC6"/>
    <w:rsid w:val="001A3B9B"/>
    <w:rsid w:val="001A3BB6"/>
    <w:rsid w:val="001A403D"/>
    <w:rsid w:val="001A496C"/>
    <w:rsid w:val="001A4989"/>
    <w:rsid w:val="001A5019"/>
    <w:rsid w:val="001A5ED0"/>
    <w:rsid w:val="001A60AF"/>
    <w:rsid w:val="001A66CF"/>
    <w:rsid w:val="001A6F2C"/>
    <w:rsid w:val="001A7256"/>
    <w:rsid w:val="001A769C"/>
    <w:rsid w:val="001A7946"/>
    <w:rsid w:val="001A7E78"/>
    <w:rsid w:val="001B0C9D"/>
    <w:rsid w:val="001B0DC7"/>
    <w:rsid w:val="001B0EE6"/>
    <w:rsid w:val="001B10FA"/>
    <w:rsid w:val="001B1A9F"/>
    <w:rsid w:val="001B1DCE"/>
    <w:rsid w:val="001B2301"/>
    <w:rsid w:val="001B284D"/>
    <w:rsid w:val="001B28A2"/>
    <w:rsid w:val="001B2952"/>
    <w:rsid w:val="001B32C5"/>
    <w:rsid w:val="001B345A"/>
    <w:rsid w:val="001B3D47"/>
    <w:rsid w:val="001B3EE0"/>
    <w:rsid w:val="001B41F2"/>
    <w:rsid w:val="001B51C1"/>
    <w:rsid w:val="001B57D7"/>
    <w:rsid w:val="001B5954"/>
    <w:rsid w:val="001B5C4B"/>
    <w:rsid w:val="001B6AD1"/>
    <w:rsid w:val="001B6B1A"/>
    <w:rsid w:val="001B75C3"/>
    <w:rsid w:val="001B785B"/>
    <w:rsid w:val="001B78D3"/>
    <w:rsid w:val="001B79AC"/>
    <w:rsid w:val="001B7B40"/>
    <w:rsid w:val="001B7D0B"/>
    <w:rsid w:val="001C0BD1"/>
    <w:rsid w:val="001C11FB"/>
    <w:rsid w:val="001C1515"/>
    <w:rsid w:val="001C1526"/>
    <w:rsid w:val="001C1838"/>
    <w:rsid w:val="001C1F0C"/>
    <w:rsid w:val="001C218C"/>
    <w:rsid w:val="001C2274"/>
    <w:rsid w:val="001C242B"/>
    <w:rsid w:val="001C3421"/>
    <w:rsid w:val="001C3606"/>
    <w:rsid w:val="001C393B"/>
    <w:rsid w:val="001C3C12"/>
    <w:rsid w:val="001C3D75"/>
    <w:rsid w:val="001C537C"/>
    <w:rsid w:val="001C6584"/>
    <w:rsid w:val="001C6659"/>
    <w:rsid w:val="001C6CBB"/>
    <w:rsid w:val="001C70AC"/>
    <w:rsid w:val="001C7423"/>
    <w:rsid w:val="001D0349"/>
    <w:rsid w:val="001D06AD"/>
    <w:rsid w:val="001D1EF5"/>
    <w:rsid w:val="001D22A2"/>
    <w:rsid w:val="001D248E"/>
    <w:rsid w:val="001D2544"/>
    <w:rsid w:val="001D26C0"/>
    <w:rsid w:val="001D26E7"/>
    <w:rsid w:val="001D2F0D"/>
    <w:rsid w:val="001D2F75"/>
    <w:rsid w:val="001D3123"/>
    <w:rsid w:val="001D3151"/>
    <w:rsid w:val="001D3EAB"/>
    <w:rsid w:val="001D41DC"/>
    <w:rsid w:val="001D47AC"/>
    <w:rsid w:val="001D4A09"/>
    <w:rsid w:val="001D50D0"/>
    <w:rsid w:val="001D532C"/>
    <w:rsid w:val="001D5645"/>
    <w:rsid w:val="001D5E07"/>
    <w:rsid w:val="001D61DF"/>
    <w:rsid w:val="001D6637"/>
    <w:rsid w:val="001D7251"/>
    <w:rsid w:val="001D755B"/>
    <w:rsid w:val="001D77EA"/>
    <w:rsid w:val="001D7D46"/>
    <w:rsid w:val="001E0289"/>
    <w:rsid w:val="001E028C"/>
    <w:rsid w:val="001E0471"/>
    <w:rsid w:val="001E0841"/>
    <w:rsid w:val="001E0E47"/>
    <w:rsid w:val="001E18B6"/>
    <w:rsid w:val="001E1995"/>
    <w:rsid w:val="001E1EE7"/>
    <w:rsid w:val="001E22C7"/>
    <w:rsid w:val="001E2312"/>
    <w:rsid w:val="001E2C0E"/>
    <w:rsid w:val="001E32F1"/>
    <w:rsid w:val="001E33EB"/>
    <w:rsid w:val="001E3CB8"/>
    <w:rsid w:val="001E3D4B"/>
    <w:rsid w:val="001E4B4E"/>
    <w:rsid w:val="001E4C15"/>
    <w:rsid w:val="001E4CD0"/>
    <w:rsid w:val="001E4F2C"/>
    <w:rsid w:val="001E4F4A"/>
    <w:rsid w:val="001E5216"/>
    <w:rsid w:val="001E555D"/>
    <w:rsid w:val="001E55C0"/>
    <w:rsid w:val="001E5B8D"/>
    <w:rsid w:val="001E649E"/>
    <w:rsid w:val="001E66AE"/>
    <w:rsid w:val="001E6739"/>
    <w:rsid w:val="001E68A2"/>
    <w:rsid w:val="001E7867"/>
    <w:rsid w:val="001E7A45"/>
    <w:rsid w:val="001E7EB9"/>
    <w:rsid w:val="001F073C"/>
    <w:rsid w:val="001F1D38"/>
    <w:rsid w:val="001F1F2B"/>
    <w:rsid w:val="001F2040"/>
    <w:rsid w:val="001F248F"/>
    <w:rsid w:val="001F29C6"/>
    <w:rsid w:val="001F2CD2"/>
    <w:rsid w:val="001F3190"/>
    <w:rsid w:val="001F3A1D"/>
    <w:rsid w:val="001F4178"/>
    <w:rsid w:val="001F4AAB"/>
    <w:rsid w:val="001F51B6"/>
    <w:rsid w:val="001F5490"/>
    <w:rsid w:val="001F5697"/>
    <w:rsid w:val="001F608B"/>
    <w:rsid w:val="001F7061"/>
    <w:rsid w:val="001F7123"/>
    <w:rsid w:val="00200D92"/>
    <w:rsid w:val="00201109"/>
    <w:rsid w:val="0020141E"/>
    <w:rsid w:val="002035FA"/>
    <w:rsid w:val="00204D1E"/>
    <w:rsid w:val="002052C1"/>
    <w:rsid w:val="00205F76"/>
    <w:rsid w:val="002069C9"/>
    <w:rsid w:val="002100B6"/>
    <w:rsid w:val="00210ED6"/>
    <w:rsid w:val="00212318"/>
    <w:rsid w:val="00212B14"/>
    <w:rsid w:val="00212C16"/>
    <w:rsid w:val="0021334A"/>
    <w:rsid w:val="00213399"/>
    <w:rsid w:val="002135AD"/>
    <w:rsid w:val="00213960"/>
    <w:rsid w:val="00213D3C"/>
    <w:rsid w:val="00213DAF"/>
    <w:rsid w:val="002143DF"/>
    <w:rsid w:val="0021468E"/>
    <w:rsid w:val="00214E33"/>
    <w:rsid w:val="002158B5"/>
    <w:rsid w:val="002160C5"/>
    <w:rsid w:val="002169A3"/>
    <w:rsid w:val="00216D0F"/>
    <w:rsid w:val="00217153"/>
    <w:rsid w:val="0021740C"/>
    <w:rsid w:val="00217DE9"/>
    <w:rsid w:val="00217FB1"/>
    <w:rsid w:val="00220026"/>
    <w:rsid w:val="00220AB6"/>
    <w:rsid w:val="00220F0E"/>
    <w:rsid w:val="002210AC"/>
    <w:rsid w:val="0022137D"/>
    <w:rsid w:val="0022174C"/>
    <w:rsid w:val="00221796"/>
    <w:rsid w:val="00221AF6"/>
    <w:rsid w:val="00222019"/>
    <w:rsid w:val="002220D1"/>
    <w:rsid w:val="002226F9"/>
    <w:rsid w:val="00222D0D"/>
    <w:rsid w:val="00222E28"/>
    <w:rsid w:val="0022359B"/>
    <w:rsid w:val="002241B7"/>
    <w:rsid w:val="00224686"/>
    <w:rsid w:val="002254FE"/>
    <w:rsid w:val="0022649E"/>
    <w:rsid w:val="00226A74"/>
    <w:rsid w:val="002305B8"/>
    <w:rsid w:val="00230873"/>
    <w:rsid w:val="00232997"/>
    <w:rsid w:val="002337E1"/>
    <w:rsid w:val="00233C97"/>
    <w:rsid w:val="00233E9E"/>
    <w:rsid w:val="002340D1"/>
    <w:rsid w:val="0023467F"/>
    <w:rsid w:val="00234C62"/>
    <w:rsid w:val="00234CB9"/>
    <w:rsid w:val="002358A3"/>
    <w:rsid w:val="00235E4D"/>
    <w:rsid w:val="002375B7"/>
    <w:rsid w:val="00237F40"/>
    <w:rsid w:val="00240338"/>
    <w:rsid w:val="00240456"/>
    <w:rsid w:val="00240494"/>
    <w:rsid w:val="00240870"/>
    <w:rsid w:val="00240ADD"/>
    <w:rsid w:val="0024232C"/>
    <w:rsid w:val="002429ED"/>
    <w:rsid w:val="002436CA"/>
    <w:rsid w:val="00243954"/>
    <w:rsid w:val="0024402D"/>
    <w:rsid w:val="0024421B"/>
    <w:rsid w:val="0024490C"/>
    <w:rsid w:val="0024517D"/>
    <w:rsid w:val="0024524E"/>
    <w:rsid w:val="00245A00"/>
    <w:rsid w:val="00245B94"/>
    <w:rsid w:val="00246017"/>
    <w:rsid w:val="002467EB"/>
    <w:rsid w:val="00250089"/>
    <w:rsid w:val="0025014F"/>
    <w:rsid w:val="00250E82"/>
    <w:rsid w:val="00251570"/>
    <w:rsid w:val="00251982"/>
    <w:rsid w:val="002522E8"/>
    <w:rsid w:val="0025304F"/>
    <w:rsid w:val="002538E3"/>
    <w:rsid w:val="00253C46"/>
    <w:rsid w:val="00254204"/>
    <w:rsid w:val="00254432"/>
    <w:rsid w:val="00254478"/>
    <w:rsid w:val="00255684"/>
    <w:rsid w:val="00255BC9"/>
    <w:rsid w:val="00256057"/>
    <w:rsid w:val="0025683C"/>
    <w:rsid w:val="00256F45"/>
    <w:rsid w:val="00257482"/>
    <w:rsid w:val="0025780E"/>
    <w:rsid w:val="00257D8F"/>
    <w:rsid w:val="00260A15"/>
    <w:rsid w:val="00260E0C"/>
    <w:rsid w:val="00261145"/>
    <w:rsid w:val="00261445"/>
    <w:rsid w:val="00261DF8"/>
    <w:rsid w:val="00262841"/>
    <w:rsid w:val="00263B3A"/>
    <w:rsid w:val="00263C21"/>
    <w:rsid w:val="002648BF"/>
    <w:rsid w:val="00264DFD"/>
    <w:rsid w:val="00264EBC"/>
    <w:rsid w:val="00264FA0"/>
    <w:rsid w:val="00266CAE"/>
    <w:rsid w:val="00267247"/>
    <w:rsid w:val="002679E4"/>
    <w:rsid w:val="00267A1A"/>
    <w:rsid w:val="00267E1F"/>
    <w:rsid w:val="0027279A"/>
    <w:rsid w:val="002727D2"/>
    <w:rsid w:val="00272F0D"/>
    <w:rsid w:val="0027333C"/>
    <w:rsid w:val="00273488"/>
    <w:rsid w:val="00273639"/>
    <w:rsid w:val="00273B8F"/>
    <w:rsid w:val="00273C5F"/>
    <w:rsid w:val="00274F71"/>
    <w:rsid w:val="00275531"/>
    <w:rsid w:val="0027568E"/>
    <w:rsid w:val="0027576E"/>
    <w:rsid w:val="00276840"/>
    <w:rsid w:val="0027717C"/>
    <w:rsid w:val="002771BD"/>
    <w:rsid w:val="00277278"/>
    <w:rsid w:val="002773AB"/>
    <w:rsid w:val="00277402"/>
    <w:rsid w:val="002774F6"/>
    <w:rsid w:val="0027755A"/>
    <w:rsid w:val="00277B26"/>
    <w:rsid w:val="00280E2F"/>
    <w:rsid w:val="0028191D"/>
    <w:rsid w:val="00281E83"/>
    <w:rsid w:val="00282B2C"/>
    <w:rsid w:val="0028323E"/>
    <w:rsid w:val="00283946"/>
    <w:rsid w:val="00283BA5"/>
    <w:rsid w:val="0028420A"/>
    <w:rsid w:val="002843F7"/>
    <w:rsid w:val="00284CD3"/>
    <w:rsid w:val="00284FBC"/>
    <w:rsid w:val="0028516E"/>
    <w:rsid w:val="00285213"/>
    <w:rsid w:val="00286215"/>
    <w:rsid w:val="00286266"/>
    <w:rsid w:val="0028644E"/>
    <w:rsid w:val="002875EA"/>
    <w:rsid w:val="002876D8"/>
    <w:rsid w:val="002878EF"/>
    <w:rsid w:val="00287A3D"/>
    <w:rsid w:val="002907C5"/>
    <w:rsid w:val="00290D9A"/>
    <w:rsid w:val="00290E19"/>
    <w:rsid w:val="00291265"/>
    <w:rsid w:val="0029198B"/>
    <w:rsid w:val="002919A6"/>
    <w:rsid w:val="002919C4"/>
    <w:rsid w:val="002927F3"/>
    <w:rsid w:val="00292C24"/>
    <w:rsid w:val="00292E85"/>
    <w:rsid w:val="00292FAC"/>
    <w:rsid w:val="00293608"/>
    <w:rsid w:val="00293A66"/>
    <w:rsid w:val="00293B88"/>
    <w:rsid w:val="00294598"/>
    <w:rsid w:val="00294749"/>
    <w:rsid w:val="00294D97"/>
    <w:rsid w:val="002951C8"/>
    <w:rsid w:val="00295247"/>
    <w:rsid w:val="00295323"/>
    <w:rsid w:val="00295FC8"/>
    <w:rsid w:val="00296298"/>
    <w:rsid w:val="00296666"/>
    <w:rsid w:val="00297520"/>
    <w:rsid w:val="00297543"/>
    <w:rsid w:val="002976A3"/>
    <w:rsid w:val="00297A31"/>
    <w:rsid w:val="002A0055"/>
    <w:rsid w:val="002A0057"/>
    <w:rsid w:val="002A0272"/>
    <w:rsid w:val="002A032D"/>
    <w:rsid w:val="002A06E8"/>
    <w:rsid w:val="002A10AF"/>
    <w:rsid w:val="002A16CB"/>
    <w:rsid w:val="002A17B6"/>
    <w:rsid w:val="002A19C8"/>
    <w:rsid w:val="002A1A21"/>
    <w:rsid w:val="002A1B33"/>
    <w:rsid w:val="002A1B72"/>
    <w:rsid w:val="002A20FF"/>
    <w:rsid w:val="002A232B"/>
    <w:rsid w:val="002A2557"/>
    <w:rsid w:val="002A37AD"/>
    <w:rsid w:val="002A3D7A"/>
    <w:rsid w:val="002A41E8"/>
    <w:rsid w:val="002A47C1"/>
    <w:rsid w:val="002A494F"/>
    <w:rsid w:val="002A4ED2"/>
    <w:rsid w:val="002A5787"/>
    <w:rsid w:val="002A5C3C"/>
    <w:rsid w:val="002A61B1"/>
    <w:rsid w:val="002A62FC"/>
    <w:rsid w:val="002A7B64"/>
    <w:rsid w:val="002B0325"/>
    <w:rsid w:val="002B0665"/>
    <w:rsid w:val="002B0876"/>
    <w:rsid w:val="002B0A56"/>
    <w:rsid w:val="002B0B71"/>
    <w:rsid w:val="002B1238"/>
    <w:rsid w:val="002B229B"/>
    <w:rsid w:val="002B278C"/>
    <w:rsid w:val="002B3043"/>
    <w:rsid w:val="002B3062"/>
    <w:rsid w:val="002B32FB"/>
    <w:rsid w:val="002B3883"/>
    <w:rsid w:val="002B3913"/>
    <w:rsid w:val="002B4445"/>
    <w:rsid w:val="002B4874"/>
    <w:rsid w:val="002B59F0"/>
    <w:rsid w:val="002B5AFE"/>
    <w:rsid w:val="002B5D80"/>
    <w:rsid w:val="002B5EE2"/>
    <w:rsid w:val="002B62C9"/>
    <w:rsid w:val="002B7183"/>
    <w:rsid w:val="002B7C30"/>
    <w:rsid w:val="002B7D1E"/>
    <w:rsid w:val="002C0BBD"/>
    <w:rsid w:val="002C1162"/>
    <w:rsid w:val="002C14B2"/>
    <w:rsid w:val="002C16A3"/>
    <w:rsid w:val="002C24CD"/>
    <w:rsid w:val="002C2893"/>
    <w:rsid w:val="002C2FAE"/>
    <w:rsid w:val="002C3499"/>
    <w:rsid w:val="002C3646"/>
    <w:rsid w:val="002C3A02"/>
    <w:rsid w:val="002C445F"/>
    <w:rsid w:val="002C46CB"/>
    <w:rsid w:val="002C47CB"/>
    <w:rsid w:val="002C48BE"/>
    <w:rsid w:val="002C49BC"/>
    <w:rsid w:val="002C4A04"/>
    <w:rsid w:val="002C5026"/>
    <w:rsid w:val="002C5AED"/>
    <w:rsid w:val="002C6601"/>
    <w:rsid w:val="002C6E05"/>
    <w:rsid w:val="002C6F4E"/>
    <w:rsid w:val="002C6FE9"/>
    <w:rsid w:val="002C7763"/>
    <w:rsid w:val="002C7CAA"/>
    <w:rsid w:val="002D0680"/>
    <w:rsid w:val="002D090E"/>
    <w:rsid w:val="002D115E"/>
    <w:rsid w:val="002D125F"/>
    <w:rsid w:val="002D24C1"/>
    <w:rsid w:val="002D2F87"/>
    <w:rsid w:val="002D32E7"/>
    <w:rsid w:val="002D39AD"/>
    <w:rsid w:val="002D3C1C"/>
    <w:rsid w:val="002D4C09"/>
    <w:rsid w:val="002D54A4"/>
    <w:rsid w:val="002D63B8"/>
    <w:rsid w:val="002D63F7"/>
    <w:rsid w:val="002D6EB4"/>
    <w:rsid w:val="002D73FF"/>
    <w:rsid w:val="002D7C5E"/>
    <w:rsid w:val="002D7D17"/>
    <w:rsid w:val="002E053C"/>
    <w:rsid w:val="002E05C6"/>
    <w:rsid w:val="002E0669"/>
    <w:rsid w:val="002E0A2C"/>
    <w:rsid w:val="002E0AAF"/>
    <w:rsid w:val="002E19E8"/>
    <w:rsid w:val="002E1D77"/>
    <w:rsid w:val="002E2329"/>
    <w:rsid w:val="002E2473"/>
    <w:rsid w:val="002E2776"/>
    <w:rsid w:val="002E2BA7"/>
    <w:rsid w:val="002E3281"/>
    <w:rsid w:val="002E3D48"/>
    <w:rsid w:val="002E40D6"/>
    <w:rsid w:val="002E47B4"/>
    <w:rsid w:val="002E5497"/>
    <w:rsid w:val="002E54BD"/>
    <w:rsid w:val="002E573C"/>
    <w:rsid w:val="002E648A"/>
    <w:rsid w:val="002E6D21"/>
    <w:rsid w:val="002E781C"/>
    <w:rsid w:val="002E795B"/>
    <w:rsid w:val="002E7B70"/>
    <w:rsid w:val="002F007E"/>
    <w:rsid w:val="002F04FD"/>
    <w:rsid w:val="002F1A90"/>
    <w:rsid w:val="002F2552"/>
    <w:rsid w:val="002F296A"/>
    <w:rsid w:val="002F2E5C"/>
    <w:rsid w:val="002F2E85"/>
    <w:rsid w:val="002F3038"/>
    <w:rsid w:val="002F3440"/>
    <w:rsid w:val="002F38A4"/>
    <w:rsid w:val="002F3A6F"/>
    <w:rsid w:val="002F414A"/>
    <w:rsid w:val="002F4690"/>
    <w:rsid w:val="002F47B7"/>
    <w:rsid w:val="002F50B2"/>
    <w:rsid w:val="002F5413"/>
    <w:rsid w:val="002F5DAD"/>
    <w:rsid w:val="002F5F20"/>
    <w:rsid w:val="002F69ED"/>
    <w:rsid w:val="002F708B"/>
    <w:rsid w:val="002F7475"/>
    <w:rsid w:val="002F7AD9"/>
    <w:rsid w:val="00300560"/>
    <w:rsid w:val="00300868"/>
    <w:rsid w:val="00300C8B"/>
    <w:rsid w:val="0030120D"/>
    <w:rsid w:val="00302B2E"/>
    <w:rsid w:val="00302B57"/>
    <w:rsid w:val="0030309D"/>
    <w:rsid w:val="00303AFF"/>
    <w:rsid w:val="003047DF"/>
    <w:rsid w:val="003048D9"/>
    <w:rsid w:val="00304F44"/>
    <w:rsid w:val="00305488"/>
    <w:rsid w:val="003056E5"/>
    <w:rsid w:val="0030597E"/>
    <w:rsid w:val="00305F63"/>
    <w:rsid w:val="003060EA"/>
    <w:rsid w:val="003063BB"/>
    <w:rsid w:val="0030695C"/>
    <w:rsid w:val="00310647"/>
    <w:rsid w:val="003108E9"/>
    <w:rsid w:val="003110E7"/>
    <w:rsid w:val="00311675"/>
    <w:rsid w:val="0031197A"/>
    <w:rsid w:val="00311D7E"/>
    <w:rsid w:val="00313269"/>
    <w:rsid w:val="00313CE3"/>
    <w:rsid w:val="00313EB8"/>
    <w:rsid w:val="00314808"/>
    <w:rsid w:val="00314B37"/>
    <w:rsid w:val="00314DD4"/>
    <w:rsid w:val="0031584F"/>
    <w:rsid w:val="003167FA"/>
    <w:rsid w:val="00316E38"/>
    <w:rsid w:val="00316E67"/>
    <w:rsid w:val="00317BCF"/>
    <w:rsid w:val="00317F83"/>
    <w:rsid w:val="0032017B"/>
    <w:rsid w:val="00320408"/>
    <w:rsid w:val="003204C1"/>
    <w:rsid w:val="00320D6B"/>
    <w:rsid w:val="003211DC"/>
    <w:rsid w:val="0032186B"/>
    <w:rsid w:val="00322D89"/>
    <w:rsid w:val="00322E31"/>
    <w:rsid w:val="00323670"/>
    <w:rsid w:val="00323B06"/>
    <w:rsid w:val="003242C4"/>
    <w:rsid w:val="003246AB"/>
    <w:rsid w:val="00324B04"/>
    <w:rsid w:val="003250DC"/>
    <w:rsid w:val="00325385"/>
    <w:rsid w:val="00325981"/>
    <w:rsid w:val="003259AF"/>
    <w:rsid w:val="00325DFE"/>
    <w:rsid w:val="00325EBA"/>
    <w:rsid w:val="00326442"/>
    <w:rsid w:val="00326A6E"/>
    <w:rsid w:val="00326C5B"/>
    <w:rsid w:val="003272AA"/>
    <w:rsid w:val="00327D80"/>
    <w:rsid w:val="00327DAF"/>
    <w:rsid w:val="00327DB1"/>
    <w:rsid w:val="00327E8E"/>
    <w:rsid w:val="003306BC"/>
    <w:rsid w:val="003307CF"/>
    <w:rsid w:val="003307F7"/>
    <w:rsid w:val="00330A14"/>
    <w:rsid w:val="00330A6D"/>
    <w:rsid w:val="00330D4E"/>
    <w:rsid w:val="0033203D"/>
    <w:rsid w:val="00332468"/>
    <w:rsid w:val="00332A72"/>
    <w:rsid w:val="00332AFB"/>
    <w:rsid w:val="00333923"/>
    <w:rsid w:val="00334E49"/>
    <w:rsid w:val="00334F7A"/>
    <w:rsid w:val="0033575D"/>
    <w:rsid w:val="003358BD"/>
    <w:rsid w:val="00335ABC"/>
    <w:rsid w:val="00335C76"/>
    <w:rsid w:val="00335E3F"/>
    <w:rsid w:val="00336117"/>
    <w:rsid w:val="0033650B"/>
    <w:rsid w:val="003372C8"/>
    <w:rsid w:val="003408C1"/>
    <w:rsid w:val="00340B89"/>
    <w:rsid w:val="003414D9"/>
    <w:rsid w:val="00342363"/>
    <w:rsid w:val="00342E50"/>
    <w:rsid w:val="00342F77"/>
    <w:rsid w:val="003431BC"/>
    <w:rsid w:val="00343A4B"/>
    <w:rsid w:val="00344468"/>
    <w:rsid w:val="00344470"/>
    <w:rsid w:val="003446F8"/>
    <w:rsid w:val="00344BFF"/>
    <w:rsid w:val="00344CD6"/>
    <w:rsid w:val="0034584E"/>
    <w:rsid w:val="00345A0B"/>
    <w:rsid w:val="00346969"/>
    <w:rsid w:val="00346C9B"/>
    <w:rsid w:val="00347281"/>
    <w:rsid w:val="003472AE"/>
    <w:rsid w:val="00347FA2"/>
    <w:rsid w:val="0035019F"/>
    <w:rsid w:val="00351898"/>
    <w:rsid w:val="003520C4"/>
    <w:rsid w:val="00352E55"/>
    <w:rsid w:val="003543D1"/>
    <w:rsid w:val="00354593"/>
    <w:rsid w:val="00354A08"/>
    <w:rsid w:val="00354C31"/>
    <w:rsid w:val="00355306"/>
    <w:rsid w:val="003562A6"/>
    <w:rsid w:val="00356447"/>
    <w:rsid w:val="00357B95"/>
    <w:rsid w:val="00360B53"/>
    <w:rsid w:val="00360CFF"/>
    <w:rsid w:val="00361592"/>
    <w:rsid w:val="00362782"/>
    <w:rsid w:val="00363381"/>
    <w:rsid w:val="00363BDB"/>
    <w:rsid w:val="00363F2C"/>
    <w:rsid w:val="00363FAF"/>
    <w:rsid w:val="00364103"/>
    <w:rsid w:val="00364CB1"/>
    <w:rsid w:val="00365C41"/>
    <w:rsid w:val="003673C1"/>
    <w:rsid w:val="00367707"/>
    <w:rsid w:val="0036777A"/>
    <w:rsid w:val="003677CA"/>
    <w:rsid w:val="00370E85"/>
    <w:rsid w:val="003710E5"/>
    <w:rsid w:val="00372F8F"/>
    <w:rsid w:val="003731CD"/>
    <w:rsid w:val="0037324B"/>
    <w:rsid w:val="00373862"/>
    <w:rsid w:val="00373C22"/>
    <w:rsid w:val="003743BE"/>
    <w:rsid w:val="003747C0"/>
    <w:rsid w:val="00374925"/>
    <w:rsid w:val="00374FA3"/>
    <w:rsid w:val="00374FFF"/>
    <w:rsid w:val="003751F6"/>
    <w:rsid w:val="0037549F"/>
    <w:rsid w:val="003754BA"/>
    <w:rsid w:val="00375D5C"/>
    <w:rsid w:val="00375D8B"/>
    <w:rsid w:val="00375E11"/>
    <w:rsid w:val="00375EE1"/>
    <w:rsid w:val="003761C6"/>
    <w:rsid w:val="0037664E"/>
    <w:rsid w:val="0038018E"/>
    <w:rsid w:val="0038045B"/>
    <w:rsid w:val="0038076F"/>
    <w:rsid w:val="00381119"/>
    <w:rsid w:val="00381420"/>
    <w:rsid w:val="00381596"/>
    <w:rsid w:val="003816D4"/>
    <w:rsid w:val="0038171C"/>
    <w:rsid w:val="003818F0"/>
    <w:rsid w:val="003819C5"/>
    <w:rsid w:val="00381BA5"/>
    <w:rsid w:val="00381CD9"/>
    <w:rsid w:val="00381D7A"/>
    <w:rsid w:val="00381F29"/>
    <w:rsid w:val="003833EB"/>
    <w:rsid w:val="00383965"/>
    <w:rsid w:val="00383DC0"/>
    <w:rsid w:val="00383F22"/>
    <w:rsid w:val="00384AAE"/>
    <w:rsid w:val="00384D4B"/>
    <w:rsid w:val="00385164"/>
    <w:rsid w:val="00385952"/>
    <w:rsid w:val="00385F62"/>
    <w:rsid w:val="00386D2E"/>
    <w:rsid w:val="00386F00"/>
    <w:rsid w:val="00386F17"/>
    <w:rsid w:val="00387F41"/>
    <w:rsid w:val="0039017C"/>
    <w:rsid w:val="00390E10"/>
    <w:rsid w:val="0039144D"/>
    <w:rsid w:val="003916F3"/>
    <w:rsid w:val="00391E4A"/>
    <w:rsid w:val="00391F23"/>
    <w:rsid w:val="00392291"/>
    <w:rsid w:val="003926E9"/>
    <w:rsid w:val="00393BEC"/>
    <w:rsid w:val="00393D3C"/>
    <w:rsid w:val="0039454B"/>
    <w:rsid w:val="003959B3"/>
    <w:rsid w:val="00395C95"/>
    <w:rsid w:val="00397847"/>
    <w:rsid w:val="00397E39"/>
    <w:rsid w:val="00397FB6"/>
    <w:rsid w:val="003A0057"/>
    <w:rsid w:val="003A0470"/>
    <w:rsid w:val="003A1478"/>
    <w:rsid w:val="003A1B3B"/>
    <w:rsid w:val="003A2792"/>
    <w:rsid w:val="003A3459"/>
    <w:rsid w:val="003A3BE0"/>
    <w:rsid w:val="003A3C00"/>
    <w:rsid w:val="003A407C"/>
    <w:rsid w:val="003A4233"/>
    <w:rsid w:val="003A4394"/>
    <w:rsid w:val="003A48A7"/>
    <w:rsid w:val="003A4C11"/>
    <w:rsid w:val="003A4D42"/>
    <w:rsid w:val="003A5304"/>
    <w:rsid w:val="003A549C"/>
    <w:rsid w:val="003A5949"/>
    <w:rsid w:val="003A60F0"/>
    <w:rsid w:val="003A6527"/>
    <w:rsid w:val="003A6841"/>
    <w:rsid w:val="003A6960"/>
    <w:rsid w:val="003A6CC1"/>
    <w:rsid w:val="003A7563"/>
    <w:rsid w:val="003A7C36"/>
    <w:rsid w:val="003A7FA8"/>
    <w:rsid w:val="003B03C0"/>
    <w:rsid w:val="003B0664"/>
    <w:rsid w:val="003B072D"/>
    <w:rsid w:val="003B0AA6"/>
    <w:rsid w:val="003B0E64"/>
    <w:rsid w:val="003B104C"/>
    <w:rsid w:val="003B2A5F"/>
    <w:rsid w:val="003B2D3A"/>
    <w:rsid w:val="003B3232"/>
    <w:rsid w:val="003B3842"/>
    <w:rsid w:val="003B3C6C"/>
    <w:rsid w:val="003B3F03"/>
    <w:rsid w:val="003B3F1B"/>
    <w:rsid w:val="003B3F96"/>
    <w:rsid w:val="003B41C2"/>
    <w:rsid w:val="003B5255"/>
    <w:rsid w:val="003B54FA"/>
    <w:rsid w:val="003B59DA"/>
    <w:rsid w:val="003B6206"/>
    <w:rsid w:val="003B65E4"/>
    <w:rsid w:val="003B679A"/>
    <w:rsid w:val="003B6969"/>
    <w:rsid w:val="003B7634"/>
    <w:rsid w:val="003B7811"/>
    <w:rsid w:val="003C02FB"/>
    <w:rsid w:val="003C088A"/>
    <w:rsid w:val="003C11B1"/>
    <w:rsid w:val="003C1A9E"/>
    <w:rsid w:val="003C2872"/>
    <w:rsid w:val="003C29C5"/>
    <w:rsid w:val="003C2BBB"/>
    <w:rsid w:val="003C2DD0"/>
    <w:rsid w:val="003C2E95"/>
    <w:rsid w:val="003C35D9"/>
    <w:rsid w:val="003C4200"/>
    <w:rsid w:val="003C4361"/>
    <w:rsid w:val="003C4BB2"/>
    <w:rsid w:val="003C4CF5"/>
    <w:rsid w:val="003C4EAD"/>
    <w:rsid w:val="003C52FA"/>
    <w:rsid w:val="003C59CD"/>
    <w:rsid w:val="003C5CE9"/>
    <w:rsid w:val="003C6EF9"/>
    <w:rsid w:val="003C7835"/>
    <w:rsid w:val="003C79DF"/>
    <w:rsid w:val="003D1EFF"/>
    <w:rsid w:val="003D1F4E"/>
    <w:rsid w:val="003D2865"/>
    <w:rsid w:val="003D28BA"/>
    <w:rsid w:val="003D3347"/>
    <w:rsid w:val="003D3EC2"/>
    <w:rsid w:val="003D47BF"/>
    <w:rsid w:val="003D4858"/>
    <w:rsid w:val="003D4A15"/>
    <w:rsid w:val="003D4EB7"/>
    <w:rsid w:val="003D519A"/>
    <w:rsid w:val="003D54BA"/>
    <w:rsid w:val="003D62F5"/>
    <w:rsid w:val="003D6813"/>
    <w:rsid w:val="003D6B80"/>
    <w:rsid w:val="003D6C2D"/>
    <w:rsid w:val="003D78CD"/>
    <w:rsid w:val="003E0276"/>
    <w:rsid w:val="003E1144"/>
    <w:rsid w:val="003E13B3"/>
    <w:rsid w:val="003E1567"/>
    <w:rsid w:val="003E16D2"/>
    <w:rsid w:val="003E2485"/>
    <w:rsid w:val="003E2BE0"/>
    <w:rsid w:val="003E37A2"/>
    <w:rsid w:val="003E385F"/>
    <w:rsid w:val="003E3A3C"/>
    <w:rsid w:val="003E43A3"/>
    <w:rsid w:val="003E470E"/>
    <w:rsid w:val="003E4765"/>
    <w:rsid w:val="003E47E1"/>
    <w:rsid w:val="003E49FA"/>
    <w:rsid w:val="003E50A1"/>
    <w:rsid w:val="003E57E9"/>
    <w:rsid w:val="003E5A65"/>
    <w:rsid w:val="003E60B5"/>
    <w:rsid w:val="003E64A3"/>
    <w:rsid w:val="003E71D4"/>
    <w:rsid w:val="003E7308"/>
    <w:rsid w:val="003E7CC7"/>
    <w:rsid w:val="003F0BB0"/>
    <w:rsid w:val="003F0DFF"/>
    <w:rsid w:val="003F175A"/>
    <w:rsid w:val="003F1D34"/>
    <w:rsid w:val="003F3080"/>
    <w:rsid w:val="003F33A0"/>
    <w:rsid w:val="003F3642"/>
    <w:rsid w:val="003F3C6E"/>
    <w:rsid w:val="003F40DA"/>
    <w:rsid w:val="003F43DF"/>
    <w:rsid w:val="003F4FF6"/>
    <w:rsid w:val="003F548D"/>
    <w:rsid w:val="003F56A0"/>
    <w:rsid w:val="003F5BBC"/>
    <w:rsid w:val="003F5C63"/>
    <w:rsid w:val="003F64B6"/>
    <w:rsid w:val="003F6539"/>
    <w:rsid w:val="003F657D"/>
    <w:rsid w:val="003F7104"/>
    <w:rsid w:val="004002FE"/>
    <w:rsid w:val="004003BB"/>
    <w:rsid w:val="00400C83"/>
    <w:rsid w:val="00400C8B"/>
    <w:rsid w:val="00400D1B"/>
    <w:rsid w:val="00400EC9"/>
    <w:rsid w:val="0040129A"/>
    <w:rsid w:val="004015B1"/>
    <w:rsid w:val="0040180F"/>
    <w:rsid w:val="004043A2"/>
    <w:rsid w:val="00404574"/>
    <w:rsid w:val="0040483A"/>
    <w:rsid w:val="004048F5"/>
    <w:rsid w:val="004049F3"/>
    <w:rsid w:val="00404AF7"/>
    <w:rsid w:val="004050BB"/>
    <w:rsid w:val="00405881"/>
    <w:rsid w:val="00405A41"/>
    <w:rsid w:val="0040699F"/>
    <w:rsid w:val="00407074"/>
    <w:rsid w:val="00407CAA"/>
    <w:rsid w:val="00407F59"/>
    <w:rsid w:val="004101B8"/>
    <w:rsid w:val="004102A3"/>
    <w:rsid w:val="0041141F"/>
    <w:rsid w:val="004115EE"/>
    <w:rsid w:val="00411A16"/>
    <w:rsid w:val="00411FB0"/>
    <w:rsid w:val="00412B13"/>
    <w:rsid w:val="0041328B"/>
    <w:rsid w:val="00413BEA"/>
    <w:rsid w:val="00414162"/>
    <w:rsid w:val="00415758"/>
    <w:rsid w:val="00415A74"/>
    <w:rsid w:val="0041640E"/>
    <w:rsid w:val="00416449"/>
    <w:rsid w:val="00416729"/>
    <w:rsid w:val="0041700E"/>
    <w:rsid w:val="00420173"/>
    <w:rsid w:val="00420F57"/>
    <w:rsid w:val="004216C8"/>
    <w:rsid w:val="00421854"/>
    <w:rsid w:val="00422586"/>
    <w:rsid w:val="004225E8"/>
    <w:rsid w:val="004226EC"/>
    <w:rsid w:val="0042290A"/>
    <w:rsid w:val="004229F7"/>
    <w:rsid w:val="0042311B"/>
    <w:rsid w:val="004231E8"/>
    <w:rsid w:val="004233B1"/>
    <w:rsid w:val="00423489"/>
    <w:rsid w:val="00423A0F"/>
    <w:rsid w:val="00423EC9"/>
    <w:rsid w:val="00424338"/>
    <w:rsid w:val="00424BF4"/>
    <w:rsid w:val="00425411"/>
    <w:rsid w:val="00425A84"/>
    <w:rsid w:val="00425FE1"/>
    <w:rsid w:val="00426AC8"/>
    <w:rsid w:val="00426D7B"/>
    <w:rsid w:val="0042716F"/>
    <w:rsid w:val="00427472"/>
    <w:rsid w:val="0043013A"/>
    <w:rsid w:val="00430E00"/>
    <w:rsid w:val="00431068"/>
    <w:rsid w:val="00431401"/>
    <w:rsid w:val="00431D14"/>
    <w:rsid w:val="00432147"/>
    <w:rsid w:val="00432659"/>
    <w:rsid w:val="004326FB"/>
    <w:rsid w:val="00432A64"/>
    <w:rsid w:val="0043336A"/>
    <w:rsid w:val="004338F1"/>
    <w:rsid w:val="00433B23"/>
    <w:rsid w:val="00433E81"/>
    <w:rsid w:val="0043462C"/>
    <w:rsid w:val="004353D8"/>
    <w:rsid w:val="004356C2"/>
    <w:rsid w:val="00436276"/>
    <w:rsid w:val="00436950"/>
    <w:rsid w:val="00436AA4"/>
    <w:rsid w:val="004375F5"/>
    <w:rsid w:val="00437973"/>
    <w:rsid w:val="00437DBD"/>
    <w:rsid w:val="00437EA5"/>
    <w:rsid w:val="00440F6A"/>
    <w:rsid w:val="00441541"/>
    <w:rsid w:val="00441AF6"/>
    <w:rsid w:val="0044226D"/>
    <w:rsid w:val="004422FD"/>
    <w:rsid w:val="0044256B"/>
    <w:rsid w:val="00442F77"/>
    <w:rsid w:val="004434E0"/>
    <w:rsid w:val="0044458E"/>
    <w:rsid w:val="004447D3"/>
    <w:rsid w:val="004447FD"/>
    <w:rsid w:val="00444856"/>
    <w:rsid w:val="00444AE7"/>
    <w:rsid w:val="00444ED0"/>
    <w:rsid w:val="00445124"/>
    <w:rsid w:val="00445EDD"/>
    <w:rsid w:val="0044772D"/>
    <w:rsid w:val="00447AC4"/>
    <w:rsid w:val="00447BA6"/>
    <w:rsid w:val="00447F24"/>
    <w:rsid w:val="0045006F"/>
    <w:rsid w:val="004511CA"/>
    <w:rsid w:val="004514D4"/>
    <w:rsid w:val="004519F9"/>
    <w:rsid w:val="00452DE8"/>
    <w:rsid w:val="00452E03"/>
    <w:rsid w:val="0045393A"/>
    <w:rsid w:val="00454DE4"/>
    <w:rsid w:val="004552D3"/>
    <w:rsid w:val="00455749"/>
    <w:rsid w:val="0045579F"/>
    <w:rsid w:val="0045668B"/>
    <w:rsid w:val="00456734"/>
    <w:rsid w:val="00456804"/>
    <w:rsid w:val="00456EF1"/>
    <w:rsid w:val="00457194"/>
    <w:rsid w:val="0045791A"/>
    <w:rsid w:val="00460485"/>
    <w:rsid w:val="00461CF9"/>
    <w:rsid w:val="00462640"/>
    <w:rsid w:val="00463256"/>
    <w:rsid w:val="00464037"/>
    <w:rsid w:val="0046405C"/>
    <w:rsid w:val="004641EE"/>
    <w:rsid w:val="00464219"/>
    <w:rsid w:val="00464AFB"/>
    <w:rsid w:val="004651BB"/>
    <w:rsid w:val="00465836"/>
    <w:rsid w:val="00467498"/>
    <w:rsid w:val="00467698"/>
    <w:rsid w:val="004679D5"/>
    <w:rsid w:val="004679E1"/>
    <w:rsid w:val="00467D5A"/>
    <w:rsid w:val="004700C1"/>
    <w:rsid w:val="0047110A"/>
    <w:rsid w:val="0047117D"/>
    <w:rsid w:val="00472417"/>
    <w:rsid w:val="00472CB0"/>
    <w:rsid w:val="00472E47"/>
    <w:rsid w:val="00472FD4"/>
    <w:rsid w:val="004733A1"/>
    <w:rsid w:val="004734F5"/>
    <w:rsid w:val="00473F3F"/>
    <w:rsid w:val="00474037"/>
    <w:rsid w:val="00474EF1"/>
    <w:rsid w:val="00475803"/>
    <w:rsid w:val="004762E6"/>
    <w:rsid w:val="004765A4"/>
    <w:rsid w:val="00476B43"/>
    <w:rsid w:val="00477810"/>
    <w:rsid w:val="00477B4D"/>
    <w:rsid w:val="00480935"/>
    <w:rsid w:val="00480C46"/>
    <w:rsid w:val="00480D31"/>
    <w:rsid w:val="00480FBC"/>
    <w:rsid w:val="004811F1"/>
    <w:rsid w:val="004818AF"/>
    <w:rsid w:val="004818E5"/>
    <w:rsid w:val="00481AF5"/>
    <w:rsid w:val="00481C19"/>
    <w:rsid w:val="00481F7D"/>
    <w:rsid w:val="004823F7"/>
    <w:rsid w:val="00482AB7"/>
    <w:rsid w:val="00482AD1"/>
    <w:rsid w:val="00482C9A"/>
    <w:rsid w:val="00483026"/>
    <w:rsid w:val="0048328A"/>
    <w:rsid w:val="0048343F"/>
    <w:rsid w:val="00483A3E"/>
    <w:rsid w:val="00483A7F"/>
    <w:rsid w:val="00484234"/>
    <w:rsid w:val="00484B89"/>
    <w:rsid w:val="00485100"/>
    <w:rsid w:val="004851EF"/>
    <w:rsid w:val="0048611B"/>
    <w:rsid w:val="004863BB"/>
    <w:rsid w:val="00487228"/>
    <w:rsid w:val="00487B9D"/>
    <w:rsid w:val="00487D16"/>
    <w:rsid w:val="00487E61"/>
    <w:rsid w:val="00487F1A"/>
    <w:rsid w:val="00490081"/>
    <w:rsid w:val="004905AA"/>
    <w:rsid w:val="004909B2"/>
    <w:rsid w:val="00490A49"/>
    <w:rsid w:val="00490BE4"/>
    <w:rsid w:val="00491416"/>
    <w:rsid w:val="00492BD7"/>
    <w:rsid w:val="00492CD0"/>
    <w:rsid w:val="00492CEE"/>
    <w:rsid w:val="00493356"/>
    <w:rsid w:val="00493835"/>
    <w:rsid w:val="00493E80"/>
    <w:rsid w:val="004948EA"/>
    <w:rsid w:val="00495CAA"/>
    <w:rsid w:val="00496038"/>
    <w:rsid w:val="0049608F"/>
    <w:rsid w:val="0049658E"/>
    <w:rsid w:val="004969C7"/>
    <w:rsid w:val="00496F76"/>
    <w:rsid w:val="004979E7"/>
    <w:rsid w:val="00497A3E"/>
    <w:rsid w:val="00497C3F"/>
    <w:rsid w:val="004A0114"/>
    <w:rsid w:val="004A0211"/>
    <w:rsid w:val="004A0231"/>
    <w:rsid w:val="004A0563"/>
    <w:rsid w:val="004A08D0"/>
    <w:rsid w:val="004A10B0"/>
    <w:rsid w:val="004A1312"/>
    <w:rsid w:val="004A1498"/>
    <w:rsid w:val="004A155E"/>
    <w:rsid w:val="004A15DF"/>
    <w:rsid w:val="004A16DB"/>
    <w:rsid w:val="004A16FF"/>
    <w:rsid w:val="004A1E81"/>
    <w:rsid w:val="004A2833"/>
    <w:rsid w:val="004A2A69"/>
    <w:rsid w:val="004A2AB7"/>
    <w:rsid w:val="004A2B27"/>
    <w:rsid w:val="004A34ED"/>
    <w:rsid w:val="004A369B"/>
    <w:rsid w:val="004A4104"/>
    <w:rsid w:val="004A4593"/>
    <w:rsid w:val="004A4627"/>
    <w:rsid w:val="004A4B83"/>
    <w:rsid w:val="004A4F3A"/>
    <w:rsid w:val="004A4F62"/>
    <w:rsid w:val="004A53D2"/>
    <w:rsid w:val="004A553F"/>
    <w:rsid w:val="004A628C"/>
    <w:rsid w:val="004A63CB"/>
    <w:rsid w:val="004A701F"/>
    <w:rsid w:val="004A729E"/>
    <w:rsid w:val="004A7779"/>
    <w:rsid w:val="004A79F3"/>
    <w:rsid w:val="004A7A53"/>
    <w:rsid w:val="004A7C78"/>
    <w:rsid w:val="004A7DAE"/>
    <w:rsid w:val="004A7EBB"/>
    <w:rsid w:val="004B0342"/>
    <w:rsid w:val="004B1159"/>
    <w:rsid w:val="004B17F1"/>
    <w:rsid w:val="004B19CD"/>
    <w:rsid w:val="004B269D"/>
    <w:rsid w:val="004B279E"/>
    <w:rsid w:val="004B28DB"/>
    <w:rsid w:val="004B2BA6"/>
    <w:rsid w:val="004B2FB4"/>
    <w:rsid w:val="004B373B"/>
    <w:rsid w:val="004B4574"/>
    <w:rsid w:val="004B477D"/>
    <w:rsid w:val="004B553A"/>
    <w:rsid w:val="004B6404"/>
    <w:rsid w:val="004B7157"/>
    <w:rsid w:val="004B71CE"/>
    <w:rsid w:val="004C098B"/>
    <w:rsid w:val="004C0CC2"/>
    <w:rsid w:val="004C1188"/>
    <w:rsid w:val="004C1561"/>
    <w:rsid w:val="004C166F"/>
    <w:rsid w:val="004C1772"/>
    <w:rsid w:val="004C18F8"/>
    <w:rsid w:val="004C19B7"/>
    <w:rsid w:val="004C2074"/>
    <w:rsid w:val="004C2971"/>
    <w:rsid w:val="004C3501"/>
    <w:rsid w:val="004C3ABF"/>
    <w:rsid w:val="004C3F8A"/>
    <w:rsid w:val="004C4A64"/>
    <w:rsid w:val="004C5A74"/>
    <w:rsid w:val="004C5DFA"/>
    <w:rsid w:val="004C6331"/>
    <w:rsid w:val="004C63EE"/>
    <w:rsid w:val="004C6447"/>
    <w:rsid w:val="004C7128"/>
    <w:rsid w:val="004C76C9"/>
    <w:rsid w:val="004C79BF"/>
    <w:rsid w:val="004C7B06"/>
    <w:rsid w:val="004C7D53"/>
    <w:rsid w:val="004C7EF3"/>
    <w:rsid w:val="004C7F1C"/>
    <w:rsid w:val="004D048E"/>
    <w:rsid w:val="004D09AF"/>
    <w:rsid w:val="004D0D1E"/>
    <w:rsid w:val="004D1042"/>
    <w:rsid w:val="004D13A5"/>
    <w:rsid w:val="004D1C52"/>
    <w:rsid w:val="004D2CDB"/>
    <w:rsid w:val="004D3464"/>
    <w:rsid w:val="004D43CA"/>
    <w:rsid w:val="004D448E"/>
    <w:rsid w:val="004D4809"/>
    <w:rsid w:val="004D5B54"/>
    <w:rsid w:val="004D5CB2"/>
    <w:rsid w:val="004D5CF7"/>
    <w:rsid w:val="004D6808"/>
    <w:rsid w:val="004D6972"/>
    <w:rsid w:val="004D7511"/>
    <w:rsid w:val="004D77C1"/>
    <w:rsid w:val="004D7A1C"/>
    <w:rsid w:val="004D7BF8"/>
    <w:rsid w:val="004D7DB3"/>
    <w:rsid w:val="004E005E"/>
    <w:rsid w:val="004E0532"/>
    <w:rsid w:val="004E10ED"/>
    <w:rsid w:val="004E15B7"/>
    <w:rsid w:val="004E1654"/>
    <w:rsid w:val="004E1916"/>
    <w:rsid w:val="004E1B6D"/>
    <w:rsid w:val="004E1F12"/>
    <w:rsid w:val="004E1F75"/>
    <w:rsid w:val="004E20F0"/>
    <w:rsid w:val="004E2B28"/>
    <w:rsid w:val="004E3484"/>
    <w:rsid w:val="004E3767"/>
    <w:rsid w:val="004E4C6C"/>
    <w:rsid w:val="004E521C"/>
    <w:rsid w:val="004E59FB"/>
    <w:rsid w:val="004E5F73"/>
    <w:rsid w:val="004E6481"/>
    <w:rsid w:val="004E6FDC"/>
    <w:rsid w:val="004E7043"/>
    <w:rsid w:val="004E7788"/>
    <w:rsid w:val="004E7BA5"/>
    <w:rsid w:val="004F1BBE"/>
    <w:rsid w:val="004F1F5A"/>
    <w:rsid w:val="004F2D5B"/>
    <w:rsid w:val="004F3DF2"/>
    <w:rsid w:val="004F568F"/>
    <w:rsid w:val="004F56FC"/>
    <w:rsid w:val="004F638D"/>
    <w:rsid w:val="004F64A7"/>
    <w:rsid w:val="004F77C3"/>
    <w:rsid w:val="00500E50"/>
    <w:rsid w:val="005012A0"/>
    <w:rsid w:val="005013A5"/>
    <w:rsid w:val="00501F7A"/>
    <w:rsid w:val="005027F9"/>
    <w:rsid w:val="00502B94"/>
    <w:rsid w:val="00502FA0"/>
    <w:rsid w:val="00503149"/>
    <w:rsid w:val="0050327A"/>
    <w:rsid w:val="00503784"/>
    <w:rsid w:val="00503B55"/>
    <w:rsid w:val="00504717"/>
    <w:rsid w:val="0050495E"/>
    <w:rsid w:val="00504D10"/>
    <w:rsid w:val="0050510C"/>
    <w:rsid w:val="005060FF"/>
    <w:rsid w:val="00506225"/>
    <w:rsid w:val="0050637B"/>
    <w:rsid w:val="00510B4A"/>
    <w:rsid w:val="00511432"/>
    <w:rsid w:val="0051150F"/>
    <w:rsid w:val="005115C7"/>
    <w:rsid w:val="005116E0"/>
    <w:rsid w:val="00511BBE"/>
    <w:rsid w:val="00511D4C"/>
    <w:rsid w:val="0051208E"/>
    <w:rsid w:val="00512288"/>
    <w:rsid w:val="00512D62"/>
    <w:rsid w:val="005130DB"/>
    <w:rsid w:val="005141DD"/>
    <w:rsid w:val="005145CB"/>
    <w:rsid w:val="00514A6A"/>
    <w:rsid w:val="00514FE3"/>
    <w:rsid w:val="005151B4"/>
    <w:rsid w:val="00515CFF"/>
    <w:rsid w:val="00515EFB"/>
    <w:rsid w:val="00516125"/>
    <w:rsid w:val="005164F5"/>
    <w:rsid w:val="00516929"/>
    <w:rsid w:val="005173A5"/>
    <w:rsid w:val="00517C05"/>
    <w:rsid w:val="005215F2"/>
    <w:rsid w:val="00521624"/>
    <w:rsid w:val="00521DD0"/>
    <w:rsid w:val="00521E6F"/>
    <w:rsid w:val="00522643"/>
    <w:rsid w:val="00522D93"/>
    <w:rsid w:val="005238BC"/>
    <w:rsid w:val="00525232"/>
    <w:rsid w:val="005254CB"/>
    <w:rsid w:val="005255E5"/>
    <w:rsid w:val="00525D5D"/>
    <w:rsid w:val="00525FD3"/>
    <w:rsid w:val="005261AF"/>
    <w:rsid w:val="00526949"/>
    <w:rsid w:val="00527A16"/>
    <w:rsid w:val="005302E0"/>
    <w:rsid w:val="00531117"/>
    <w:rsid w:val="005316B3"/>
    <w:rsid w:val="005319CF"/>
    <w:rsid w:val="00531D88"/>
    <w:rsid w:val="0053219F"/>
    <w:rsid w:val="005321E6"/>
    <w:rsid w:val="00532E3F"/>
    <w:rsid w:val="005330DF"/>
    <w:rsid w:val="0053336D"/>
    <w:rsid w:val="00533B7D"/>
    <w:rsid w:val="00533EDA"/>
    <w:rsid w:val="00534436"/>
    <w:rsid w:val="0053474A"/>
    <w:rsid w:val="00534835"/>
    <w:rsid w:val="005349AD"/>
    <w:rsid w:val="005353A6"/>
    <w:rsid w:val="00535467"/>
    <w:rsid w:val="005355C7"/>
    <w:rsid w:val="00536C8D"/>
    <w:rsid w:val="00537011"/>
    <w:rsid w:val="00537B80"/>
    <w:rsid w:val="00537DB6"/>
    <w:rsid w:val="005402D8"/>
    <w:rsid w:val="00541034"/>
    <w:rsid w:val="00541675"/>
    <w:rsid w:val="00541755"/>
    <w:rsid w:val="00541BCD"/>
    <w:rsid w:val="00541CA0"/>
    <w:rsid w:val="005421B2"/>
    <w:rsid w:val="00542A19"/>
    <w:rsid w:val="00542D1B"/>
    <w:rsid w:val="00542EAB"/>
    <w:rsid w:val="00543B0A"/>
    <w:rsid w:val="005444AE"/>
    <w:rsid w:val="00544878"/>
    <w:rsid w:val="005449A8"/>
    <w:rsid w:val="00545633"/>
    <w:rsid w:val="005459CF"/>
    <w:rsid w:val="00546184"/>
    <w:rsid w:val="00546B04"/>
    <w:rsid w:val="00546F41"/>
    <w:rsid w:val="005476DA"/>
    <w:rsid w:val="0054798E"/>
    <w:rsid w:val="00551757"/>
    <w:rsid w:val="00551864"/>
    <w:rsid w:val="005519F2"/>
    <w:rsid w:val="00551B4C"/>
    <w:rsid w:val="00551BD8"/>
    <w:rsid w:val="00551DF6"/>
    <w:rsid w:val="005526B9"/>
    <w:rsid w:val="00552B9F"/>
    <w:rsid w:val="00552D37"/>
    <w:rsid w:val="00552DC4"/>
    <w:rsid w:val="00552E32"/>
    <w:rsid w:val="00553863"/>
    <w:rsid w:val="00553C02"/>
    <w:rsid w:val="005546B7"/>
    <w:rsid w:val="00554A82"/>
    <w:rsid w:val="00554CE9"/>
    <w:rsid w:val="00554ED8"/>
    <w:rsid w:val="00554EE8"/>
    <w:rsid w:val="00555A0E"/>
    <w:rsid w:val="00555A8F"/>
    <w:rsid w:val="00555C39"/>
    <w:rsid w:val="0055632F"/>
    <w:rsid w:val="00556A18"/>
    <w:rsid w:val="005605BB"/>
    <w:rsid w:val="005609B9"/>
    <w:rsid w:val="005618B5"/>
    <w:rsid w:val="005619D4"/>
    <w:rsid w:val="00561A52"/>
    <w:rsid w:val="005628DD"/>
    <w:rsid w:val="005629A8"/>
    <w:rsid w:val="0056397F"/>
    <w:rsid w:val="005647E5"/>
    <w:rsid w:val="00564CB9"/>
    <w:rsid w:val="00564F74"/>
    <w:rsid w:val="00565331"/>
    <w:rsid w:val="005656EF"/>
    <w:rsid w:val="00565C17"/>
    <w:rsid w:val="00565DA0"/>
    <w:rsid w:val="00565F55"/>
    <w:rsid w:val="00566304"/>
    <w:rsid w:val="005664E4"/>
    <w:rsid w:val="005668A1"/>
    <w:rsid w:val="0056702D"/>
    <w:rsid w:val="005707C4"/>
    <w:rsid w:val="00570D00"/>
    <w:rsid w:val="00570DCD"/>
    <w:rsid w:val="00570F8D"/>
    <w:rsid w:val="005713FD"/>
    <w:rsid w:val="00571426"/>
    <w:rsid w:val="00571BCE"/>
    <w:rsid w:val="00571DD9"/>
    <w:rsid w:val="00571E25"/>
    <w:rsid w:val="00572109"/>
    <w:rsid w:val="00572F46"/>
    <w:rsid w:val="00573570"/>
    <w:rsid w:val="00573F46"/>
    <w:rsid w:val="005744D0"/>
    <w:rsid w:val="005745BF"/>
    <w:rsid w:val="00574691"/>
    <w:rsid w:val="0057480F"/>
    <w:rsid w:val="00574E00"/>
    <w:rsid w:val="00575367"/>
    <w:rsid w:val="00575FC0"/>
    <w:rsid w:val="00576F2C"/>
    <w:rsid w:val="00577002"/>
    <w:rsid w:val="00577DDA"/>
    <w:rsid w:val="00577DDC"/>
    <w:rsid w:val="00580031"/>
    <w:rsid w:val="005801AB"/>
    <w:rsid w:val="00580A31"/>
    <w:rsid w:val="0058102B"/>
    <w:rsid w:val="00581580"/>
    <w:rsid w:val="00581602"/>
    <w:rsid w:val="00581773"/>
    <w:rsid w:val="00581BE4"/>
    <w:rsid w:val="005820F9"/>
    <w:rsid w:val="00582298"/>
    <w:rsid w:val="0058245C"/>
    <w:rsid w:val="00582672"/>
    <w:rsid w:val="00582A85"/>
    <w:rsid w:val="00582E15"/>
    <w:rsid w:val="005831A9"/>
    <w:rsid w:val="0058349A"/>
    <w:rsid w:val="0058375C"/>
    <w:rsid w:val="00584536"/>
    <w:rsid w:val="0058496A"/>
    <w:rsid w:val="005849C0"/>
    <w:rsid w:val="00584C5D"/>
    <w:rsid w:val="00584E4A"/>
    <w:rsid w:val="00585415"/>
    <w:rsid w:val="005855E8"/>
    <w:rsid w:val="00585756"/>
    <w:rsid w:val="00585B56"/>
    <w:rsid w:val="00586AD9"/>
    <w:rsid w:val="00586BEE"/>
    <w:rsid w:val="00586D7B"/>
    <w:rsid w:val="0058711B"/>
    <w:rsid w:val="00587F3A"/>
    <w:rsid w:val="005909C4"/>
    <w:rsid w:val="00590FC2"/>
    <w:rsid w:val="00591364"/>
    <w:rsid w:val="00591BC4"/>
    <w:rsid w:val="00591D27"/>
    <w:rsid w:val="00591EA1"/>
    <w:rsid w:val="00591ED4"/>
    <w:rsid w:val="00593108"/>
    <w:rsid w:val="005940BF"/>
    <w:rsid w:val="00594481"/>
    <w:rsid w:val="00594975"/>
    <w:rsid w:val="00594AEE"/>
    <w:rsid w:val="00594BD1"/>
    <w:rsid w:val="0059561E"/>
    <w:rsid w:val="00595F44"/>
    <w:rsid w:val="00596733"/>
    <w:rsid w:val="005967AA"/>
    <w:rsid w:val="00596B32"/>
    <w:rsid w:val="00596D16"/>
    <w:rsid w:val="00596F2F"/>
    <w:rsid w:val="00596F77"/>
    <w:rsid w:val="005975E1"/>
    <w:rsid w:val="00597D05"/>
    <w:rsid w:val="00597F20"/>
    <w:rsid w:val="005A0220"/>
    <w:rsid w:val="005A0224"/>
    <w:rsid w:val="005A0D43"/>
    <w:rsid w:val="005A24BA"/>
    <w:rsid w:val="005A42B8"/>
    <w:rsid w:val="005A4329"/>
    <w:rsid w:val="005A4536"/>
    <w:rsid w:val="005A513F"/>
    <w:rsid w:val="005A5684"/>
    <w:rsid w:val="005A6C6B"/>
    <w:rsid w:val="005A7892"/>
    <w:rsid w:val="005A7CC6"/>
    <w:rsid w:val="005A7DFE"/>
    <w:rsid w:val="005B0138"/>
    <w:rsid w:val="005B0419"/>
    <w:rsid w:val="005B0782"/>
    <w:rsid w:val="005B0882"/>
    <w:rsid w:val="005B13B4"/>
    <w:rsid w:val="005B20C5"/>
    <w:rsid w:val="005B23B6"/>
    <w:rsid w:val="005B25FA"/>
    <w:rsid w:val="005B292B"/>
    <w:rsid w:val="005B2BFE"/>
    <w:rsid w:val="005B3075"/>
    <w:rsid w:val="005B35BD"/>
    <w:rsid w:val="005B3967"/>
    <w:rsid w:val="005B3A52"/>
    <w:rsid w:val="005B4192"/>
    <w:rsid w:val="005B43AA"/>
    <w:rsid w:val="005B4CDA"/>
    <w:rsid w:val="005B6296"/>
    <w:rsid w:val="005B681E"/>
    <w:rsid w:val="005B6EDB"/>
    <w:rsid w:val="005B730F"/>
    <w:rsid w:val="005B7841"/>
    <w:rsid w:val="005B7B0F"/>
    <w:rsid w:val="005B7C1F"/>
    <w:rsid w:val="005C05C1"/>
    <w:rsid w:val="005C0D3C"/>
    <w:rsid w:val="005C1018"/>
    <w:rsid w:val="005C2D72"/>
    <w:rsid w:val="005C33B1"/>
    <w:rsid w:val="005C4B5C"/>
    <w:rsid w:val="005C5753"/>
    <w:rsid w:val="005C61F8"/>
    <w:rsid w:val="005C66D9"/>
    <w:rsid w:val="005C67C0"/>
    <w:rsid w:val="005C67DA"/>
    <w:rsid w:val="005C7538"/>
    <w:rsid w:val="005C7757"/>
    <w:rsid w:val="005C77F8"/>
    <w:rsid w:val="005C78FF"/>
    <w:rsid w:val="005C7B3F"/>
    <w:rsid w:val="005C7DB5"/>
    <w:rsid w:val="005D069C"/>
    <w:rsid w:val="005D0B20"/>
    <w:rsid w:val="005D0ED6"/>
    <w:rsid w:val="005D0F8E"/>
    <w:rsid w:val="005D2090"/>
    <w:rsid w:val="005D22C4"/>
    <w:rsid w:val="005D30FF"/>
    <w:rsid w:val="005D315A"/>
    <w:rsid w:val="005D34B8"/>
    <w:rsid w:val="005D3B21"/>
    <w:rsid w:val="005D3C54"/>
    <w:rsid w:val="005D3D8E"/>
    <w:rsid w:val="005D46D9"/>
    <w:rsid w:val="005D539A"/>
    <w:rsid w:val="005D5AB3"/>
    <w:rsid w:val="005D6421"/>
    <w:rsid w:val="005D6676"/>
    <w:rsid w:val="005D6EF9"/>
    <w:rsid w:val="005D70BF"/>
    <w:rsid w:val="005D75E1"/>
    <w:rsid w:val="005D7B25"/>
    <w:rsid w:val="005E08CA"/>
    <w:rsid w:val="005E0CD0"/>
    <w:rsid w:val="005E12AF"/>
    <w:rsid w:val="005E13DF"/>
    <w:rsid w:val="005E228A"/>
    <w:rsid w:val="005E278C"/>
    <w:rsid w:val="005E2F95"/>
    <w:rsid w:val="005E35B8"/>
    <w:rsid w:val="005E3849"/>
    <w:rsid w:val="005E45DA"/>
    <w:rsid w:val="005E5DD8"/>
    <w:rsid w:val="005E5E09"/>
    <w:rsid w:val="005E6E26"/>
    <w:rsid w:val="005E7EDE"/>
    <w:rsid w:val="005F0765"/>
    <w:rsid w:val="005F12C9"/>
    <w:rsid w:val="005F1B9C"/>
    <w:rsid w:val="005F1BBB"/>
    <w:rsid w:val="005F1D12"/>
    <w:rsid w:val="005F1E1D"/>
    <w:rsid w:val="005F21AD"/>
    <w:rsid w:val="005F2541"/>
    <w:rsid w:val="005F2EF4"/>
    <w:rsid w:val="005F3305"/>
    <w:rsid w:val="005F3876"/>
    <w:rsid w:val="005F39F3"/>
    <w:rsid w:val="005F3B62"/>
    <w:rsid w:val="005F46B4"/>
    <w:rsid w:val="005F4C95"/>
    <w:rsid w:val="005F510E"/>
    <w:rsid w:val="005F59AD"/>
    <w:rsid w:val="005F62C9"/>
    <w:rsid w:val="005F6D30"/>
    <w:rsid w:val="005F71FC"/>
    <w:rsid w:val="005F7D0C"/>
    <w:rsid w:val="006000EE"/>
    <w:rsid w:val="0060081C"/>
    <w:rsid w:val="00601700"/>
    <w:rsid w:val="00601E30"/>
    <w:rsid w:val="00602753"/>
    <w:rsid w:val="006027DC"/>
    <w:rsid w:val="006028F5"/>
    <w:rsid w:val="006029D1"/>
    <w:rsid w:val="00602CDB"/>
    <w:rsid w:val="00602D00"/>
    <w:rsid w:val="00603D1E"/>
    <w:rsid w:val="00603EF5"/>
    <w:rsid w:val="00604237"/>
    <w:rsid w:val="00604CD6"/>
    <w:rsid w:val="0060556D"/>
    <w:rsid w:val="00605AAF"/>
    <w:rsid w:val="00605D97"/>
    <w:rsid w:val="00605E02"/>
    <w:rsid w:val="00605ED4"/>
    <w:rsid w:val="0060625C"/>
    <w:rsid w:val="0060665B"/>
    <w:rsid w:val="00606B95"/>
    <w:rsid w:val="00607047"/>
    <w:rsid w:val="006072B0"/>
    <w:rsid w:val="006079E2"/>
    <w:rsid w:val="00607A5A"/>
    <w:rsid w:val="006102DD"/>
    <w:rsid w:val="00610394"/>
    <w:rsid w:val="00611DD3"/>
    <w:rsid w:val="00611E0A"/>
    <w:rsid w:val="00612D5C"/>
    <w:rsid w:val="006131EA"/>
    <w:rsid w:val="00613205"/>
    <w:rsid w:val="006135D2"/>
    <w:rsid w:val="00613BB7"/>
    <w:rsid w:val="00614B3E"/>
    <w:rsid w:val="00614F81"/>
    <w:rsid w:val="00615088"/>
    <w:rsid w:val="006153C9"/>
    <w:rsid w:val="006159F3"/>
    <w:rsid w:val="00615B32"/>
    <w:rsid w:val="0061652F"/>
    <w:rsid w:val="006167BF"/>
    <w:rsid w:val="00616F2C"/>
    <w:rsid w:val="00616FA2"/>
    <w:rsid w:val="00617015"/>
    <w:rsid w:val="00617041"/>
    <w:rsid w:val="00617A02"/>
    <w:rsid w:val="00617B34"/>
    <w:rsid w:val="006203EB"/>
    <w:rsid w:val="00621505"/>
    <w:rsid w:val="00621520"/>
    <w:rsid w:val="00622054"/>
    <w:rsid w:val="00622271"/>
    <w:rsid w:val="0062238D"/>
    <w:rsid w:val="006227AA"/>
    <w:rsid w:val="00623AA0"/>
    <w:rsid w:val="006242A7"/>
    <w:rsid w:val="006256C1"/>
    <w:rsid w:val="00625EBE"/>
    <w:rsid w:val="00625F9E"/>
    <w:rsid w:val="006260A6"/>
    <w:rsid w:val="006263D9"/>
    <w:rsid w:val="006268AC"/>
    <w:rsid w:val="006268B1"/>
    <w:rsid w:val="00626B8D"/>
    <w:rsid w:val="0062708E"/>
    <w:rsid w:val="0062712B"/>
    <w:rsid w:val="00627146"/>
    <w:rsid w:val="00627251"/>
    <w:rsid w:val="0062750A"/>
    <w:rsid w:val="00627DBC"/>
    <w:rsid w:val="00630890"/>
    <w:rsid w:val="006310D5"/>
    <w:rsid w:val="00631719"/>
    <w:rsid w:val="00631D36"/>
    <w:rsid w:val="00632A82"/>
    <w:rsid w:val="00633742"/>
    <w:rsid w:val="00634240"/>
    <w:rsid w:val="00634473"/>
    <w:rsid w:val="00634531"/>
    <w:rsid w:val="0063466F"/>
    <w:rsid w:val="00634DEB"/>
    <w:rsid w:val="00634EC2"/>
    <w:rsid w:val="00634F9A"/>
    <w:rsid w:val="00635385"/>
    <w:rsid w:val="006353BF"/>
    <w:rsid w:val="00635457"/>
    <w:rsid w:val="0063656A"/>
    <w:rsid w:val="006368B9"/>
    <w:rsid w:val="00636CB0"/>
    <w:rsid w:val="006370E6"/>
    <w:rsid w:val="006376D4"/>
    <w:rsid w:val="00637836"/>
    <w:rsid w:val="00637FAB"/>
    <w:rsid w:val="00640789"/>
    <w:rsid w:val="00640F72"/>
    <w:rsid w:val="00641001"/>
    <w:rsid w:val="006416B5"/>
    <w:rsid w:val="00641CAF"/>
    <w:rsid w:val="006437F7"/>
    <w:rsid w:val="00643A00"/>
    <w:rsid w:val="0064401D"/>
    <w:rsid w:val="00644BB2"/>
    <w:rsid w:val="00644F60"/>
    <w:rsid w:val="006451C7"/>
    <w:rsid w:val="00645828"/>
    <w:rsid w:val="0064593E"/>
    <w:rsid w:val="00645D0F"/>
    <w:rsid w:val="00645D7E"/>
    <w:rsid w:val="00646EC5"/>
    <w:rsid w:val="006471B1"/>
    <w:rsid w:val="00647498"/>
    <w:rsid w:val="006476D1"/>
    <w:rsid w:val="00647A77"/>
    <w:rsid w:val="00647A97"/>
    <w:rsid w:val="00647ABC"/>
    <w:rsid w:val="006501DD"/>
    <w:rsid w:val="006505B0"/>
    <w:rsid w:val="00650849"/>
    <w:rsid w:val="0065107E"/>
    <w:rsid w:val="006514FA"/>
    <w:rsid w:val="00651B64"/>
    <w:rsid w:val="006524CA"/>
    <w:rsid w:val="0065396E"/>
    <w:rsid w:val="00653B3E"/>
    <w:rsid w:val="00653F8F"/>
    <w:rsid w:val="00654081"/>
    <w:rsid w:val="006540CD"/>
    <w:rsid w:val="006541CE"/>
    <w:rsid w:val="006544DB"/>
    <w:rsid w:val="00654776"/>
    <w:rsid w:val="00654892"/>
    <w:rsid w:val="00655142"/>
    <w:rsid w:val="006551D7"/>
    <w:rsid w:val="0065540D"/>
    <w:rsid w:val="006563F1"/>
    <w:rsid w:val="00656587"/>
    <w:rsid w:val="00656DDB"/>
    <w:rsid w:val="00660988"/>
    <w:rsid w:val="00661A63"/>
    <w:rsid w:val="00661CF9"/>
    <w:rsid w:val="00662147"/>
    <w:rsid w:val="00663811"/>
    <w:rsid w:val="0066392A"/>
    <w:rsid w:val="00663FF4"/>
    <w:rsid w:val="00664196"/>
    <w:rsid w:val="006652A8"/>
    <w:rsid w:val="00665756"/>
    <w:rsid w:val="00665A53"/>
    <w:rsid w:val="00666765"/>
    <w:rsid w:val="00666A60"/>
    <w:rsid w:val="00666DD0"/>
    <w:rsid w:val="00666E26"/>
    <w:rsid w:val="00666F1F"/>
    <w:rsid w:val="006677E9"/>
    <w:rsid w:val="00667A07"/>
    <w:rsid w:val="00667BD7"/>
    <w:rsid w:val="0067021C"/>
    <w:rsid w:val="00670AD2"/>
    <w:rsid w:val="00671D0B"/>
    <w:rsid w:val="0067258D"/>
    <w:rsid w:val="00672E1C"/>
    <w:rsid w:val="00672F5A"/>
    <w:rsid w:val="00673016"/>
    <w:rsid w:val="00674176"/>
    <w:rsid w:val="006742CF"/>
    <w:rsid w:val="0067434E"/>
    <w:rsid w:val="00674406"/>
    <w:rsid w:val="006745B8"/>
    <w:rsid w:val="00674767"/>
    <w:rsid w:val="00674CA6"/>
    <w:rsid w:val="006750D0"/>
    <w:rsid w:val="00676B2F"/>
    <w:rsid w:val="00677C74"/>
    <w:rsid w:val="00677EFF"/>
    <w:rsid w:val="006801C8"/>
    <w:rsid w:val="00680239"/>
    <w:rsid w:val="006806AE"/>
    <w:rsid w:val="006807F1"/>
    <w:rsid w:val="00681030"/>
    <w:rsid w:val="006814B6"/>
    <w:rsid w:val="006817AD"/>
    <w:rsid w:val="0068195D"/>
    <w:rsid w:val="00681A4A"/>
    <w:rsid w:val="00681CD2"/>
    <w:rsid w:val="00682885"/>
    <w:rsid w:val="006828B3"/>
    <w:rsid w:val="0068294C"/>
    <w:rsid w:val="00682A82"/>
    <w:rsid w:val="006831F6"/>
    <w:rsid w:val="006836B7"/>
    <w:rsid w:val="00683723"/>
    <w:rsid w:val="00683C18"/>
    <w:rsid w:val="00683CC3"/>
    <w:rsid w:val="006868BB"/>
    <w:rsid w:val="006869A8"/>
    <w:rsid w:val="006869AA"/>
    <w:rsid w:val="00686BFB"/>
    <w:rsid w:val="006874A6"/>
    <w:rsid w:val="006915DB"/>
    <w:rsid w:val="00692072"/>
    <w:rsid w:val="006926E0"/>
    <w:rsid w:val="006928D2"/>
    <w:rsid w:val="00692A29"/>
    <w:rsid w:val="00693BC3"/>
    <w:rsid w:val="00694906"/>
    <w:rsid w:val="00694BF3"/>
    <w:rsid w:val="00694C10"/>
    <w:rsid w:val="006953CA"/>
    <w:rsid w:val="00696589"/>
    <w:rsid w:val="006968A3"/>
    <w:rsid w:val="00696E4C"/>
    <w:rsid w:val="00696F1C"/>
    <w:rsid w:val="0069740F"/>
    <w:rsid w:val="00697544"/>
    <w:rsid w:val="00697C44"/>
    <w:rsid w:val="00697D7C"/>
    <w:rsid w:val="006A0376"/>
    <w:rsid w:val="006A0818"/>
    <w:rsid w:val="006A087D"/>
    <w:rsid w:val="006A13CD"/>
    <w:rsid w:val="006A239F"/>
    <w:rsid w:val="006A2C19"/>
    <w:rsid w:val="006A30DA"/>
    <w:rsid w:val="006A348A"/>
    <w:rsid w:val="006A3AE4"/>
    <w:rsid w:val="006A48A2"/>
    <w:rsid w:val="006A4F26"/>
    <w:rsid w:val="006A55A5"/>
    <w:rsid w:val="006A5B2B"/>
    <w:rsid w:val="006A6136"/>
    <w:rsid w:val="006A617F"/>
    <w:rsid w:val="006A63EA"/>
    <w:rsid w:val="006A6477"/>
    <w:rsid w:val="006A7395"/>
    <w:rsid w:val="006A7B66"/>
    <w:rsid w:val="006B0EAC"/>
    <w:rsid w:val="006B161F"/>
    <w:rsid w:val="006B2009"/>
    <w:rsid w:val="006B2180"/>
    <w:rsid w:val="006B27EB"/>
    <w:rsid w:val="006B2A81"/>
    <w:rsid w:val="006B2FFA"/>
    <w:rsid w:val="006B3B67"/>
    <w:rsid w:val="006B3D42"/>
    <w:rsid w:val="006B3EBE"/>
    <w:rsid w:val="006B4646"/>
    <w:rsid w:val="006B4BE6"/>
    <w:rsid w:val="006B5758"/>
    <w:rsid w:val="006B6617"/>
    <w:rsid w:val="006B7192"/>
    <w:rsid w:val="006B77E2"/>
    <w:rsid w:val="006B7EF7"/>
    <w:rsid w:val="006C0C46"/>
    <w:rsid w:val="006C0D59"/>
    <w:rsid w:val="006C2291"/>
    <w:rsid w:val="006C2632"/>
    <w:rsid w:val="006C2922"/>
    <w:rsid w:val="006C3763"/>
    <w:rsid w:val="006C41A7"/>
    <w:rsid w:val="006C5A9D"/>
    <w:rsid w:val="006C5FDA"/>
    <w:rsid w:val="006C60D9"/>
    <w:rsid w:val="006C6B9A"/>
    <w:rsid w:val="006C6C99"/>
    <w:rsid w:val="006C6CB9"/>
    <w:rsid w:val="006C7295"/>
    <w:rsid w:val="006C786E"/>
    <w:rsid w:val="006C7E89"/>
    <w:rsid w:val="006C7FC2"/>
    <w:rsid w:val="006D006F"/>
    <w:rsid w:val="006D0490"/>
    <w:rsid w:val="006D176B"/>
    <w:rsid w:val="006D223B"/>
    <w:rsid w:val="006D229C"/>
    <w:rsid w:val="006D241F"/>
    <w:rsid w:val="006D2843"/>
    <w:rsid w:val="006D2D04"/>
    <w:rsid w:val="006D2E3A"/>
    <w:rsid w:val="006D3223"/>
    <w:rsid w:val="006D360A"/>
    <w:rsid w:val="006D363E"/>
    <w:rsid w:val="006D3DBB"/>
    <w:rsid w:val="006D4372"/>
    <w:rsid w:val="006D45FF"/>
    <w:rsid w:val="006D4F97"/>
    <w:rsid w:val="006D59D0"/>
    <w:rsid w:val="006D5CF3"/>
    <w:rsid w:val="006D6115"/>
    <w:rsid w:val="006D61E1"/>
    <w:rsid w:val="006D6529"/>
    <w:rsid w:val="006D6963"/>
    <w:rsid w:val="006D6B15"/>
    <w:rsid w:val="006D6D34"/>
    <w:rsid w:val="006D6E1C"/>
    <w:rsid w:val="006D71CC"/>
    <w:rsid w:val="006D78FF"/>
    <w:rsid w:val="006E1A0D"/>
    <w:rsid w:val="006E1A71"/>
    <w:rsid w:val="006E1ABF"/>
    <w:rsid w:val="006E2A25"/>
    <w:rsid w:val="006E2C6C"/>
    <w:rsid w:val="006E2EB6"/>
    <w:rsid w:val="006E3274"/>
    <w:rsid w:val="006E337B"/>
    <w:rsid w:val="006E402C"/>
    <w:rsid w:val="006E4361"/>
    <w:rsid w:val="006E454A"/>
    <w:rsid w:val="006E4CDF"/>
    <w:rsid w:val="006E4DB3"/>
    <w:rsid w:val="006E4F3F"/>
    <w:rsid w:val="006E5EF0"/>
    <w:rsid w:val="006E61DF"/>
    <w:rsid w:val="006E6C43"/>
    <w:rsid w:val="006E6DC9"/>
    <w:rsid w:val="006E6FF4"/>
    <w:rsid w:val="006E75F2"/>
    <w:rsid w:val="006F09DA"/>
    <w:rsid w:val="006F1228"/>
    <w:rsid w:val="006F1FDE"/>
    <w:rsid w:val="006F2A14"/>
    <w:rsid w:val="006F2B9F"/>
    <w:rsid w:val="006F3574"/>
    <w:rsid w:val="006F3D6A"/>
    <w:rsid w:val="006F3F1F"/>
    <w:rsid w:val="006F467B"/>
    <w:rsid w:val="006F5ACE"/>
    <w:rsid w:val="006F61BA"/>
    <w:rsid w:val="006F6214"/>
    <w:rsid w:val="006F6365"/>
    <w:rsid w:val="006F6CC5"/>
    <w:rsid w:val="006F6FC4"/>
    <w:rsid w:val="006F72F7"/>
    <w:rsid w:val="006F798F"/>
    <w:rsid w:val="006F79EA"/>
    <w:rsid w:val="0070088C"/>
    <w:rsid w:val="007008AA"/>
    <w:rsid w:val="00700CB2"/>
    <w:rsid w:val="00700E69"/>
    <w:rsid w:val="0070112F"/>
    <w:rsid w:val="0070134F"/>
    <w:rsid w:val="0070161D"/>
    <w:rsid w:val="007016C1"/>
    <w:rsid w:val="00701A6B"/>
    <w:rsid w:val="0070207A"/>
    <w:rsid w:val="0070210A"/>
    <w:rsid w:val="00702217"/>
    <w:rsid w:val="007028CB"/>
    <w:rsid w:val="00702BA5"/>
    <w:rsid w:val="007032B5"/>
    <w:rsid w:val="00703358"/>
    <w:rsid w:val="007033EB"/>
    <w:rsid w:val="00703672"/>
    <w:rsid w:val="0070456B"/>
    <w:rsid w:val="007045CC"/>
    <w:rsid w:val="00704E4D"/>
    <w:rsid w:val="0070628E"/>
    <w:rsid w:val="00706F1F"/>
    <w:rsid w:val="00706FD3"/>
    <w:rsid w:val="00707EDB"/>
    <w:rsid w:val="00707F4E"/>
    <w:rsid w:val="0071088C"/>
    <w:rsid w:val="00710F83"/>
    <w:rsid w:val="007117C6"/>
    <w:rsid w:val="00711859"/>
    <w:rsid w:val="00711CB2"/>
    <w:rsid w:val="0071293F"/>
    <w:rsid w:val="00713242"/>
    <w:rsid w:val="007135A9"/>
    <w:rsid w:val="0071466B"/>
    <w:rsid w:val="0071468C"/>
    <w:rsid w:val="00714B0E"/>
    <w:rsid w:val="0071535E"/>
    <w:rsid w:val="0071556F"/>
    <w:rsid w:val="00715AF4"/>
    <w:rsid w:val="007160AC"/>
    <w:rsid w:val="007162D3"/>
    <w:rsid w:val="007163A8"/>
    <w:rsid w:val="0071689E"/>
    <w:rsid w:val="007168F6"/>
    <w:rsid w:val="00716C69"/>
    <w:rsid w:val="00716FD1"/>
    <w:rsid w:val="0071712A"/>
    <w:rsid w:val="0071742C"/>
    <w:rsid w:val="00720B4B"/>
    <w:rsid w:val="00721FEF"/>
    <w:rsid w:val="007224B6"/>
    <w:rsid w:val="007241D5"/>
    <w:rsid w:val="00724216"/>
    <w:rsid w:val="00724411"/>
    <w:rsid w:val="007245DF"/>
    <w:rsid w:val="00724D95"/>
    <w:rsid w:val="00725785"/>
    <w:rsid w:val="00726FA3"/>
    <w:rsid w:val="007275E8"/>
    <w:rsid w:val="007277AA"/>
    <w:rsid w:val="00727890"/>
    <w:rsid w:val="0073003F"/>
    <w:rsid w:val="00730490"/>
    <w:rsid w:val="00730976"/>
    <w:rsid w:val="00731260"/>
    <w:rsid w:val="0073200D"/>
    <w:rsid w:val="007325E6"/>
    <w:rsid w:val="00732EF1"/>
    <w:rsid w:val="00733587"/>
    <w:rsid w:val="00733718"/>
    <w:rsid w:val="00733AF6"/>
    <w:rsid w:val="007346EC"/>
    <w:rsid w:val="007352AA"/>
    <w:rsid w:val="00735FFB"/>
    <w:rsid w:val="0073603A"/>
    <w:rsid w:val="0073623D"/>
    <w:rsid w:val="00736524"/>
    <w:rsid w:val="00736D1D"/>
    <w:rsid w:val="00736E28"/>
    <w:rsid w:val="00737B84"/>
    <w:rsid w:val="007406B1"/>
    <w:rsid w:val="0074085A"/>
    <w:rsid w:val="0074115C"/>
    <w:rsid w:val="00741210"/>
    <w:rsid w:val="007412C1"/>
    <w:rsid w:val="00741454"/>
    <w:rsid w:val="00741ADE"/>
    <w:rsid w:val="0074243D"/>
    <w:rsid w:val="00742854"/>
    <w:rsid w:val="00743452"/>
    <w:rsid w:val="00743516"/>
    <w:rsid w:val="00743627"/>
    <w:rsid w:val="0074381C"/>
    <w:rsid w:val="00743AEA"/>
    <w:rsid w:val="0074413D"/>
    <w:rsid w:val="00744874"/>
    <w:rsid w:val="00744AAE"/>
    <w:rsid w:val="00744CD9"/>
    <w:rsid w:val="00744EEA"/>
    <w:rsid w:val="00744F77"/>
    <w:rsid w:val="007450AB"/>
    <w:rsid w:val="0074550A"/>
    <w:rsid w:val="00745547"/>
    <w:rsid w:val="007455A7"/>
    <w:rsid w:val="00745623"/>
    <w:rsid w:val="00745840"/>
    <w:rsid w:val="00746E66"/>
    <w:rsid w:val="00747167"/>
    <w:rsid w:val="0074739F"/>
    <w:rsid w:val="007477B5"/>
    <w:rsid w:val="0074794A"/>
    <w:rsid w:val="00750158"/>
    <w:rsid w:val="0075048E"/>
    <w:rsid w:val="007504EC"/>
    <w:rsid w:val="00750A70"/>
    <w:rsid w:val="00750BB7"/>
    <w:rsid w:val="00751DCA"/>
    <w:rsid w:val="00752013"/>
    <w:rsid w:val="007522A3"/>
    <w:rsid w:val="007522AC"/>
    <w:rsid w:val="00752ECC"/>
    <w:rsid w:val="00755EE7"/>
    <w:rsid w:val="00755EEC"/>
    <w:rsid w:val="007560ED"/>
    <w:rsid w:val="007566B8"/>
    <w:rsid w:val="00756917"/>
    <w:rsid w:val="00756AE8"/>
    <w:rsid w:val="00756DA7"/>
    <w:rsid w:val="007574ED"/>
    <w:rsid w:val="00757E4C"/>
    <w:rsid w:val="0076005B"/>
    <w:rsid w:val="0076077A"/>
    <w:rsid w:val="00760976"/>
    <w:rsid w:val="007609BF"/>
    <w:rsid w:val="007615C5"/>
    <w:rsid w:val="00761CE7"/>
    <w:rsid w:val="00761F7E"/>
    <w:rsid w:val="0076202E"/>
    <w:rsid w:val="00762546"/>
    <w:rsid w:val="00762D24"/>
    <w:rsid w:val="00763040"/>
    <w:rsid w:val="00763663"/>
    <w:rsid w:val="00763D13"/>
    <w:rsid w:val="0076454B"/>
    <w:rsid w:val="007648DE"/>
    <w:rsid w:val="00765654"/>
    <w:rsid w:val="00765889"/>
    <w:rsid w:val="007666CC"/>
    <w:rsid w:val="007667D9"/>
    <w:rsid w:val="00767792"/>
    <w:rsid w:val="00767851"/>
    <w:rsid w:val="00770FA6"/>
    <w:rsid w:val="00771D92"/>
    <w:rsid w:val="007729CB"/>
    <w:rsid w:val="007733B6"/>
    <w:rsid w:val="00773BC1"/>
    <w:rsid w:val="00773E0A"/>
    <w:rsid w:val="007745BB"/>
    <w:rsid w:val="00774C54"/>
    <w:rsid w:val="007750E3"/>
    <w:rsid w:val="007758CA"/>
    <w:rsid w:val="00775D0A"/>
    <w:rsid w:val="00775DD3"/>
    <w:rsid w:val="007764DF"/>
    <w:rsid w:val="00776A80"/>
    <w:rsid w:val="007774FA"/>
    <w:rsid w:val="007775EC"/>
    <w:rsid w:val="00777A2C"/>
    <w:rsid w:val="00777ADD"/>
    <w:rsid w:val="00777D50"/>
    <w:rsid w:val="00777FE8"/>
    <w:rsid w:val="00780249"/>
    <w:rsid w:val="00780630"/>
    <w:rsid w:val="007807CD"/>
    <w:rsid w:val="00780B30"/>
    <w:rsid w:val="007813C4"/>
    <w:rsid w:val="00781800"/>
    <w:rsid w:val="00781C9F"/>
    <w:rsid w:val="007821AF"/>
    <w:rsid w:val="00782C71"/>
    <w:rsid w:val="00782C7D"/>
    <w:rsid w:val="00782CA5"/>
    <w:rsid w:val="00782DD9"/>
    <w:rsid w:val="00783B94"/>
    <w:rsid w:val="00783C6A"/>
    <w:rsid w:val="00783FEE"/>
    <w:rsid w:val="007851CC"/>
    <w:rsid w:val="00785BB4"/>
    <w:rsid w:val="007865A9"/>
    <w:rsid w:val="00787ACE"/>
    <w:rsid w:val="00787DD1"/>
    <w:rsid w:val="00787E82"/>
    <w:rsid w:val="0079041C"/>
    <w:rsid w:val="007906A3"/>
    <w:rsid w:val="00790AFD"/>
    <w:rsid w:val="00790F8F"/>
    <w:rsid w:val="007911BD"/>
    <w:rsid w:val="007918A7"/>
    <w:rsid w:val="0079248B"/>
    <w:rsid w:val="00792EC9"/>
    <w:rsid w:val="00792ED3"/>
    <w:rsid w:val="007931C6"/>
    <w:rsid w:val="00793482"/>
    <w:rsid w:val="007935D8"/>
    <w:rsid w:val="00793AFA"/>
    <w:rsid w:val="00793D55"/>
    <w:rsid w:val="00793F0C"/>
    <w:rsid w:val="0079452F"/>
    <w:rsid w:val="00795165"/>
    <w:rsid w:val="007951E1"/>
    <w:rsid w:val="00795EBC"/>
    <w:rsid w:val="007968CD"/>
    <w:rsid w:val="00796976"/>
    <w:rsid w:val="00796DBA"/>
    <w:rsid w:val="00797381"/>
    <w:rsid w:val="0079766E"/>
    <w:rsid w:val="0079794D"/>
    <w:rsid w:val="007A05E2"/>
    <w:rsid w:val="007A081A"/>
    <w:rsid w:val="007A1087"/>
    <w:rsid w:val="007A2B77"/>
    <w:rsid w:val="007A3F5B"/>
    <w:rsid w:val="007A4A14"/>
    <w:rsid w:val="007A4A97"/>
    <w:rsid w:val="007A52B9"/>
    <w:rsid w:val="007A5BC3"/>
    <w:rsid w:val="007A5DFD"/>
    <w:rsid w:val="007A5E36"/>
    <w:rsid w:val="007A701D"/>
    <w:rsid w:val="007A7789"/>
    <w:rsid w:val="007A781B"/>
    <w:rsid w:val="007A7A9D"/>
    <w:rsid w:val="007B0408"/>
    <w:rsid w:val="007B0CB8"/>
    <w:rsid w:val="007B0E14"/>
    <w:rsid w:val="007B0EE2"/>
    <w:rsid w:val="007B1222"/>
    <w:rsid w:val="007B16B6"/>
    <w:rsid w:val="007B1CC5"/>
    <w:rsid w:val="007B28AD"/>
    <w:rsid w:val="007B3284"/>
    <w:rsid w:val="007B32C5"/>
    <w:rsid w:val="007B3ADF"/>
    <w:rsid w:val="007B4A5B"/>
    <w:rsid w:val="007B5703"/>
    <w:rsid w:val="007B5796"/>
    <w:rsid w:val="007B5B79"/>
    <w:rsid w:val="007B5DE0"/>
    <w:rsid w:val="007B647C"/>
    <w:rsid w:val="007B6909"/>
    <w:rsid w:val="007B6F22"/>
    <w:rsid w:val="007B7185"/>
    <w:rsid w:val="007B7704"/>
    <w:rsid w:val="007B7ECF"/>
    <w:rsid w:val="007C038C"/>
    <w:rsid w:val="007C052F"/>
    <w:rsid w:val="007C05A5"/>
    <w:rsid w:val="007C088F"/>
    <w:rsid w:val="007C118D"/>
    <w:rsid w:val="007C1D27"/>
    <w:rsid w:val="007C28DE"/>
    <w:rsid w:val="007C2CE4"/>
    <w:rsid w:val="007C2DD3"/>
    <w:rsid w:val="007C3852"/>
    <w:rsid w:val="007C45C6"/>
    <w:rsid w:val="007C5A97"/>
    <w:rsid w:val="007C5DEE"/>
    <w:rsid w:val="007C6156"/>
    <w:rsid w:val="007C6360"/>
    <w:rsid w:val="007C6ADE"/>
    <w:rsid w:val="007C6B0A"/>
    <w:rsid w:val="007C7187"/>
    <w:rsid w:val="007C7CDF"/>
    <w:rsid w:val="007C7CE9"/>
    <w:rsid w:val="007D0759"/>
    <w:rsid w:val="007D0B6D"/>
    <w:rsid w:val="007D1057"/>
    <w:rsid w:val="007D1694"/>
    <w:rsid w:val="007D18A2"/>
    <w:rsid w:val="007D1D80"/>
    <w:rsid w:val="007D1F58"/>
    <w:rsid w:val="007D1FF1"/>
    <w:rsid w:val="007D2359"/>
    <w:rsid w:val="007D24E1"/>
    <w:rsid w:val="007D252D"/>
    <w:rsid w:val="007D262A"/>
    <w:rsid w:val="007D2808"/>
    <w:rsid w:val="007D2BDA"/>
    <w:rsid w:val="007D3B54"/>
    <w:rsid w:val="007D3DF4"/>
    <w:rsid w:val="007D5042"/>
    <w:rsid w:val="007D5283"/>
    <w:rsid w:val="007D6291"/>
    <w:rsid w:val="007D6752"/>
    <w:rsid w:val="007D73F9"/>
    <w:rsid w:val="007D7E59"/>
    <w:rsid w:val="007D7F27"/>
    <w:rsid w:val="007E018E"/>
    <w:rsid w:val="007E0521"/>
    <w:rsid w:val="007E134F"/>
    <w:rsid w:val="007E184E"/>
    <w:rsid w:val="007E19E9"/>
    <w:rsid w:val="007E20AE"/>
    <w:rsid w:val="007E227C"/>
    <w:rsid w:val="007E22BC"/>
    <w:rsid w:val="007E3127"/>
    <w:rsid w:val="007E3ACF"/>
    <w:rsid w:val="007E43BF"/>
    <w:rsid w:val="007E43D1"/>
    <w:rsid w:val="007E4B1D"/>
    <w:rsid w:val="007E4D3B"/>
    <w:rsid w:val="007E5442"/>
    <w:rsid w:val="007E5798"/>
    <w:rsid w:val="007E5867"/>
    <w:rsid w:val="007E588D"/>
    <w:rsid w:val="007E5BCD"/>
    <w:rsid w:val="007E6105"/>
    <w:rsid w:val="007E6E91"/>
    <w:rsid w:val="007E6F54"/>
    <w:rsid w:val="007E6FF1"/>
    <w:rsid w:val="007E7407"/>
    <w:rsid w:val="007E7AD6"/>
    <w:rsid w:val="007E7BDA"/>
    <w:rsid w:val="007F083C"/>
    <w:rsid w:val="007F09A3"/>
    <w:rsid w:val="007F1030"/>
    <w:rsid w:val="007F1286"/>
    <w:rsid w:val="007F128A"/>
    <w:rsid w:val="007F14ED"/>
    <w:rsid w:val="007F1694"/>
    <w:rsid w:val="007F1837"/>
    <w:rsid w:val="007F2D74"/>
    <w:rsid w:val="007F3030"/>
    <w:rsid w:val="007F3432"/>
    <w:rsid w:val="007F387C"/>
    <w:rsid w:val="007F3DFF"/>
    <w:rsid w:val="007F4325"/>
    <w:rsid w:val="007F4DED"/>
    <w:rsid w:val="007F5E2F"/>
    <w:rsid w:val="007F5EBD"/>
    <w:rsid w:val="007F60BB"/>
    <w:rsid w:val="007F65CF"/>
    <w:rsid w:val="007F6633"/>
    <w:rsid w:val="007F69C5"/>
    <w:rsid w:val="007F6B97"/>
    <w:rsid w:val="00800290"/>
    <w:rsid w:val="00800D87"/>
    <w:rsid w:val="00800FE3"/>
    <w:rsid w:val="00801A0B"/>
    <w:rsid w:val="00801F57"/>
    <w:rsid w:val="00801FBA"/>
    <w:rsid w:val="008023E2"/>
    <w:rsid w:val="00802ECD"/>
    <w:rsid w:val="00802FE4"/>
    <w:rsid w:val="00803161"/>
    <w:rsid w:val="00803A07"/>
    <w:rsid w:val="00803CF7"/>
    <w:rsid w:val="00803D57"/>
    <w:rsid w:val="00803F1D"/>
    <w:rsid w:val="00804A48"/>
    <w:rsid w:val="00804ADE"/>
    <w:rsid w:val="00804FC4"/>
    <w:rsid w:val="00805505"/>
    <w:rsid w:val="008055E0"/>
    <w:rsid w:val="00805ADB"/>
    <w:rsid w:val="00805CED"/>
    <w:rsid w:val="00805FF1"/>
    <w:rsid w:val="00806A74"/>
    <w:rsid w:val="00806C7C"/>
    <w:rsid w:val="00806E23"/>
    <w:rsid w:val="0080713E"/>
    <w:rsid w:val="00807AE5"/>
    <w:rsid w:val="008103CF"/>
    <w:rsid w:val="00811D74"/>
    <w:rsid w:val="008122E7"/>
    <w:rsid w:val="008124B2"/>
    <w:rsid w:val="00812655"/>
    <w:rsid w:val="00813973"/>
    <w:rsid w:val="00813B53"/>
    <w:rsid w:val="00813CF8"/>
    <w:rsid w:val="00814197"/>
    <w:rsid w:val="008148F8"/>
    <w:rsid w:val="00814998"/>
    <w:rsid w:val="008154BB"/>
    <w:rsid w:val="008158C9"/>
    <w:rsid w:val="008162A5"/>
    <w:rsid w:val="00816B24"/>
    <w:rsid w:val="00816F78"/>
    <w:rsid w:val="008170DA"/>
    <w:rsid w:val="0081716F"/>
    <w:rsid w:val="00817EF3"/>
    <w:rsid w:val="0082022E"/>
    <w:rsid w:val="00820EF5"/>
    <w:rsid w:val="008211F2"/>
    <w:rsid w:val="00821227"/>
    <w:rsid w:val="00821905"/>
    <w:rsid w:val="00821A86"/>
    <w:rsid w:val="00821EBA"/>
    <w:rsid w:val="00822992"/>
    <w:rsid w:val="00822B94"/>
    <w:rsid w:val="008237CF"/>
    <w:rsid w:val="00823992"/>
    <w:rsid w:val="00823F76"/>
    <w:rsid w:val="008245FB"/>
    <w:rsid w:val="00824AB6"/>
    <w:rsid w:val="00825045"/>
    <w:rsid w:val="008252DC"/>
    <w:rsid w:val="00825370"/>
    <w:rsid w:val="0082556E"/>
    <w:rsid w:val="008256C7"/>
    <w:rsid w:val="00825D66"/>
    <w:rsid w:val="0082652D"/>
    <w:rsid w:val="00827881"/>
    <w:rsid w:val="00827910"/>
    <w:rsid w:val="00827FE7"/>
    <w:rsid w:val="0083011D"/>
    <w:rsid w:val="00830957"/>
    <w:rsid w:val="00830BE6"/>
    <w:rsid w:val="00830C3E"/>
    <w:rsid w:val="0083138B"/>
    <w:rsid w:val="00831585"/>
    <w:rsid w:val="00831850"/>
    <w:rsid w:val="008318FE"/>
    <w:rsid w:val="008323A0"/>
    <w:rsid w:val="0083248D"/>
    <w:rsid w:val="00832EC1"/>
    <w:rsid w:val="00833651"/>
    <w:rsid w:val="00833F8B"/>
    <w:rsid w:val="00835240"/>
    <w:rsid w:val="0083565A"/>
    <w:rsid w:val="008358D5"/>
    <w:rsid w:val="00835AFF"/>
    <w:rsid w:val="00837413"/>
    <w:rsid w:val="008379C4"/>
    <w:rsid w:val="00837BCA"/>
    <w:rsid w:val="008405D6"/>
    <w:rsid w:val="00840630"/>
    <w:rsid w:val="00841128"/>
    <w:rsid w:val="00841337"/>
    <w:rsid w:val="008414A9"/>
    <w:rsid w:val="008433F8"/>
    <w:rsid w:val="00843977"/>
    <w:rsid w:val="00843F9E"/>
    <w:rsid w:val="008442FD"/>
    <w:rsid w:val="00844524"/>
    <w:rsid w:val="00844BD6"/>
    <w:rsid w:val="00844D3C"/>
    <w:rsid w:val="00845391"/>
    <w:rsid w:val="00845AE2"/>
    <w:rsid w:val="008466A1"/>
    <w:rsid w:val="008466C4"/>
    <w:rsid w:val="00846C49"/>
    <w:rsid w:val="0084766B"/>
    <w:rsid w:val="008500CC"/>
    <w:rsid w:val="008506D9"/>
    <w:rsid w:val="00850708"/>
    <w:rsid w:val="00850F49"/>
    <w:rsid w:val="00851981"/>
    <w:rsid w:val="008523FB"/>
    <w:rsid w:val="00852B4A"/>
    <w:rsid w:val="00852E64"/>
    <w:rsid w:val="008533BF"/>
    <w:rsid w:val="008534C0"/>
    <w:rsid w:val="00853848"/>
    <w:rsid w:val="00853AC5"/>
    <w:rsid w:val="00854836"/>
    <w:rsid w:val="008549A2"/>
    <w:rsid w:val="00854C05"/>
    <w:rsid w:val="00854EAF"/>
    <w:rsid w:val="00854F4D"/>
    <w:rsid w:val="00854F53"/>
    <w:rsid w:val="00855110"/>
    <w:rsid w:val="00855BC2"/>
    <w:rsid w:val="00855FF3"/>
    <w:rsid w:val="00856162"/>
    <w:rsid w:val="008568FB"/>
    <w:rsid w:val="00856AE5"/>
    <w:rsid w:val="00856B08"/>
    <w:rsid w:val="00857613"/>
    <w:rsid w:val="00857B1E"/>
    <w:rsid w:val="00857C2D"/>
    <w:rsid w:val="00860785"/>
    <w:rsid w:val="0086085A"/>
    <w:rsid w:val="00860B1F"/>
    <w:rsid w:val="00860B7D"/>
    <w:rsid w:val="00860FC7"/>
    <w:rsid w:val="00861115"/>
    <w:rsid w:val="00861553"/>
    <w:rsid w:val="00861735"/>
    <w:rsid w:val="008618DE"/>
    <w:rsid w:val="00861E18"/>
    <w:rsid w:val="0086283B"/>
    <w:rsid w:val="00862A23"/>
    <w:rsid w:val="00862DFC"/>
    <w:rsid w:val="00862F62"/>
    <w:rsid w:val="00862F65"/>
    <w:rsid w:val="00865260"/>
    <w:rsid w:val="00865268"/>
    <w:rsid w:val="0086551A"/>
    <w:rsid w:val="00865D28"/>
    <w:rsid w:val="008667DC"/>
    <w:rsid w:val="00866B59"/>
    <w:rsid w:val="00866B7D"/>
    <w:rsid w:val="00870207"/>
    <w:rsid w:val="008704D9"/>
    <w:rsid w:val="0087054E"/>
    <w:rsid w:val="008707DD"/>
    <w:rsid w:val="00870C4D"/>
    <w:rsid w:val="00870F54"/>
    <w:rsid w:val="00871626"/>
    <w:rsid w:val="00872525"/>
    <w:rsid w:val="00872795"/>
    <w:rsid w:val="00873737"/>
    <w:rsid w:val="00873767"/>
    <w:rsid w:val="008739BA"/>
    <w:rsid w:val="0087452C"/>
    <w:rsid w:val="008745DD"/>
    <w:rsid w:val="00874B11"/>
    <w:rsid w:val="008750E2"/>
    <w:rsid w:val="00875536"/>
    <w:rsid w:val="00875D4F"/>
    <w:rsid w:val="00875F1D"/>
    <w:rsid w:val="00876725"/>
    <w:rsid w:val="00876E8A"/>
    <w:rsid w:val="0087713B"/>
    <w:rsid w:val="0087782F"/>
    <w:rsid w:val="00880634"/>
    <w:rsid w:val="00880ADC"/>
    <w:rsid w:val="00881656"/>
    <w:rsid w:val="008816D4"/>
    <w:rsid w:val="00881842"/>
    <w:rsid w:val="00881930"/>
    <w:rsid w:val="00882543"/>
    <w:rsid w:val="00882B96"/>
    <w:rsid w:val="00883057"/>
    <w:rsid w:val="00883383"/>
    <w:rsid w:val="008838EC"/>
    <w:rsid w:val="00883F67"/>
    <w:rsid w:val="00884ABA"/>
    <w:rsid w:val="00884CB7"/>
    <w:rsid w:val="00884F9C"/>
    <w:rsid w:val="00885607"/>
    <w:rsid w:val="0088587C"/>
    <w:rsid w:val="0088589C"/>
    <w:rsid w:val="008861C6"/>
    <w:rsid w:val="00886522"/>
    <w:rsid w:val="00886E6F"/>
    <w:rsid w:val="00886E75"/>
    <w:rsid w:val="00886ED2"/>
    <w:rsid w:val="008874B9"/>
    <w:rsid w:val="0088784A"/>
    <w:rsid w:val="00887A75"/>
    <w:rsid w:val="00887BBC"/>
    <w:rsid w:val="008901CA"/>
    <w:rsid w:val="00890B60"/>
    <w:rsid w:val="00890C0F"/>
    <w:rsid w:val="00891132"/>
    <w:rsid w:val="0089128D"/>
    <w:rsid w:val="008914F9"/>
    <w:rsid w:val="00891659"/>
    <w:rsid w:val="00891E17"/>
    <w:rsid w:val="0089294A"/>
    <w:rsid w:val="008935D0"/>
    <w:rsid w:val="00894558"/>
    <w:rsid w:val="00894884"/>
    <w:rsid w:val="008948D2"/>
    <w:rsid w:val="00894989"/>
    <w:rsid w:val="00894D07"/>
    <w:rsid w:val="00895173"/>
    <w:rsid w:val="00895406"/>
    <w:rsid w:val="008955D1"/>
    <w:rsid w:val="00895D72"/>
    <w:rsid w:val="00895F9D"/>
    <w:rsid w:val="008967E3"/>
    <w:rsid w:val="00896B6B"/>
    <w:rsid w:val="008971E1"/>
    <w:rsid w:val="008978D8"/>
    <w:rsid w:val="00897BF0"/>
    <w:rsid w:val="008A0437"/>
    <w:rsid w:val="008A0517"/>
    <w:rsid w:val="008A09F3"/>
    <w:rsid w:val="008A0B20"/>
    <w:rsid w:val="008A0BF1"/>
    <w:rsid w:val="008A0D40"/>
    <w:rsid w:val="008A0D4A"/>
    <w:rsid w:val="008A171B"/>
    <w:rsid w:val="008A193A"/>
    <w:rsid w:val="008A193B"/>
    <w:rsid w:val="008A19F8"/>
    <w:rsid w:val="008A1B80"/>
    <w:rsid w:val="008A1DD5"/>
    <w:rsid w:val="008A26B4"/>
    <w:rsid w:val="008A2A9E"/>
    <w:rsid w:val="008A340A"/>
    <w:rsid w:val="008A34D4"/>
    <w:rsid w:val="008A37A2"/>
    <w:rsid w:val="008A4437"/>
    <w:rsid w:val="008A4529"/>
    <w:rsid w:val="008A49D8"/>
    <w:rsid w:val="008A5693"/>
    <w:rsid w:val="008A57CF"/>
    <w:rsid w:val="008A5951"/>
    <w:rsid w:val="008A59A1"/>
    <w:rsid w:val="008A5C37"/>
    <w:rsid w:val="008A5F1B"/>
    <w:rsid w:val="008A6627"/>
    <w:rsid w:val="008A69B2"/>
    <w:rsid w:val="008A722B"/>
    <w:rsid w:val="008A7B14"/>
    <w:rsid w:val="008B0567"/>
    <w:rsid w:val="008B0697"/>
    <w:rsid w:val="008B082D"/>
    <w:rsid w:val="008B17C3"/>
    <w:rsid w:val="008B186F"/>
    <w:rsid w:val="008B25F0"/>
    <w:rsid w:val="008B26D5"/>
    <w:rsid w:val="008B2710"/>
    <w:rsid w:val="008B2922"/>
    <w:rsid w:val="008B2D5E"/>
    <w:rsid w:val="008B3258"/>
    <w:rsid w:val="008B3281"/>
    <w:rsid w:val="008B3EBC"/>
    <w:rsid w:val="008B4DAB"/>
    <w:rsid w:val="008B5074"/>
    <w:rsid w:val="008B52B8"/>
    <w:rsid w:val="008B5508"/>
    <w:rsid w:val="008B5A6A"/>
    <w:rsid w:val="008B5BA4"/>
    <w:rsid w:val="008B5D94"/>
    <w:rsid w:val="008B709E"/>
    <w:rsid w:val="008C0BF4"/>
    <w:rsid w:val="008C0E17"/>
    <w:rsid w:val="008C10EA"/>
    <w:rsid w:val="008C1107"/>
    <w:rsid w:val="008C14FB"/>
    <w:rsid w:val="008C3F2F"/>
    <w:rsid w:val="008C484A"/>
    <w:rsid w:val="008C4918"/>
    <w:rsid w:val="008C4BC7"/>
    <w:rsid w:val="008C54C0"/>
    <w:rsid w:val="008C560F"/>
    <w:rsid w:val="008C6B9A"/>
    <w:rsid w:val="008C6F9B"/>
    <w:rsid w:val="008C6FAD"/>
    <w:rsid w:val="008C7304"/>
    <w:rsid w:val="008C778A"/>
    <w:rsid w:val="008C7DE1"/>
    <w:rsid w:val="008C7F8B"/>
    <w:rsid w:val="008D0E53"/>
    <w:rsid w:val="008D1410"/>
    <w:rsid w:val="008D2467"/>
    <w:rsid w:val="008D3C34"/>
    <w:rsid w:val="008D3EBD"/>
    <w:rsid w:val="008D457C"/>
    <w:rsid w:val="008D467F"/>
    <w:rsid w:val="008D598C"/>
    <w:rsid w:val="008D5CC1"/>
    <w:rsid w:val="008D609C"/>
    <w:rsid w:val="008D6162"/>
    <w:rsid w:val="008D6308"/>
    <w:rsid w:val="008D65D3"/>
    <w:rsid w:val="008D6F5B"/>
    <w:rsid w:val="008D70BA"/>
    <w:rsid w:val="008D7D2F"/>
    <w:rsid w:val="008E0029"/>
    <w:rsid w:val="008E0600"/>
    <w:rsid w:val="008E08E9"/>
    <w:rsid w:val="008E0BF7"/>
    <w:rsid w:val="008E0C3E"/>
    <w:rsid w:val="008E0DD3"/>
    <w:rsid w:val="008E1483"/>
    <w:rsid w:val="008E167C"/>
    <w:rsid w:val="008E1A82"/>
    <w:rsid w:val="008E1B49"/>
    <w:rsid w:val="008E1E43"/>
    <w:rsid w:val="008E2261"/>
    <w:rsid w:val="008E235C"/>
    <w:rsid w:val="008E3357"/>
    <w:rsid w:val="008E3575"/>
    <w:rsid w:val="008E4A67"/>
    <w:rsid w:val="008E4F5A"/>
    <w:rsid w:val="008E6176"/>
    <w:rsid w:val="008E661B"/>
    <w:rsid w:val="008E679B"/>
    <w:rsid w:val="008E6A5C"/>
    <w:rsid w:val="008E6E9D"/>
    <w:rsid w:val="008E772C"/>
    <w:rsid w:val="008E7C37"/>
    <w:rsid w:val="008E7E58"/>
    <w:rsid w:val="008E7FF7"/>
    <w:rsid w:val="008F0912"/>
    <w:rsid w:val="008F0938"/>
    <w:rsid w:val="008F1F4D"/>
    <w:rsid w:val="008F205B"/>
    <w:rsid w:val="008F4131"/>
    <w:rsid w:val="008F4213"/>
    <w:rsid w:val="008F42C5"/>
    <w:rsid w:val="008F4872"/>
    <w:rsid w:val="008F5A56"/>
    <w:rsid w:val="008F5DE7"/>
    <w:rsid w:val="008F61E7"/>
    <w:rsid w:val="008F662B"/>
    <w:rsid w:val="008F673B"/>
    <w:rsid w:val="008F6807"/>
    <w:rsid w:val="008F6A89"/>
    <w:rsid w:val="008F6FEC"/>
    <w:rsid w:val="008F7250"/>
    <w:rsid w:val="008F751F"/>
    <w:rsid w:val="008F7A1F"/>
    <w:rsid w:val="008F7C49"/>
    <w:rsid w:val="008F7C54"/>
    <w:rsid w:val="008F7C65"/>
    <w:rsid w:val="008F7CF3"/>
    <w:rsid w:val="00901192"/>
    <w:rsid w:val="00901A13"/>
    <w:rsid w:val="00902129"/>
    <w:rsid w:val="00902173"/>
    <w:rsid w:val="00902817"/>
    <w:rsid w:val="009032E3"/>
    <w:rsid w:val="0090364E"/>
    <w:rsid w:val="009037C0"/>
    <w:rsid w:val="0090450F"/>
    <w:rsid w:val="00904EBD"/>
    <w:rsid w:val="00904EDE"/>
    <w:rsid w:val="00904FCF"/>
    <w:rsid w:val="00905A06"/>
    <w:rsid w:val="00905C1C"/>
    <w:rsid w:val="00905ED2"/>
    <w:rsid w:val="00905F62"/>
    <w:rsid w:val="00905FDA"/>
    <w:rsid w:val="00906282"/>
    <w:rsid w:val="009067D9"/>
    <w:rsid w:val="00906FBA"/>
    <w:rsid w:val="0090711B"/>
    <w:rsid w:val="009079EB"/>
    <w:rsid w:val="00907B3A"/>
    <w:rsid w:val="0091010F"/>
    <w:rsid w:val="0091097E"/>
    <w:rsid w:val="009109E6"/>
    <w:rsid w:val="009124F4"/>
    <w:rsid w:val="00912524"/>
    <w:rsid w:val="00912F4A"/>
    <w:rsid w:val="00912FB2"/>
    <w:rsid w:val="00913664"/>
    <w:rsid w:val="00913EBB"/>
    <w:rsid w:val="00913F77"/>
    <w:rsid w:val="009143E9"/>
    <w:rsid w:val="0091462B"/>
    <w:rsid w:val="00914B07"/>
    <w:rsid w:val="00914D29"/>
    <w:rsid w:val="00915005"/>
    <w:rsid w:val="009150B6"/>
    <w:rsid w:val="009153F7"/>
    <w:rsid w:val="00915C0B"/>
    <w:rsid w:val="00916034"/>
    <w:rsid w:val="00916C92"/>
    <w:rsid w:val="00916E78"/>
    <w:rsid w:val="00917140"/>
    <w:rsid w:val="00917AF6"/>
    <w:rsid w:val="00917CF3"/>
    <w:rsid w:val="00917D14"/>
    <w:rsid w:val="00920247"/>
    <w:rsid w:val="00921AA1"/>
    <w:rsid w:val="00921CA0"/>
    <w:rsid w:val="009226D9"/>
    <w:rsid w:val="00922BD2"/>
    <w:rsid w:val="00922DF1"/>
    <w:rsid w:val="00923F7A"/>
    <w:rsid w:val="009245EF"/>
    <w:rsid w:val="00924F32"/>
    <w:rsid w:val="0092555F"/>
    <w:rsid w:val="00925648"/>
    <w:rsid w:val="00925A3E"/>
    <w:rsid w:val="00925AFD"/>
    <w:rsid w:val="00926170"/>
    <w:rsid w:val="00926225"/>
    <w:rsid w:val="00926555"/>
    <w:rsid w:val="00926691"/>
    <w:rsid w:val="009268F4"/>
    <w:rsid w:val="0092693A"/>
    <w:rsid w:val="00926ADD"/>
    <w:rsid w:val="00926EC6"/>
    <w:rsid w:val="0092706A"/>
    <w:rsid w:val="009272E0"/>
    <w:rsid w:val="00927789"/>
    <w:rsid w:val="00927D1B"/>
    <w:rsid w:val="00930EF5"/>
    <w:rsid w:val="00930F85"/>
    <w:rsid w:val="00931273"/>
    <w:rsid w:val="0093129C"/>
    <w:rsid w:val="009316E5"/>
    <w:rsid w:val="009317BA"/>
    <w:rsid w:val="0093182F"/>
    <w:rsid w:val="00931F57"/>
    <w:rsid w:val="00933291"/>
    <w:rsid w:val="0093408B"/>
    <w:rsid w:val="0093462B"/>
    <w:rsid w:val="009347A4"/>
    <w:rsid w:val="0093582C"/>
    <w:rsid w:val="00935989"/>
    <w:rsid w:val="00935E64"/>
    <w:rsid w:val="00936036"/>
    <w:rsid w:val="00936142"/>
    <w:rsid w:val="0093671C"/>
    <w:rsid w:val="009367FC"/>
    <w:rsid w:val="009368D3"/>
    <w:rsid w:val="00936C3B"/>
    <w:rsid w:val="009371A5"/>
    <w:rsid w:val="0093790F"/>
    <w:rsid w:val="00937AB9"/>
    <w:rsid w:val="009404EF"/>
    <w:rsid w:val="00940842"/>
    <w:rsid w:val="00940A49"/>
    <w:rsid w:val="0094133A"/>
    <w:rsid w:val="00941469"/>
    <w:rsid w:val="00941599"/>
    <w:rsid w:val="00941DF3"/>
    <w:rsid w:val="00943962"/>
    <w:rsid w:val="00943CA5"/>
    <w:rsid w:val="0094483B"/>
    <w:rsid w:val="00944953"/>
    <w:rsid w:val="00944B24"/>
    <w:rsid w:val="00944CF0"/>
    <w:rsid w:val="00945F57"/>
    <w:rsid w:val="00945FE5"/>
    <w:rsid w:val="009468B9"/>
    <w:rsid w:val="00946B45"/>
    <w:rsid w:val="009478A0"/>
    <w:rsid w:val="009478F4"/>
    <w:rsid w:val="00950061"/>
    <w:rsid w:val="00950273"/>
    <w:rsid w:val="009502CD"/>
    <w:rsid w:val="00950899"/>
    <w:rsid w:val="00951590"/>
    <w:rsid w:val="009516BA"/>
    <w:rsid w:val="009519A9"/>
    <w:rsid w:val="00951E1D"/>
    <w:rsid w:val="00952E54"/>
    <w:rsid w:val="0095308F"/>
    <w:rsid w:val="00953205"/>
    <w:rsid w:val="009536FE"/>
    <w:rsid w:val="00954862"/>
    <w:rsid w:val="00955122"/>
    <w:rsid w:val="009563E0"/>
    <w:rsid w:val="00956D5A"/>
    <w:rsid w:val="0095721A"/>
    <w:rsid w:val="009575BB"/>
    <w:rsid w:val="00957881"/>
    <w:rsid w:val="009578B1"/>
    <w:rsid w:val="00957A18"/>
    <w:rsid w:val="0096068D"/>
    <w:rsid w:val="00960A4C"/>
    <w:rsid w:val="00960C95"/>
    <w:rsid w:val="0096242B"/>
    <w:rsid w:val="00962440"/>
    <w:rsid w:val="0096286C"/>
    <w:rsid w:val="0096366E"/>
    <w:rsid w:val="00963A4E"/>
    <w:rsid w:val="00963F0E"/>
    <w:rsid w:val="009641D3"/>
    <w:rsid w:val="00964368"/>
    <w:rsid w:val="00965342"/>
    <w:rsid w:val="009653E1"/>
    <w:rsid w:val="00965A47"/>
    <w:rsid w:val="00965A8F"/>
    <w:rsid w:val="00966056"/>
    <w:rsid w:val="00966384"/>
    <w:rsid w:val="009666AB"/>
    <w:rsid w:val="009673F4"/>
    <w:rsid w:val="009677B0"/>
    <w:rsid w:val="0096788C"/>
    <w:rsid w:val="00967F39"/>
    <w:rsid w:val="00970134"/>
    <w:rsid w:val="009713C9"/>
    <w:rsid w:val="009716F9"/>
    <w:rsid w:val="00971A80"/>
    <w:rsid w:val="00971F6C"/>
    <w:rsid w:val="009727FD"/>
    <w:rsid w:val="0097335A"/>
    <w:rsid w:val="00973CBB"/>
    <w:rsid w:val="00973EC6"/>
    <w:rsid w:val="00973F26"/>
    <w:rsid w:val="00974ABD"/>
    <w:rsid w:val="00974F85"/>
    <w:rsid w:val="00974FE0"/>
    <w:rsid w:val="0097615B"/>
    <w:rsid w:val="009761A9"/>
    <w:rsid w:val="00976738"/>
    <w:rsid w:val="009768AE"/>
    <w:rsid w:val="00976F1F"/>
    <w:rsid w:val="009771D9"/>
    <w:rsid w:val="009774FA"/>
    <w:rsid w:val="0097763F"/>
    <w:rsid w:val="00977BFD"/>
    <w:rsid w:val="00977F3E"/>
    <w:rsid w:val="00980D04"/>
    <w:rsid w:val="0098187C"/>
    <w:rsid w:val="00981A13"/>
    <w:rsid w:val="0098203D"/>
    <w:rsid w:val="009823E8"/>
    <w:rsid w:val="00983041"/>
    <w:rsid w:val="00983042"/>
    <w:rsid w:val="00983DA0"/>
    <w:rsid w:val="00983F3B"/>
    <w:rsid w:val="00984388"/>
    <w:rsid w:val="00984482"/>
    <w:rsid w:val="00984929"/>
    <w:rsid w:val="00985169"/>
    <w:rsid w:val="009851CB"/>
    <w:rsid w:val="00985512"/>
    <w:rsid w:val="009861A7"/>
    <w:rsid w:val="00987CCA"/>
    <w:rsid w:val="00987D44"/>
    <w:rsid w:val="009904AB"/>
    <w:rsid w:val="009906B4"/>
    <w:rsid w:val="00990B74"/>
    <w:rsid w:val="009910A7"/>
    <w:rsid w:val="00991633"/>
    <w:rsid w:val="009916A6"/>
    <w:rsid w:val="00991B60"/>
    <w:rsid w:val="00991FB1"/>
    <w:rsid w:val="00992D27"/>
    <w:rsid w:val="00993485"/>
    <w:rsid w:val="009935B0"/>
    <w:rsid w:val="00993715"/>
    <w:rsid w:val="009937D2"/>
    <w:rsid w:val="00993B44"/>
    <w:rsid w:val="00993DEB"/>
    <w:rsid w:val="00993FFE"/>
    <w:rsid w:val="0099445B"/>
    <w:rsid w:val="00994507"/>
    <w:rsid w:val="00994976"/>
    <w:rsid w:val="009952A7"/>
    <w:rsid w:val="00995934"/>
    <w:rsid w:val="00995B43"/>
    <w:rsid w:val="0099604A"/>
    <w:rsid w:val="00996587"/>
    <w:rsid w:val="00996889"/>
    <w:rsid w:val="00996F86"/>
    <w:rsid w:val="00997164"/>
    <w:rsid w:val="00997A42"/>
    <w:rsid w:val="00997CC3"/>
    <w:rsid w:val="009A00B4"/>
    <w:rsid w:val="009A02CF"/>
    <w:rsid w:val="009A0538"/>
    <w:rsid w:val="009A0718"/>
    <w:rsid w:val="009A0837"/>
    <w:rsid w:val="009A0CFB"/>
    <w:rsid w:val="009A11A7"/>
    <w:rsid w:val="009A1625"/>
    <w:rsid w:val="009A1B11"/>
    <w:rsid w:val="009A1F7B"/>
    <w:rsid w:val="009A2170"/>
    <w:rsid w:val="009A2535"/>
    <w:rsid w:val="009A2735"/>
    <w:rsid w:val="009A3655"/>
    <w:rsid w:val="009A435A"/>
    <w:rsid w:val="009A50F1"/>
    <w:rsid w:val="009A654B"/>
    <w:rsid w:val="009A7102"/>
    <w:rsid w:val="009A7740"/>
    <w:rsid w:val="009A783B"/>
    <w:rsid w:val="009B000D"/>
    <w:rsid w:val="009B03AA"/>
    <w:rsid w:val="009B0565"/>
    <w:rsid w:val="009B0596"/>
    <w:rsid w:val="009B1C5B"/>
    <w:rsid w:val="009B1FC5"/>
    <w:rsid w:val="009B20B7"/>
    <w:rsid w:val="009B22B7"/>
    <w:rsid w:val="009B2A89"/>
    <w:rsid w:val="009B2BB9"/>
    <w:rsid w:val="009B3E6D"/>
    <w:rsid w:val="009B4CAC"/>
    <w:rsid w:val="009B5155"/>
    <w:rsid w:val="009B579B"/>
    <w:rsid w:val="009B5BA9"/>
    <w:rsid w:val="009B5C35"/>
    <w:rsid w:val="009B629C"/>
    <w:rsid w:val="009B65D7"/>
    <w:rsid w:val="009B6C89"/>
    <w:rsid w:val="009B76BD"/>
    <w:rsid w:val="009B7820"/>
    <w:rsid w:val="009B7CCE"/>
    <w:rsid w:val="009C0816"/>
    <w:rsid w:val="009C1170"/>
    <w:rsid w:val="009C2BE3"/>
    <w:rsid w:val="009C2E7A"/>
    <w:rsid w:val="009C3244"/>
    <w:rsid w:val="009C3426"/>
    <w:rsid w:val="009C350A"/>
    <w:rsid w:val="009C3A1A"/>
    <w:rsid w:val="009C3BB7"/>
    <w:rsid w:val="009C3C35"/>
    <w:rsid w:val="009C4DCD"/>
    <w:rsid w:val="009C51F4"/>
    <w:rsid w:val="009C5509"/>
    <w:rsid w:val="009C5517"/>
    <w:rsid w:val="009C5556"/>
    <w:rsid w:val="009C5AB5"/>
    <w:rsid w:val="009C5C28"/>
    <w:rsid w:val="009C6084"/>
    <w:rsid w:val="009C62FF"/>
    <w:rsid w:val="009C63BD"/>
    <w:rsid w:val="009C6561"/>
    <w:rsid w:val="009C70C8"/>
    <w:rsid w:val="009C70EF"/>
    <w:rsid w:val="009C710B"/>
    <w:rsid w:val="009C745E"/>
    <w:rsid w:val="009C7519"/>
    <w:rsid w:val="009C7522"/>
    <w:rsid w:val="009C7970"/>
    <w:rsid w:val="009D0FD2"/>
    <w:rsid w:val="009D142D"/>
    <w:rsid w:val="009D144C"/>
    <w:rsid w:val="009D1B0E"/>
    <w:rsid w:val="009D1B3E"/>
    <w:rsid w:val="009D2026"/>
    <w:rsid w:val="009D2480"/>
    <w:rsid w:val="009D24F8"/>
    <w:rsid w:val="009D2512"/>
    <w:rsid w:val="009D2674"/>
    <w:rsid w:val="009D2A78"/>
    <w:rsid w:val="009D2D5C"/>
    <w:rsid w:val="009D31EB"/>
    <w:rsid w:val="009D3CE9"/>
    <w:rsid w:val="009D4F76"/>
    <w:rsid w:val="009D5628"/>
    <w:rsid w:val="009D5E86"/>
    <w:rsid w:val="009D6E37"/>
    <w:rsid w:val="009D7841"/>
    <w:rsid w:val="009E022D"/>
    <w:rsid w:val="009E0992"/>
    <w:rsid w:val="009E118C"/>
    <w:rsid w:val="009E1BE2"/>
    <w:rsid w:val="009E1C1F"/>
    <w:rsid w:val="009E1D82"/>
    <w:rsid w:val="009E20C9"/>
    <w:rsid w:val="009E2849"/>
    <w:rsid w:val="009E2B2F"/>
    <w:rsid w:val="009E2D2A"/>
    <w:rsid w:val="009E3412"/>
    <w:rsid w:val="009E346A"/>
    <w:rsid w:val="009E35C7"/>
    <w:rsid w:val="009E3B1E"/>
    <w:rsid w:val="009E4050"/>
    <w:rsid w:val="009E4672"/>
    <w:rsid w:val="009E4B26"/>
    <w:rsid w:val="009E5474"/>
    <w:rsid w:val="009E5687"/>
    <w:rsid w:val="009E5749"/>
    <w:rsid w:val="009E603C"/>
    <w:rsid w:val="009E6093"/>
    <w:rsid w:val="009E60A8"/>
    <w:rsid w:val="009E6234"/>
    <w:rsid w:val="009E7001"/>
    <w:rsid w:val="009E7085"/>
    <w:rsid w:val="009E7202"/>
    <w:rsid w:val="009E7354"/>
    <w:rsid w:val="009E7AA4"/>
    <w:rsid w:val="009F05E8"/>
    <w:rsid w:val="009F06DB"/>
    <w:rsid w:val="009F06DE"/>
    <w:rsid w:val="009F14C2"/>
    <w:rsid w:val="009F18DD"/>
    <w:rsid w:val="009F2045"/>
    <w:rsid w:val="009F224B"/>
    <w:rsid w:val="009F2584"/>
    <w:rsid w:val="009F2B92"/>
    <w:rsid w:val="009F325C"/>
    <w:rsid w:val="009F3775"/>
    <w:rsid w:val="009F3910"/>
    <w:rsid w:val="009F3B93"/>
    <w:rsid w:val="009F415C"/>
    <w:rsid w:val="009F489D"/>
    <w:rsid w:val="009F5454"/>
    <w:rsid w:val="009F5773"/>
    <w:rsid w:val="009F593B"/>
    <w:rsid w:val="009F6B9B"/>
    <w:rsid w:val="009F7809"/>
    <w:rsid w:val="009F7869"/>
    <w:rsid w:val="00A00532"/>
    <w:rsid w:val="00A00A14"/>
    <w:rsid w:val="00A00A70"/>
    <w:rsid w:val="00A00B0E"/>
    <w:rsid w:val="00A00F25"/>
    <w:rsid w:val="00A01BF1"/>
    <w:rsid w:val="00A01DD1"/>
    <w:rsid w:val="00A01F01"/>
    <w:rsid w:val="00A02131"/>
    <w:rsid w:val="00A02801"/>
    <w:rsid w:val="00A02828"/>
    <w:rsid w:val="00A0319C"/>
    <w:rsid w:val="00A037F6"/>
    <w:rsid w:val="00A0380F"/>
    <w:rsid w:val="00A0396A"/>
    <w:rsid w:val="00A04555"/>
    <w:rsid w:val="00A0470D"/>
    <w:rsid w:val="00A0488D"/>
    <w:rsid w:val="00A0495A"/>
    <w:rsid w:val="00A04C6C"/>
    <w:rsid w:val="00A055B9"/>
    <w:rsid w:val="00A063B0"/>
    <w:rsid w:val="00A06B4D"/>
    <w:rsid w:val="00A06DAA"/>
    <w:rsid w:val="00A07552"/>
    <w:rsid w:val="00A10CAA"/>
    <w:rsid w:val="00A11251"/>
    <w:rsid w:val="00A1165E"/>
    <w:rsid w:val="00A11A56"/>
    <w:rsid w:val="00A11A6E"/>
    <w:rsid w:val="00A11E35"/>
    <w:rsid w:val="00A12080"/>
    <w:rsid w:val="00A12273"/>
    <w:rsid w:val="00A12E9D"/>
    <w:rsid w:val="00A1342A"/>
    <w:rsid w:val="00A141EF"/>
    <w:rsid w:val="00A14376"/>
    <w:rsid w:val="00A1449D"/>
    <w:rsid w:val="00A145EF"/>
    <w:rsid w:val="00A14A0B"/>
    <w:rsid w:val="00A14D82"/>
    <w:rsid w:val="00A14F0D"/>
    <w:rsid w:val="00A1503D"/>
    <w:rsid w:val="00A15906"/>
    <w:rsid w:val="00A160AD"/>
    <w:rsid w:val="00A16A31"/>
    <w:rsid w:val="00A16FF2"/>
    <w:rsid w:val="00A17225"/>
    <w:rsid w:val="00A1752B"/>
    <w:rsid w:val="00A175D5"/>
    <w:rsid w:val="00A17B7D"/>
    <w:rsid w:val="00A17D42"/>
    <w:rsid w:val="00A17E3C"/>
    <w:rsid w:val="00A20276"/>
    <w:rsid w:val="00A20378"/>
    <w:rsid w:val="00A20791"/>
    <w:rsid w:val="00A2105A"/>
    <w:rsid w:val="00A21083"/>
    <w:rsid w:val="00A21E24"/>
    <w:rsid w:val="00A22A63"/>
    <w:rsid w:val="00A22E98"/>
    <w:rsid w:val="00A2319A"/>
    <w:rsid w:val="00A23CC4"/>
    <w:rsid w:val="00A249C8"/>
    <w:rsid w:val="00A253F8"/>
    <w:rsid w:val="00A25513"/>
    <w:rsid w:val="00A260E0"/>
    <w:rsid w:val="00A26510"/>
    <w:rsid w:val="00A2659E"/>
    <w:rsid w:val="00A26A7D"/>
    <w:rsid w:val="00A26DCB"/>
    <w:rsid w:val="00A2707E"/>
    <w:rsid w:val="00A273D9"/>
    <w:rsid w:val="00A27EC1"/>
    <w:rsid w:val="00A30626"/>
    <w:rsid w:val="00A30BD3"/>
    <w:rsid w:val="00A3110A"/>
    <w:rsid w:val="00A31300"/>
    <w:rsid w:val="00A31919"/>
    <w:rsid w:val="00A319D1"/>
    <w:rsid w:val="00A31EE4"/>
    <w:rsid w:val="00A32691"/>
    <w:rsid w:val="00A329B1"/>
    <w:rsid w:val="00A32B3E"/>
    <w:rsid w:val="00A32BEE"/>
    <w:rsid w:val="00A32CD6"/>
    <w:rsid w:val="00A33022"/>
    <w:rsid w:val="00A33282"/>
    <w:rsid w:val="00A33AA9"/>
    <w:rsid w:val="00A34525"/>
    <w:rsid w:val="00A34BDA"/>
    <w:rsid w:val="00A34C44"/>
    <w:rsid w:val="00A34FB3"/>
    <w:rsid w:val="00A35524"/>
    <w:rsid w:val="00A356F8"/>
    <w:rsid w:val="00A358CE"/>
    <w:rsid w:val="00A35E53"/>
    <w:rsid w:val="00A35F53"/>
    <w:rsid w:val="00A36BA0"/>
    <w:rsid w:val="00A378F4"/>
    <w:rsid w:val="00A3798D"/>
    <w:rsid w:val="00A37EDC"/>
    <w:rsid w:val="00A37FA2"/>
    <w:rsid w:val="00A40232"/>
    <w:rsid w:val="00A40B34"/>
    <w:rsid w:val="00A40DA8"/>
    <w:rsid w:val="00A41B84"/>
    <w:rsid w:val="00A421BF"/>
    <w:rsid w:val="00A42977"/>
    <w:rsid w:val="00A42991"/>
    <w:rsid w:val="00A42CD6"/>
    <w:rsid w:val="00A43A09"/>
    <w:rsid w:val="00A43F9F"/>
    <w:rsid w:val="00A4400D"/>
    <w:rsid w:val="00A44754"/>
    <w:rsid w:val="00A44CC7"/>
    <w:rsid w:val="00A451DE"/>
    <w:rsid w:val="00A453A0"/>
    <w:rsid w:val="00A47C6A"/>
    <w:rsid w:val="00A50384"/>
    <w:rsid w:val="00A50711"/>
    <w:rsid w:val="00A508E6"/>
    <w:rsid w:val="00A509D1"/>
    <w:rsid w:val="00A50AE6"/>
    <w:rsid w:val="00A50D3E"/>
    <w:rsid w:val="00A51E60"/>
    <w:rsid w:val="00A521D2"/>
    <w:rsid w:val="00A526FB"/>
    <w:rsid w:val="00A52F28"/>
    <w:rsid w:val="00A530F9"/>
    <w:rsid w:val="00A534EC"/>
    <w:rsid w:val="00A53E03"/>
    <w:rsid w:val="00A54781"/>
    <w:rsid w:val="00A54A01"/>
    <w:rsid w:val="00A54D9F"/>
    <w:rsid w:val="00A552B0"/>
    <w:rsid w:val="00A557B7"/>
    <w:rsid w:val="00A557C0"/>
    <w:rsid w:val="00A567FE"/>
    <w:rsid w:val="00A57098"/>
    <w:rsid w:val="00A570CA"/>
    <w:rsid w:val="00A57113"/>
    <w:rsid w:val="00A60222"/>
    <w:rsid w:val="00A60352"/>
    <w:rsid w:val="00A60569"/>
    <w:rsid w:val="00A606C8"/>
    <w:rsid w:val="00A60784"/>
    <w:rsid w:val="00A60D0D"/>
    <w:rsid w:val="00A61692"/>
    <w:rsid w:val="00A61B6A"/>
    <w:rsid w:val="00A624C7"/>
    <w:rsid w:val="00A6305B"/>
    <w:rsid w:val="00A640C7"/>
    <w:rsid w:val="00A65D4D"/>
    <w:rsid w:val="00A660BC"/>
    <w:rsid w:val="00A6681D"/>
    <w:rsid w:val="00A67114"/>
    <w:rsid w:val="00A67DB7"/>
    <w:rsid w:val="00A67EEB"/>
    <w:rsid w:val="00A70637"/>
    <w:rsid w:val="00A70BF0"/>
    <w:rsid w:val="00A711F1"/>
    <w:rsid w:val="00A72D9B"/>
    <w:rsid w:val="00A73378"/>
    <w:rsid w:val="00A7363F"/>
    <w:rsid w:val="00A73FE6"/>
    <w:rsid w:val="00A74E63"/>
    <w:rsid w:val="00A74FBC"/>
    <w:rsid w:val="00A75053"/>
    <w:rsid w:val="00A752AA"/>
    <w:rsid w:val="00A75495"/>
    <w:rsid w:val="00A7589F"/>
    <w:rsid w:val="00A75A12"/>
    <w:rsid w:val="00A75A25"/>
    <w:rsid w:val="00A76265"/>
    <w:rsid w:val="00A76669"/>
    <w:rsid w:val="00A769FB"/>
    <w:rsid w:val="00A76C96"/>
    <w:rsid w:val="00A7771C"/>
    <w:rsid w:val="00A7777D"/>
    <w:rsid w:val="00A77FD9"/>
    <w:rsid w:val="00A80812"/>
    <w:rsid w:val="00A80826"/>
    <w:rsid w:val="00A81195"/>
    <w:rsid w:val="00A8171E"/>
    <w:rsid w:val="00A834D1"/>
    <w:rsid w:val="00A83A73"/>
    <w:rsid w:val="00A83BA6"/>
    <w:rsid w:val="00A83D3A"/>
    <w:rsid w:val="00A83E08"/>
    <w:rsid w:val="00A83F16"/>
    <w:rsid w:val="00A8447A"/>
    <w:rsid w:val="00A84815"/>
    <w:rsid w:val="00A85591"/>
    <w:rsid w:val="00A856E7"/>
    <w:rsid w:val="00A85A63"/>
    <w:rsid w:val="00A85B8D"/>
    <w:rsid w:val="00A869D5"/>
    <w:rsid w:val="00A86BBE"/>
    <w:rsid w:val="00A87430"/>
    <w:rsid w:val="00A90C0C"/>
    <w:rsid w:val="00A90F18"/>
    <w:rsid w:val="00A91264"/>
    <w:rsid w:val="00A91811"/>
    <w:rsid w:val="00A91A06"/>
    <w:rsid w:val="00A928EC"/>
    <w:rsid w:val="00A9376D"/>
    <w:rsid w:val="00A94679"/>
    <w:rsid w:val="00A94D9C"/>
    <w:rsid w:val="00A94E8D"/>
    <w:rsid w:val="00A965AD"/>
    <w:rsid w:val="00A96920"/>
    <w:rsid w:val="00A96967"/>
    <w:rsid w:val="00A96E4D"/>
    <w:rsid w:val="00A976D2"/>
    <w:rsid w:val="00A9791E"/>
    <w:rsid w:val="00A97AD0"/>
    <w:rsid w:val="00AA077F"/>
    <w:rsid w:val="00AA0C93"/>
    <w:rsid w:val="00AA0D2B"/>
    <w:rsid w:val="00AA0EBF"/>
    <w:rsid w:val="00AA1246"/>
    <w:rsid w:val="00AA1447"/>
    <w:rsid w:val="00AA1511"/>
    <w:rsid w:val="00AA1837"/>
    <w:rsid w:val="00AA1B6A"/>
    <w:rsid w:val="00AA1CA4"/>
    <w:rsid w:val="00AA2625"/>
    <w:rsid w:val="00AA32AC"/>
    <w:rsid w:val="00AA34D7"/>
    <w:rsid w:val="00AA361C"/>
    <w:rsid w:val="00AA4864"/>
    <w:rsid w:val="00AA4D0E"/>
    <w:rsid w:val="00AA57A8"/>
    <w:rsid w:val="00AA5B6E"/>
    <w:rsid w:val="00AA5E37"/>
    <w:rsid w:val="00AA65CA"/>
    <w:rsid w:val="00AA6C05"/>
    <w:rsid w:val="00AA6E72"/>
    <w:rsid w:val="00AA6F91"/>
    <w:rsid w:val="00AA6FA1"/>
    <w:rsid w:val="00AA7053"/>
    <w:rsid w:val="00AA70CA"/>
    <w:rsid w:val="00AA73A3"/>
    <w:rsid w:val="00AA79E1"/>
    <w:rsid w:val="00AA7E53"/>
    <w:rsid w:val="00AB0061"/>
    <w:rsid w:val="00AB0DF0"/>
    <w:rsid w:val="00AB0ECF"/>
    <w:rsid w:val="00AB13AE"/>
    <w:rsid w:val="00AB14D3"/>
    <w:rsid w:val="00AB1566"/>
    <w:rsid w:val="00AB2B68"/>
    <w:rsid w:val="00AB2B90"/>
    <w:rsid w:val="00AB312C"/>
    <w:rsid w:val="00AB37B6"/>
    <w:rsid w:val="00AB470B"/>
    <w:rsid w:val="00AB4F30"/>
    <w:rsid w:val="00AB5718"/>
    <w:rsid w:val="00AB5936"/>
    <w:rsid w:val="00AB5ACE"/>
    <w:rsid w:val="00AB5EA4"/>
    <w:rsid w:val="00AB5FD7"/>
    <w:rsid w:val="00AB6CBD"/>
    <w:rsid w:val="00AB6EDA"/>
    <w:rsid w:val="00AB75EE"/>
    <w:rsid w:val="00AC16A2"/>
    <w:rsid w:val="00AC2A1D"/>
    <w:rsid w:val="00AC3249"/>
    <w:rsid w:val="00AC354A"/>
    <w:rsid w:val="00AC3E84"/>
    <w:rsid w:val="00AC4051"/>
    <w:rsid w:val="00AC41F3"/>
    <w:rsid w:val="00AC4990"/>
    <w:rsid w:val="00AC4D90"/>
    <w:rsid w:val="00AC4ED6"/>
    <w:rsid w:val="00AC4F33"/>
    <w:rsid w:val="00AC4FB2"/>
    <w:rsid w:val="00AC5112"/>
    <w:rsid w:val="00AC59BB"/>
    <w:rsid w:val="00AC637D"/>
    <w:rsid w:val="00AC6703"/>
    <w:rsid w:val="00AD00CA"/>
    <w:rsid w:val="00AD0166"/>
    <w:rsid w:val="00AD0D48"/>
    <w:rsid w:val="00AD10EE"/>
    <w:rsid w:val="00AD1CB9"/>
    <w:rsid w:val="00AD21AF"/>
    <w:rsid w:val="00AD233C"/>
    <w:rsid w:val="00AD245B"/>
    <w:rsid w:val="00AD2AC1"/>
    <w:rsid w:val="00AD3572"/>
    <w:rsid w:val="00AD40EE"/>
    <w:rsid w:val="00AD42ED"/>
    <w:rsid w:val="00AD4508"/>
    <w:rsid w:val="00AD4895"/>
    <w:rsid w:val="00AD4A76"/>
    <w:rsid w:val="00AD4C97"/>
    <w:rsid w:val="00AD4E95"/>
    <w:rsid w:val="00AD4F4A"/>
    <w:rsid w:val="00AD502D"/>
    <w:rsid w:val="00AD58CC"/>
    <w:rsid w:val="00AD5956"/>
    <w:rsid w:val="00AD5D6B"/>
    <w:rsid w:val="00AD614F"/>
    <w:rsid w:val="00AD633A"/>
    <w:rsid w:val="00AD6385"/>
    <w:rsid w:val="00AD6B09"/>
    <w:rsid w:val="00AD770E"/>
    <w:rsid w:val="00AD7F45"/>
    <w:rsid w:val="00AE0336"/>
    <w:rsid w:val="00AE04D6"/>
    <w:rsid w:val="00AE092C"/>
    <w:rsid w:val="00AE0B18"/>
    <w:rsid w:val="00AE149D"/>
    <w:rsid w:val="00AE180F"/>
    <w:rsid w:val="00AE2193"/>
    <w:rsid w:val="00AE25F7"/>
    <w:rsid w:val="00AE26B1"/>
    <w:rsid w:val="00AE38FB"/>
    <w:rsid w:val="00AE3F7A"/>
    <w:rsid w:val="00AE5684"/>
    <w:rsid w:val="00AE5D7C"/>
    <w:rsid w:val="00AE66C2"/>
    <w:rsid w:val="00AE6950"/>
    <w:rsid w:val="00AE6962"/>
    <w:rsid w:val="00AE69E4"/>
    <w:rsid w:val="00AE7381"/>
    <w:rsid w:val="00AE73B5"/>
    <w:rsid w:val="00AE7484"/>
    <w:rsid w:val="00AF04EA"/>
    <w:rsid w:val="00AF10B8"/>
    <w:rsid w:val="00AF1925"/>
    <w:rsid w:val="00AF2540"/>
    <w:rsid w:val="00AF2755"/>
    <w:rsid w:val="00AF2EBD"/>
    <w:rsid w:val="00AF3B39"/>
    <w:rsid w:val="00AF3CAC"/>
    <w:rsid w:val="00AF417A"/>
    <w:rsid w:val="00AF49F3"/>
    <w:rsid w:val="00AF4CD7"/>
    <w:rsid w:val="00AF583C"/>
    <w:rsid w:val="00AF5964"/>
    <w:rsid w:val="00AF5C36"/>
    <w:rsid w:val="00AF5C55"/>
    <w:rsid w:val="00AF5DD9"/>
    <w:rsid w:val="00AF6EBD"/>
    <w:rsid w:val="00AF76F4"/>
    <w:rsid w:val="00AF7A71"/>
    <w:rsid w:val="00B00050"/>
    <w:rsid w:val="00B00361"/>
    <w:rsid w:val="00B00C89"/>
    <w:rsid w:val="00B0105A"/>
    <w:rsid w:val="00B010CE"/>
    <w:rsid w:val="00B01108"/>
    <w:rsid w:val="00B015D8"/>
    <w:rsid w:val="00B01A68"/>
    <w:rsid w:val="00B01CCB"/>
    <w:rsid w:val="00B01EDF"/>
    <w:rsid w:val="00B01F94"/>
    <w:rsid w:val="00B02853"/>
    <w:rsid w:val="00B028A6"/>
    <w:rsid w:val="00B02D91"/>
    <w:rsid w:val="00B03997"/>
    <w:rsid w:val="00B03CE8"/>
    <w:rsid w:val="00B03D37"/>
    <w:rsid w:val="00B03DAD"/>
    <w:rsid w:val="00B04A3B"/>
    <w:rsid w:val="00B052D9"/>
    <w:rsid w:val="00B0590B"/>
    <w:rsid w:val="00B05A75"/>
    <w:rsid w:val="00B05AA5"/>
    <w:rsid w:val="00B05D7B"/>
    <w:rsid w:val="00B05F8A"/>
    <w:rsid w:val="00B06D32"/>
    <w:rsid w:val="00B075E0"/>
    <w:rsid w:val="00B07AC6"/>
    <w:rsid w:val="00B07EBD"/>
    <w:rsid w:val="00B100EC"/>
    <w:rsid w:val="00B103A1"/>
    <w:rsid w:val="00B109E6"/>
    <w:rsid w:val="00B10ACE"/>
    <w:rsid w:val="00B115B7"/>
    <w:rsid w:val="00B1190C"/>
    <w:rsid w:val="00B11BC7"/>
    <w:rsid w:val="00B122F1"/>
    <w:rsid w:val="00B12A40"/>
    <w:rsid w:val="00B12DFE"/>
    <w:rsid w:val="00B131F1"/>
    <w:rsid w:val="00B13A30"/>
    <w:rsid w:val="00B13AC1"/>
    <w:rsid w:val="00B145F0"/>
    <w:rsid w:val="00B14B1D"/>
    <w:rsid w:val="00B15011"/>
    <w:rsid w:val="00B15210"/>
    <w:rsid w:val="00B153CE"/>
    <w:rsid w:val="00B15E77"/>
    <w:rsid w:val="00B16017"/>
    <w:rsid w:val="00B16922"/>
    <w:rsid w:val="00B169B1"/>
    <w:rsid w:val="00B16AD3"/>
    <w:rsid w:val="00B16EA9"/>
    <w:rsid w:val="00B17275"/>
    <w:rsid w:val="00B17422"/>
    <w:rsid w:val="00B1766D"/>
    <w:rsid w:val="00B17A16"/>
    <w:rsid w:val="00B20B9A"/>
    <w:rsid w:val="00B20C7E"/>
    <w:rsid w:val="00B219A2"/>
    <w:rsid w:val="00B21E8D"/>
    <w:rsid w:val="00B221FF"/>
    <w:rsid w:val="00B2224A"/>
    <w:rsid w:val="00B22750"/>
    <w:rsid w:val="00B22AA3"/>
    <w:rsid w:val="00B239B9"/>
    <w:rsid w:val="00B23B24"/>
    <w:rsid w:val="00B23B9E"/>
    <w:rsid w:val="00B23E8F"/>
    <w:rsid w:val="00B24004"/>
    <w:rsid w:val="00B240D2"/>
    <w:rsid w:val="00B240FC"/>
    <w:rsid w:val="00B24A52"/>
    <w:rsid w:val="00B24B30"/>
    <w:rsid w:val="00B25471"/>
    <w:rsid w:val="00B2591A"/>
    <w:rsid w:val="00B268B2"/>
    <w:rsid w:val="00B272E3"/>
    <w:rsid w:val="00B27B71"/>
    <w:rsid w:val="00B301E5"/>
    <w:rsid w:val="00B30731"/>
    <w:rsid w:val="00B314CD"/>
    <w:rsid w:val="00B31619"/>
    <w:rsid w:val="00B31A27"/>
    <w:rsid w:val="00B31E80"/>
    <w:rsid w:val="00B32580"/>
    <w:rsid w:val="00B32E0A"/>
    <w:rsid w:val="00B33284"/>
    <w:rsid w:val="00B33340"/>
    <w:rsid w:val="00B33694"/>
    <w:rsid w:val="00B34211"/>
    <w:rsid w:val="00B342AB"/>
    <w:rsid w:val="00B34AB5"/>
    <w:rsid w:val="00B35F71"/>
    <w:rsid w:val="00B37DE3"/>
    <w:rsid w:val="00B37E62"/>
    <w:rsid w:val="00B37FFC"/>
    <w:rsid w:val="00B4117E"/>
    <w:rsid w:val="00B41FBC"/>
    <w:rsid w:val="00B42271"/>
    <w:rsid w:val="00B42A1C"/>
    <w:rsid w:val="00B42B5F"/>
    <w:rsid w:val="00B43730"/>
    <w:rsid w:val="00B43A29"/>
    <w:rsid w:val="00B43B2C"/>
    <w:rsid w:val="00B43C3E"/>
    <w:rsid w:val="00B44D82"/>
    <w:rsid w:val="00B45171"/>
    <w:rsid w:val="00B45356"/>
    <w:rsid w:val="00B45AC2"/>
    <w:rsid w:val="00B45DE9"/>
    <w:rsid w:val="00B46075"/>
    <w:rsid w:val="00B467D2"/>
    <w:rsid w:val="00B4687C"/>
    <w:rsid w:val="00B47947"/>
    <w:rsid w:val="00B501C8"/>
    <w:rsid w:val="00B50200"/>
    <w:rsid w:val="00B50337"/>
    <w:rsid w:val="00B5065C"/>
    <w:rsid w:val="00B50EDB"/>
    <w:rsid w:val="00B51543"/>
    <w:rsid w:val="00B51EC2"/>
    <w:rsid w:val="00B51F21"/>
    <w:rsid w:val="00B5228F"/>
    <w:rsid w:val="00B52886"/>
    <w:rsid w:val="00B533D1"/>
    <w:rsid w:val="00B53759"/>
    <w:rsid w:val="00B53782"/>
    <w:rsid w:val="00B54C0A"/>
    <w:rsid w:val="00B54C29"/>
    <w:rsid w:val="00B54C35"/>
    <w:rsid w:val="00B54C4B"/>
    <w:rsid w:val="00B5517C"/>
    <w:rsid w:val="00B559A1"/>
    <w:rsid w:val="00B56234"/>
    <w:rsid w:val="00B577CD"/>
    <w:rsid w:val="00B5784A"/>
    <w:rsid w:val="00B57CD9"/>
    <w:rsid w:val="00B57EB6"/>
    <w:rsid w:val="00B57F21"/>
    <w:rsid w:val="00B60AB8"/>
    <w:rsid w:val="00B60D2F"/>
    <w:rsid w:val="00B60F9B"/>
    <w:rsid w:val="00B611D9"/>
    <w:rsid w:val="00B62239"/>
    <w:rsid w:val="00B623ED"/>
    <w:rsid w:val="00B6259A"/>
    <w:rsid w:val="00B62670"/>
    <w:rsid w:val="00B62AB8"/>
    <w:rsid w:val="00B62E05"/>
    <w:rsid w:val="00B63203"/>
    <w:rsid w:val="00B6380F"/>
    <w:rsid w:val="00B63A0F"/>
    <w:rsid w:val="00B63A53"/>
    <w:rsid w:val="00B63C4C"/>
    <w:rsid w:val="00B63CFE"/>
    <w:rsid w:val="00B6496D"/>
    <w:rsid w:val="00B64AB8"/>
    <w:rsid w:val="00B64C08"/>
    <w:rsid w:val="00B64C7F"/>
    <w:rsid w:val="00B64CD9"/>
    <w:rsid w:val="00B64E81"/>
    <w:rsid w:val="00B650EC"/>
    <w:rsid w:val="00B65809"/>
    <w:rsid w:val="00B66C64"/>
    <w:rsid w:val="00B67017"/>
    <w:rsid w:val="00B7018E"/>
    <w:rsid w:val="00B71633"/>
    <w:rsid w:val="00B71984"/>
    <w:rsid w:val="00B71A27"/>
    <w:rsid w:val="00B72321"/>
    <w:rsid w:val="00B72EE3"/>
    <w:rsid w:val="00B731E9"/>
    <w:rsid w:val="00B73415"/>
    <w:rsid w:val="00B738D5"/>
    <w:rsid w:val="00B73B57"/>
    <w:rsid w:val="00B73C0A"/>
    <w:rsid w:val="00B740E3"/>
    <w:rsid w:val="00B74604"/>
    <w:rsid w:val="00B7498D"/>
    <w:rsid w:val="00B7564C"/>
    <w:rsid w:val="00B7644A"/>
    <w:rsid w:val="00B76A89"/>
    <w:rsid w:val="00B77B20"/>
    <w:rsid w:val="00B80279"/>
    <w:rsid w:val="00B806D6"/>
    <w:rsid w:val="00B81105"/>
    <w:rsid w:val="00B81335"/>
    <w:rsid w:val="00B81857"/>
    <w:rsid w:val="00B81868"/>
    <w:rsid w:val="00B81B72"/>
    <w:rsid w:val="00B81BE7"/>
    <w:rsid w:val="00B8232C"/>
    <w:rsid w:val="00B82F7A"/>
    <w:rsid w:val="00B83456"/>
    <w:rsid w:val="00B83BBD"/>
    <w:rsid w:val="00B840AF"/>
    <w:rsid w:val="00B84C84"/>
    <w:rsid w:val="00B84D82"/>
    <w:rsid w:val="00B85C90"/>
    <w:rsid w:val="00B8722F"/>
    <w:rsid w:val="00B87C2B"/>
    <w:rsid w:val="00B87DF9"/>
    <w:rsid w:val="00B87EE1"/>
    <w:rsid w:val="00B903AF"/>
    <w:rsid w:val="00B90468"/>
    <w:rsid w:val="00B9069C"/>
    <w:rsid w:val="00B906AF"/>
    <w:rsid w:val="00B9085A"/>
    <w:rsid w:val="00B90975"/>
    <w:rsid w:val="00B909B3"/>
    <w:rsid w:val="00B909C3"/>
    <w:rsid w:val="00B90D76"/>
    <w:rsid w:val="00B90E8B"/>
    <w:rsid w:val="00B90FB5"/>
    <w:rsid w:val="00B90FCB"/>
    <w:rsid w:val="00B911A8"/>
    <w:rsid w:val="00B91921"/>
    <w:rsid w:val="00B92165"/>
    <w:rsid w:val="00B921E4"/>
    <w:rsid w:val="00B924C7"/>
    <w:rsid w:val="00B92920"/>
    <w:rsid w:val="00B942B1"/>
    <w:rsid w:val="00B9490D"/>
    <w:rsid w:val="00B94D1E"/>
    <w:rsid w:val="00B94DA8"/>
    <w:rsid w:val="00B950B0"/>
    <w:rsid w:val="00B95163"/>
    <w:rsid w:val="00B951D5"/>
    <w:rsid w:val="00B95322"/>
    <w:rsid w:val="00B95813"/>
    <w:rsid w:val="00B959B2"/>
    <w:rsid w:val="00B95A9D"/>
    <w:rsid w:val="00B95C1E"/>
    <w:rsid w:val="00B95DC8"/>
    <w:rsid w:val="00B97122"/>
    <w:rsid w:val="00B97F8C"/>
    <w:rsid w:val="00BA0607"/>
    <w:rsid w:val="00BA0744"/>
    <w:rsid w:val="00BA0D32"/>
    <w:rsid w:val="00BA12B6"/>
    <w:rsid w:val="00BA1DAA"/>
    <w:rsid w:val="00BA28F7"/>
    <w:rsid w:val="00BA309F"/>
    <w:rsid w:val="00BA32F5"/>
    <w:rsid w:val="00BA32FB"/>
    <w:rsid w:val="00BA3846"/>
    <w:rsid w:val="00BA5498"/>
    <w:rsid w:val="00BA5748"/>
    <w:rsid w:val="00BA6199"/>
    <w:rsid w:val="00BA67A3"/>
    <w:rsid w:val="00BA7A47"/>
    <w:rsid w:val="00BA7D76"/>
    <w:rsid w:val="00BA7E4C"/>
    <w:rsid w:val="00BB20DE"/>
    <w:rsid w:val="00BB2106"/>
    <w:rsid w:val="00BB258E"/>
    <w:rsid w:val="00BB26B5"/>
    <w:rsid w:val="00BB3365"/>
    <w:rsid w:val="00BB3823"/>
    <w:rsid w:val="00BB410C"/>
    <w:rsid w:val="00BB46C2"/>
    <w:rsid w:val="00BB48B7"/>
    <w:rsid w:val="00BB4949"/>
    <w:rsid w:val="00BB495B"/>
    <w:rsid w:val="00BB4E35"/>
    <w:rsid w:val="00BB54A2"/>
    <w:rsid w:val="00BB563C"/>
    <w:rsid w:val="00BB5D39"/>
    <w:rsid w:val="00BB5DF1"/>
    <w:rsid w:val="00BB668A"/>
    <w:rsid w:val="00BB6B06"/>
    <w:rsid w:val="00BB6F15"/>
    <w:rsid w:val="00BC0030"/>
    <w:rsid w:val="00BC00E2"/>
    <w:rsid w:val="00BC0214"/>
    <w:rsid w:val="00BC027D"/>
    <w:rsid w:val="00BC06A3"/>
    <w:rsid w:val="00BC1378"/>
    <w:rsid w:val="00BC14E4"/>
    <w:rsid w:val="00BC26CF"/>
    <w:rsid w:val="00BC2D88"/>
    <w:rsid w:val="00BC4015"/>
    <w:rsid w:val="00BC4296"/>
    <w:rsid w:val="00BC4ABB"/>
    <w:rsid w:val="00BC4D9E"/>
    <w:rsid w:val="00BC4FBE"/>
    <w:rsid w:val="00BC5227"/>
    <w:rsid w:val="00BC5925"/>
    <w:rsid w:val="00BC6AAF"/>
    <w:rsid w:val="00BC71BA"/>
    <w:rsid w:val="00BC71F3"/>
    <w:rsid w:val="00BC7208"/>
    <w:rsid w:val="00BC765C"/>
    <w:rsid w:val="00BC76C0"/>
    <w:rsid w:val="00BC7912"/>
    <w:rsid w:val="00BC7A58"/>
    <w:rsid w:val="00BC7B72"/>
    <w:rsid w:val="00BC7EA3"/>
    <w:rsid w:val="00BD09F3"/>
    <w:rsid w:val="00BD11F9"/>
    <w:rsid w:val="00BD21C4"/>
    <w:rsid w:val="00BD2330"/>
    <w:rsid w:val="00BD318E"/>
    <w:rsid w:val="00BD3491"/>
    <w:rsid w:val="00BD3625"/>
    <w:rsid w:val="00BD3A65"/>
    <w:rsid w:val="00BD3D56"/>
    <w:rsid w:val="00BD4BF6"/>
    <w:rsid w:val="00BD5740"/>
    <w:rsid w:val="00BD5AD2"/>
    <w:rsid w:val="00BD662C"/>
    <w:rsid w:val="00BD739C"/>
    <w:rsid w:val="00BD7462"/>
    <w:rsid w:val="00BD79CD"/>
    <w:rsid w:val="00BE0117"/>
    <w:rsid w:val="00BE02CA"/>
    <w:rsid w:val="00BE074D"/>
    <w:rsid w:val="00BE0CB1"/>
    <w:rsid w:val="00BE0E2E"/>
    <w:rsid w:val="00BE1337"/>
    <w:rsid w:val="00BE1545"/>
    <w:rsid w:val="00BE25FB"/>
    <w:rsid w:val="00BE274B"/>
    <w:rsid w:val="00BE3353"/>
    <w:rsid w:val="00BE34E4"/>
    <w:rsid w:val="00BE3D36"/>
    <w:rsid w:val="00BE4007"/>
    <w:rsid w:val="00BE41B4"/>
    <w:rsid w:val="00BE4348"/>
    <w:rsid w:val="00BE43C7"/>
    <w:rsid w:val="00BE4749"/>
    <w:rsid w:val="00BE535A"/>
    <w:rsid w:val="00BE5A91"/>
    <w:rsid w:val="00BE5F3A"/>
    <w:rsid w:val="00BE613D"/>
    <w:rsid w:val="00BE64F9"/>
    <w:rsid w:val="00BE6D8F"/>
    <w:rsid w:val="00BE7F15"/>
    <w:rsid w:val="00BF089E"/>
    <w:rsid w:val="00BF0BAB"/>
    <w:rsid w:val="00BF0DB2"/>
    <w:rsid w:val="00BF246D"/>
    <w:rsid w:val="00BF36B1"/>
    <w:rsid w:val="00BF36C6"/>
    <w:rsid w:val="00BF36F2"/>
    <w:rsid w:val="00BF4397"/>
    <w:rsid w:val="00BF48DE"/>
    <w:rsid w:val="00BF496F"/>
    <w:rsid w:val="00BF55F3"/>
    <w:rsid w:val="00BF61CD"/>
    <w:rsid w:val="00BF628A"/>
    <w:rsid w:val="00BF671C"/>
    <w:rsid w:val="00BF6919"/>
    <w:rsid w:val="00BF6C34"/>
    <w:rsid w:val="00BF79F3"/>
    <w:rsid w:val="00BF7E43"/>
    <w:rsid w:val="00BF7FAA"/>
    <w:rsid w:val="00C00913"/>
    <w:rsid w:val="00C00CF2"/>
    <w:rsid w:val="00C0194C"/>
    <w:rsid w:val="00C01C71"/>
    <w:rsid w:val="00C020F1"/>
    <w:rsid w:val="00C02E7D"/>
    <w:rsid w:val="00C0333C"/>
    <w:rsid w:val="00C037BE"/>
    <w:rsid w:val="00C03F65"/>
    <w:rsid w:val="00C03FAB"/>
    <w:rsid w:val="00C04142"/>
    <w:rsid w:val="00C04BC4"/>
    <w:rsid w:val="00C05937"/>
    <w:rsid w:val="00C05B20"/>
    <w:rsid w:val="00C06566"/>
    <w:rsid w:val="00C06634"/>
    <w:rsid w:val="00C0694B"/>
    <w:rsid w:val="00C06F6B"/>
    <w:rsid w:val="00C077CD"/>
    <w:rsid w:val="00C07CD1"/>
    <w:rsid w:val="00C10B22"/>
    <w:rsid w:val="00C10DEF"/>
    <w:rsid w:val="00C113DC"/>
    <w:rsid w:val="00C117A4"/>
    <w:rsid w:val="00C11AB4"/>
    <w:rsid w:val="00C11B15"/>
    <w:rsid w:val="00C11DB4"/>
    <w:rsid w:val="00C12E6B"/>
    <w:rsid w:val="00C13122"/>
    <w:rsid w:val="00C1371D"/>
    <w:rsid w:val="00C13D2F"/>
    <w:rsid w:val="00C1411A"/>
    <w:rsid w:val="00C14389"/>
    <w:rsid w:val="00C14391"/>
    <w:rsid w:val="00C147A1"/>
    <w:rsid w:val="00C14CD5"/>
    <w:rsid w:val="00C15291"/>
    <w:rsid w:val="00C15CB7"/>
    <w:rsid w:val="00C15EF5"/>
    <w:rsid w:val="00C15F8A"/>
    <w:rsid w:val="00C1629F"/>
    <w:rsid w:val="00C1636F"/>
    <w:rsid w:val="00C174E5"/>
    <w:rsid w:val="00C1769D"/>
    <w:rsid w:val="00C17920"/>
    <w:rsid w:val="00C20846"/>
    <w:rsid w:val="00C211FB"/>
    <w:rsid w:val="00C21F22"/>
    <w:rsid w:val="00C22801"/>
    <w:rsid w:val="00C22CB6"/>
    <w:rsid w:val="00C239A8"/>
    <w:rsid w:val="00C23F37"/>
    <w:rsid w:val="00C2407B"/>
    <w:rsid w:val="00C247FA"/>
    <w:rsid w:val="00C2507A"/>
    <w:rsid w:val="00C25646"/>
    <w:rsid w:val="00C259FC"/>
    <w:rsid w:val="00C264C9"/>
    <w:rsid w:val="00C266BB"/>
    <w:rsid w:val="00C26852"/>
    <w:rsid w:val="00C26A2A"/>
    <w:rsid w:val="00C27026"/>
    <w:rsid w:val="00C27094"/>
    <w:rsid w:val="00C27A37"/>
    <w:rsid w:val="00C27AF3"/>
    <w:rsid w:val="00C27B3C"/>
    <w:rsid w:val="00C27FFD"/>
    <w:rsid w:val="00C300BE"/>
    <w:rsid w:val="00C3024C"/>
    <w:rsid w:val="00C30990"/>
    <w:rsid w:val="00C30B8E"/>
    <w:rsid w:val="00C31D46"/>
    <w:rsid w:val="00C31EDA"/>
    <w:rsid w:val="00C321E7"/>
    <w:rsid w:val="00C326EF"/>
    <w:rsid w:val="00C32D3A"/>
    <w:rsid w:val="00C32F44"/>
    <w:rsid w:val="00C33E46"/>
    <w:rsid w:val="00C3437B"/>
    <w:rsid w:val="00C34976"/>
    <w:rsid w:val="00C34BB3"/>
    <w:rsid w:val="00C35610"/>
    <w:rsid w:val="00C35712"/>
    <w:rsid w:val="00C36120"/>
    <w:rsid w:val="00C37804"/>
    <w:rsid w:val="00C4036B"/>
    <w:rsid w:val="00C4056E"/>
    <w:rsid w:val="00C4094E"/>
    <w:rsid w:val="00C40C6D"/>
    <w:rsid w:val="00C40EC3"/>
    <w:rsid w:val="00C41302"/>
    <w:rsid w:val="00C419A1"/>
    <w:rsid w:val="00C41A90"/>
    <w:rsid w:val="00C41CE1"/>
    <w:rsid w:val="00C41CFD"/>
    <w:rsid w:val="00C41F9B"/>
    <w:rsid w:val="00C4289B"/>
    <w:rsid w:val="00C42B6D"/>
    <w:rsid w:val="00C42E15"/>
    <w:rsid w:val="00C42F15"/>
    <w:rsid w:val="00C4310F"/>
    <w:rsid w:val="00C433C2"/>
    <w:rsid w:val="00C43FB7"/>
    <w:rsid w:val="00C443F3"/>
    <w:rsid w:val="00C44F07"/>
    <w:rsid w:val="00C45CA7"/>
    <w:rsid w:val="00C4623C"/>
    <w:rsid w:val="00C46E89"/>
    <w:rsid w:val="00C46EE3"/>
    <w:rsid w:val="00C4756C"/>
    <w:rsid w:val="00C476AC"/>
    <w:rsid w:val="00C4779E"/>
    <w:rsid w:val="00C478A9"/>
    <w:rsid w:val="00C47B2C"/>
    <w:rsid w:val="00C518FA"/>
    <w:rsid w:val="00C51B6A"/>
    <w:rsid w:val="00C51CAE"/>
    <w:rsid w:val="00C51EED"/>
    <w:rsid w:val="00C522C4"/>
    <w:rsid w:val="00C52309"/>
    <w:rsid w:val="00C52485"/>
    <w:rsid w:val="00C529C4"/>
    <w:rsid w:val="00C53459"/>
    <w:rsid w:val="00C5390F"/>
    <w:rsid w:val="00C53EBD"/>
    <w:rsid w:val="00C5445B"/>
    <w:rsid w:val="00C54BFA"/>
    <w:rsid w:val="00C54C49"/>
    <w:rsid w:val="00C54FE9"/>
    <w:rsid w:val="00C550DF"/>
    <w:rsid w:val="00C5540A"/>
    <w:rsid w:val="00C556A3"/>
    <w:rsid w:val="00C55785"/>
    <w:rsid w:val="00C56043"/>
    <w:rsid w:val="00C56088"/>
    <w:rsid w:val="00C56179"/>
    <w:rsid w:val="00C566DB"/>
    <w:rsid w:val="00C567B8"/>
    <w:rsid w:val="00C56C0E"/>
    <w:rsid w:val="00C56CE0"/>
    <w:rsid w:val="00C5700C"/>
    <w:rsid w:val="00C600AE"/>
    <w:rsid w:val="00C60666"/>
    <w:rsid w:val="00C6077D"/>
    <w:rsid w:val="00C60FCA"/>
    <w:rsid w:val="00C6110A"/>
    <w:rsid w:val="00C61AAE"/>
    <w:rsid w:val="00C62788"/>
    <w:rsid w:val="00C62C49"/>
    <w:rsid w:val="00C62E21"/>
    <w:rsid w:val="00C62E54"/>
    <w:rsid w:val="00C633BF"/>
    <w:rsid w:val="00C63D89"/>
    <w:rsid w:val="00C63DF9"/>
    <w:rsid w:val="00C64334"/>
    <w:rsid w:val="00C646B8"/>
    <w:rsid w:val="00C648C6"/>
    <w:rsid w:val="00C64C28"/>
    <w:rsid w:val="00C64CA0"/>
    <w:rsid w:val="00C65646"/>
    <w:rsid w:val="00C65C83"/>
    <w:rsid w:val="00C6616D"/>
    <w:rsid w:val="00C66880"/>
    <w:rsid w:val="00C66DB1"/>
    <w:rsid w:val="00C67731"/>
    <w:rsid w:val="00C677C5"/>
    <w:rsid w:val="00C67BE7"/>
    <w:rsid w:val="00C67C16"/>
    <w:rsid w:val="00C67CD6"/>
    <w:rsid w:val="00C67EBF"/>
    <w:rsid w:val="00C67F6B"/>
    <w:rsid w:val="00C703EC"/>
    <w:rsid w:val="00C70985"/>
    <w:rsid w:val="00C71BA2"/>
    <w:rsid w:val="00C71CBF"/>
    <w:rsid w:val="00C72494"/>
    <w:rsid w:val="00C72A6B"/>
    <w:rsid w:val="00C72B16"/>
    <w:rsid w:val="00C72D10"/>
    <w:rsid w:val="00C72FD8"/>
    <w:rsid w:val="00C733CB"/>
    <w:rsid w:val="00C734DE"/>
    <w:rsid w:val="00C74126"/>
    <w:rsid w:val="00C742C2"/>
    <w:rsid w:val="00C74A10"/>
    <w:rsid w:val="00C74F01"/>
    <w:rsid w:val="00C75346"/>
    <w:rsid w:val="00C757CF"/>
    <w:rsid w:val="00C7601E"/>
    <w:rsid w:val="00C764A0"/>
    <w:rsid w:val="00C766C5"/>
    <w:rsid w:val="00C76CD3"/>
    <w:rsid w:val="00C76E9C"/>
    <w:rsid w:val="00C76EE2"/>
    <w:rsid w:val="00C773B3"/>
    <w:rsid w:val="00C7746F"/>
    <w:rsid w:val="00C77E93"/>
    <w:rsid w:val="00C806E2"/>
    <w:rsid w:val="00C808E9"/>
    <w:rsid w:val="00C80A85"/>
    <w:rsid w:val="00C80F42"/>
    <w:rsid w:val="00C81F69"/>
    <w:rsid w:val="00C826F4"/>
    <w:rsid w:val="00C8289C"/>
    <w:rsid w:val="00C82BBC"/>
    <w:rsid w:val="00C82C28"/>
    <w:rsid w:val="00C82E70"/>
    <w:rsid w:val="00C83064"/>
    <w:rsid w:val="00C830BE"/>
    <w:rsid w:val="00C83885"/>
    <w:rsid w:val="00C839BB"/>
    <w:rsid w:val="00C83BDC"/>
    <w:rsid w:val="00C84665"/>
    <w:rsid w:val="00C8515C"/>
    <w:rsid w:val="00C85BBE"/>
    <w:rsid w:val="00C85EB3"/>
    <w:rsid w:val="00C8698D"/>
    <w:rsid w:val="00C86AB1"/>
    <w:rsid w:val="00C87606"/>
    <w:rsid w:val="00C8787C"/>
    <w:rsid w:val="00C87FE0"/>
    <w:rsid w:val="00C9061A"/>
    <w:rsid w:val="00C90CB6"/>
    <w:rsid w:val="00C91583"/>
    <w:rsid w:val="00C91644"/>
    <w:rsid w:val="00C91B07"/>
    <w:rsid w:val="00C91BAC"/>
    <w:rsid w:val="00C922C3"/>
    <w:rsid w:val="00C929B2"/>
    <w:rsid w:val="00C92C41"/>
    <w:rsid w:val="00C9310E"/>
    <w:rsid w:val="00C93441"/>
    <w:rsid w:val="00C93445"/>
    <w:rsid w:val="00C934AD"/>
    <w:rsid w:val="00C93A2A"/>
    <w:rsid w:val="00C93F78"/>
    <w:rsid w:val="00C940CF"/>
    <w:rsid w:val="00C94131"/>
    <w:rsid w:val="00C94C59"/>
    <w:rsid w:val="00C95552"/>
    <w:rsid w:val="00C956CA"/>
    <w:rsid w:val="00C958A4"/>
    <w:rsid w:val="00C95DA1"/>
    <w:rsid w:val="00C95FDF"/>
    <w:rsid w:val="00C9650E"/>
    <w:rsid w:val="00C9778F"/>
    <w:rsid w:val="00C979F4"/>
    <w:rsid w:val="00CA103A"/>
    <w:rsid w:val="00CA15C3"/>
    <w:rsid w:val="00CA1848"/>
    <w:rsid w:val="00CA1855"/>
    <w:rsid w:val="00CA1B4A"/>
    <w:rsid w:val="00CA1B9E"/>
    <w:rsid w:val="00CA1D6E"/>
    <w:rsid w:val="00CA201D"/>
    <w:rsid w:val="00CA26CC"/>
    <w:rsid w:val="00CA2883"/>
    <w:rsid w:val="00CA29EB"/>
    <w:rsid w:val="00CA3829"/>
    <w:rsid w:val="00CA4085"/>
    <w:rsid w:val="00CA4FB4"/>
    <w:rsid w:val="00CA5188"/>
    <w:rsid w:val="00CA57B5"/>
    <w:rsid w:val="00CA59FE"/>
    <w:rsid w:val="00CA63EC"/>
    <w:rsid w:val="00CA640D"/>
    <w:rsid w:val="00CA6433"/>
    <w:rsid w:val="00CA6876"/>
    <w:rsid w:val="00CA6F25"/>
    <w:rsid w:val="00CA79A3"/>
    <w:rsid w:val="00CA7D2E"/>
    <w:rsid w:val="00CA7FE7"/>
    <w:rsid w:val="00CB0722"/>
    <w:rsid w:val="00CB07F4"/>
    <w:rsid w:val="00CB08A6"/>
    <w:rsid w:val="00CB09F9"/>
    <w:rsid w:val="00CB0A84"/>
    <w:rsid w:val="00CB2096"/>
    <w:rsid w:val="00CB30E5"/>
    <w:rsid w:val="00CB31B7"/>
    <w:rsid w:val="00CB3A23"/>
    <w:rsid w:val="00CB3E2A"/>
    <w:rsid w:val="00CB40FF"/>
    <w:rsid w:val="00CB4AE9"/>
    <w:rsid w:val="00CB5879"/>
    <w:rsid w:val="00CB5E5D"/>
    <w:rsid w:val="00CB60B1"/>
    <w:rsid w:val="00CB60F4"/>
    <w:rsid w:val="00CB6A66"/>
    <w:rsid w:val="00CB6F69"/>
    <w:rsid w:val="00CB7C90"/>
    <w:rsid w:val="00CC0291"/>
    <w:rsid w:val="00CC0655"/>
    <w:rsid w:val="00CC073F"/>
    <w:rsid w:val="00CC107A"/>
    <w:rsid w:val="00CC12BC"/>
    <w:rsid w:val="00CC1360"/>
    <w:rsid w:val="00CC1415"/>
    <w:rsid w:val="00CC24EA"/>
    <w:rsid w:val="00CC2D2E"/>
    <w:rsid w:val="00CC3D8D"/>
    <w:rsid w:val="00CC3D9F"/>
    <w:rsid w:val="00CC597A"/>
    <w:rsid w:val="00CC5BF2"/>
    <w:rsid w:val="00CC5C2A"/>
    <w:rsid w:val="00CC5F21"/>
    <w:rsid w:val="00CC6275"/>
    <w:rsid w:val="00CC6A03"/>
    <w:rsid w:val="00CC6EDF"/>
    <w:rsid w:val="00CC7122"/>
    <w:rsid w:val="00CC783B"/>
    <w:rsid w:val="00CC784B"/>
    <w:rsid w:val="00CD037A"/>
    <w:rsid w:val="00CD0659"/>
    <w:rsid w:val="00CD099D"/>
    <w:rsid w:val="00CD165C"/>
    <w:rsid w:val="00CD167F"/>
    <w:rsid w:val="00CD1ABE"/>
    <w:rsid w:val="00CD1DF0"/>
    <w:rsid w:val="00CD2212"/>
    <w:rsid w:val="00CD2239"/>
    <w:rsid w:val="00CD255E"/>
    <w:rsid w:val="00CD36FD"/>
    <w:rsid w:val="00CD3702"/>
    <w:rsid w:val="00CD41B0"/>
    <w:rsid w:val="00CD450D"/>
    <w:rsid w:val="00CD49C6"/>
    <w:rsid w:val="00CD4EF9"/>
    <w:rsid w:val="00CD60FD"/>
    <w:rsid w:val="00CD6446"/>
    <w:rsid w:val="00CD73D4"/>
    <w:rsid w:val="00CE0034"/>
    <w:rsid w:val="00CE06DF"/>
    <w:rsid w:val="00CE143F"/>
    <w:rsid w:val="00CE19DC"/>
    <w:rsid w:val="00CE1E8F"/>
    <w:rsid w:val="00CE1EFF"/>
    <w:rsid w:val="00CE2983"/>
    <w:rsid w:val="00CE2B99"/>
    <w:rsid w:val="00CE2CA8"/>
    <w:rsid w:val="00CE2DA7"/>
    <w:rsid w:val="00CE367C"/>
    <w:rsid w:val="00CE3A44"/>
    <w:rsid w:val="00CE454B"/>
    <w:rsid w:val="00CE4724"/>
    <w:rsid w:val="00CE475B"/>
    <w:rsid w:val="00CE57C4"/>
    <w:rsid w:val="00CE5DAA"/>
    <w:rsid w:val="00CE60CA"/>
    <w:rsid w:val="00CE6405"/>
    <w:rsid w:val="00CE6823"/>
    <w:rsid w:val="00CE69C4"/>
    <w:rsid w:val="00CF044A"/>
    <w:rsid w:val="00CF0606"/>
    <w:rsid w:val="00CF0F65"/>
    <w:rsid w:val="00CF1BB0"/>
    <w:rsid w:val="00CF1C12"/>
    <w:rsid w:val="00CF2DAC"/>
    <w:rsid w:val="00CF3562"/>
    <w:rsid w:val="00CF5107"/>
    <w:rsid w:val="00CF57FE"/>
    <w:rsid w:val="00CF6157"/>
    <w:rsid w:val="00CF6240"/>
    <w:rsid w:val="00CF6B35"/>
    <w:rsid w:val="00D019CC"/>
    <w:rsid w:val="00D01A73"/>
    <w:rsid w:val="00D01B49"/>
    <w:rsid w:val="00D01C8E"/>
    <w:rsid w:val="00D0227E"/>
    <w:rsid w:val="00D02529"/>
    <w:rsid w:val="00D02982"/>
    <w:rsid w:val="00D035F9"/>
    <w:rsid w:val="00D037A7"/>
    <w:rsid w:val="00D038BD"/>
    <w:rsid w:val="00D039E9"/>
    <w:rsid w:val="00D03AC0"/>
    <w:rsid w:val="00D03BC4"/>
    <w:rsid w:val="00D03D94"/>
    <w:rsid w:val="00D040A7"/>
    <w:rsid w:val="00D0462D"/>
    <w:rsid w:val="00D05133"/>
    <w:rsid w:val="00D05507"/>
    <w:rsid w:val="00D062FA"/>
    <w:rsid w:val="00D0655C"/>
    <w:rsid w:val="00D07613"/>
    <w:rsid w:val="00D10275"/>
    <w:rsid w:val="00D106E7"/>
    <w:rsid w:val="00D10BBC"/>
    <w:rsid w:val="00D10E9C"/>
    <w:rsid w:val="00D1164B"/>
    <w:rsid w:val="00D119AE"/>
    <w:rsid w:val="00D11C85"/>
    <w:rsid w:val="00D11F9E"/>
    <w:rsid w:val="00D12509"/>
    <w:rsid w:val="00D12E6A"/>
    <w:rsid w:val="00D13385"/>
    <w:rsid w:val="00D13497"/>
    <w:rsid w:val="00D13D0D"/>
    <w:rsid w:val="00D13EFB"/>
    <w:rsid w:val="00D1529E"/>
    <w:rsid w:val="00D15479"/>
    <w:rsid w:val="00D15AE7"/>
    <w:rsid w:val="00D15DFE"/>
    <w:rsid w:val="00D16115"/>
    <w:rsid w:val="00D16A38"/>
    <w:rsid w:val="00D176B4"/>
    <w:rsid w:val="00D17E1E"/>
    <w:rsid w:val="00D17EEC"/>
    <w:rsid w:val="00D20400"/>
    <w:rsid w:val="00D20916"/>
    <w:rsid w:val="00D20E7A"/>
    <w:rsid w:val="00D20F6E"/>
    <w:rsid w:val="00D213EE"/>
    <w:rsid w:val="00D21AB3"/>
    <w:rsid w:val="00D21E8B"/>
    <w:rsid w:val="00D22A93"/>
    <w:rsid w:val="00D22C7F"/>
    <w:rsid w:val="00D23BFF"/>
    <w:rsid w:val="00D23CC8"/>
    <w:rsid w:val="00D24E84"/>
    <w:rsid w:val="00D24F59"/>
    <w:rsid w:val="00D25089"/>
    <w:rsid w:val="00D254E3"/>
    <w:rsid w:val="00D25CD4"/>
    <w:rsid w:val="00D25E24"/>
    <w:rsid w:val="00D25E6A"/>
    <w:rsid w:val="00D26270"/>
    <w:rsid w:val="00D267A3"/>
    <w:rsid w:val="00D276E0"/>
    <w:rsid w:val="00D27FE2"/>
    <w:rsid w:val="00D30468"/>
    <w:rsid w:val="00D306A0"/>
    <w:rsid w:val="00D307A1"/>
    <w:rsid w:val="00D30C5F"/>
    <w:rsid w:val="00D31087"/>
    <w:rsid w:val="00D310AE"/>
    <w:rsid w:val="00D3187C"/>
    <w:rsid w:val="00D31E3C"/>
    <w:rsid w:val="00D33836"/>
    <w:rsid w:val="00D33DCA"/>
    <w:rsid w:val="00D34A0C"/>
    <w:rsid w:val="00D35003"/>
    <w:rsid w:val="00D35DD3"/>
    <w:rsid w:val="00D36330"/>
    <w:rsid w:val="00D36559"/>
    <w:rsid w:val="00D36FEB"/>
    <w:rsid w:val="00D3768F"/>
    <w:rsid w:val="00D406A9"/>
    <w:rsid w:val="00D40909"/>
    <w:rsid w:val="00D40A9F"/>
    <w:rsid w:val="00D41C06"/>
    <w:rsid w:val="00D41FA3"/>
    <w:rsid w:val="00D4232F"/>
    <w:rsid w:val="00D4280A"/>
    <w:rsid w:val="00D4294F"/>
    <w:rsid w:val="00D42A9C"/>
    <w:rsid w:val="00D43124"/>
    <w:rsid w:val="00D43D80"/>
    <w:rsid w:val="00D441F7"/>
    <w:rsid w:val="00D44226"/>
    <w:rsid w:val="00D446F6"/>
    <w:rsid w:val="00D44D78"/>
    <w:rsid w:val="00D4507B"/>
    <w:rsid w:val="00D45A98"/>
    <w:rsid w:val="00D465E0"/>
    <w:rsid w:val="00D47072"/>
    <w:rsid w:val="00D47214"/>
    <w:rsid w:val="00D4734D"/>
    <w:rsid w:val="00D47418"/>
    <w:rsid w:val="00D47777"/>
    <w:rsid w:val="00D478C1"/>
    <w:rsid w:val="00D47D92"/>
    <w:rsid w:val="00D5013F"/>
    <w:rsid w:val="00D502D8"/>
    <w:rsid w:val="00D50DB6"/>
    <w:rsid w:val="00D51290"/>
    <w:rsid w:val="00D51E54"/>
    <w:rsid w:val="00D5272A"/>
    <w:rsid w:val="00D52EE4"/>
    <w:rsid w:val="00D532C3"/>
    <w:rsid w:val="00D534FF"/>
    <w:rsid w:val="00D53989"/>
    <w:rsid w:val="00D539DD"/>
    <w:rsid w:val="00D53BA3"/>
    <w:rsid w:val="00D53DB2"/>
    <w:rsid w:val="00D550A8"/>
    <w:rsid w:val="00D55216"/>
    <w:rsid w:val="00D5525D"/>
    <w:rsid w:val="00D5553B"/>
    <w:rsid w:val="00D557CF"/>
    <w:rsid w:val="00D55C25"/>
    <w:rsid w:val="00D55CCF"/>
    <w:rsid w:val="00D569A0"/>
    <w:rsid w:val="00D56B70"/>
    <w:rsid w:val="00D5718C"/>
    <w:rsid w:val="00D57235"/>
    <w:rsid w:val="00D5753F"/>
    <w:rsid w:val="00D57A02"/>
    <w:rsid w:val="00D57A1D"/>
    <w:rsid w:val="00D57BD7"/>
    <w:rsid w:val="00D600D9"/>
    <w:rsid w:val="00D601FA"/>
    <w:rsid w:val="00D603E9"/>
    <w:rsid w:val="00D6056A"/>
    <w:rsid w:val="00D60658"/>
    <w:rsid w:val="00D60A4E"/>
    <w:rsid w:val="00D60E03"/>
    <w:rsid w:val="00D6106A"/>
    <w:rsid w:val="00D61270"/>
    <w:rsid w:val="00D62149"/>
    <w:rsid w:val="00D62399"/>
    <w:rsid w:val="00D623D9"/>
    <w:rsid w:val="00D6266B"/>
    <w:rsid w:val="00D63262"/>
    <w:rsid w:val="00D63328"/>
    <w:rsid w:val="00D64A09"/>
    <w:rsid w:val="00D65664"/>
    <w:rsid w:val="00D65D66"/>
    <w:rsid w:val="00D663C0"/>
    <w:rsid w:val="00D674A3"/>
    <w:rsid w:val="00D67769"/>
    <w:rsid w:val="00D70037"/>
    <w:rsid w:val="00D70D06"/>
    <w:rsid w:val="00D7121A"/>
    <w:rsid w:val="00D718FE"/>
    <w:rsid w:val="00D71CED"/>
    <w:rsid w:val="00D71E10"/>
    <w:rsid w:val="00D731C3"/>
    <w:rsid w:val="00D73B39"/>
    <w:rsid w:val="00D740C9"/>
    <w:rsid w:val="00D74D59"/>
    <w:rsid w:val="00D74F78"/>
    <w:rsid w:val="00D74F9C"/>
    <w:rsid w:val="00D75B15"/>
    <w:rsid w:val="00D75C0F"/>
    <w:rsid w:val="00D75C1E"/>
    <w:rsid w:val="00D75D12"/>
    <w:rsid w:val="00D76001"/>
    <w:rsid w:val="00D768A3"/>
    <w:rsid w:val="00D76E1E"/>
    <w:rsid w:val="00D76EEF"/>
    <w:rsid w:val="00D773B5"/>
    <w:rsid w:val="00D7746A"/>
    <w:rsid w:val="00D77611"/>
    <w:rsid w:val="00D77B4D"/>
    <w:rsid w:val="00D77B6A"/>
    <w:rsid w:val="00D8030E"/>
    <w:rsid w:val="00D80C92"/>
    <w:rsid w:val="00D80CE1"/>
    <w:rsid w:val="00D817FB"/>
    <w:rsid w:val="00D81A7C"/>
    <w:rsid w:val="00D826D5"/>
    <w:rsid w:val="00D830F6"/>
    <w:rsid w:val="00D83B31"/>
    <w:rsid w:val="00D84096"/>
    <w:rsid w:val="00D841C0"/>
    <w:rsid w:val="00D8438B"/>
    <w:rsid w:val="00D845E8"/>
    <w:rsid w:val="00D845F7"/>
    <w:rsid w:val="00D84820"/>
    <w:rsid w:val="00D848C7"/>
    <w:rsid w:val="00D84BC9"/>
    <w:rsid w:val="00D84BFE"/>
    <w:rsid w:val="00D85809"/>
    <w:rsid w:val="00D86695"/>
    <w:rsid w:val="00D86AB8"/>
    <w:rsid w:val="00D87E32"/>
    <w:rsid w:val="00D87FB0"/>
    <w:rsid w:val="00D9080A"/>
    <w:rsid w:val="00D9094C"/>
    <w:rsid w:val="00D91176"/>
    <w:rsid w:val="00D91911"/>
    <w:rsid w:val="00D91BB7"/>
    <w:rsid w:val="00D91C4C"/>
    <w:rsid w:val="00D927E4"/>
    <w:rsid w:val="00D9329D"/>
    <w:rsid w:val="00D93D9C"/>
    <w:rsid w:val="00D94404"/>
    <w:rsid w:val="00D95217"/>
    <w:rsid w:val="00D95FB0"/>
    <w:rsid w:val="00D96174"/>
    <w:rsid w:val="00D96CB4"/>
    <w:rsid w:val="00D96EAF"/>
    <w:rsid w:val="00D9700D"/>
    <w:rsid w:val="00D97034"/>
    <w:rsid w:val="00D970BB"/>
    <w:rsid w:val="00D97597"/>
    <w:rsid w:val="00D975AF"/>
    <w:rsid w:val="00D97C37"/>
    <w:rsid w:val="00DA0915"/>
    <w:rsid w:val="00DA1CD9"/>
    <w:rsid w:val="00DA1F5A"/>
    <w:rsid w:val="00DA207E"/>
    <w:rsid w:val="00DA21AA"/>
    <w:rsid w:val="00DA246B"/>
    <w:rsid w:val="00DA343B"/>
    <w:rsid w:val="00DA3B36"/>
    <w:rsid w:val="00DA3BE3"/>
    <w:rsid w:val="00DA4A98"/>
    <w:rsid w:val="00DA5341"/>
    <w:rsid w:val="00DA5869"/>
    <w:rsid w:val="00DA5EA3"/>
    <w:rsid w:val="00DA5F41"/>
    <w:rsid w:val="00DA655F"/>
    <w:rsid w:val="00DA6773"/>
    <w:rsid w:val="00DA70DC"/>
    <w:rsid w:val="00DA7111"/>
    <w:rsid w:val="00DA73F2"/>
    <w:rsid w:val="00DA79B6"/>
    <w:rsid w:val="00DB03B9"/>
    <w:rsid w:val="00DB101D"/>
    <w:rsid w:val="00DB180E"/>
    <w:rsid w:val="00DB1C10"/>
    <w:rsid w:val="00DB1C9C"/>
    <w:rsid w:val="00DB213A"/>
    <w:rsid w:val="00DB23BB"/>
    <w:rsid w:val="00DB31EF"/>
    <w:rsid w:val="00DB335F"/>
    <w:rsid w:val="00DB3423"/>
    <w:rsid w:val="00DB35AA"/>
    <w:rsid w:val="00DB39D1"/>
    <w:rsid w:val="00DB3D85"/>
    <w:rsid w:val="00DB42FD"/>
    <w:rsid w:val="00DB4AAA"/>
    <w:rsid w:val="00DB4BB5"/>
    <w:rsid w:val="00DB53D4"/>
    <w:rsid w:val="00DB5511"/>
    <w:rsid w:val="00DB6A2F"/>
    <w:rsid w:val="00DB6CF7"/>
    <w:rsid w:val="00DB7132"/>
    <w:rsid w:val="00DB73C7"/>
    <w:rsid w:val="00DB7630"/>
    <w:rsid w:val="00DB7878"/>
    <w:rsid w:val="00DC0129"/>
    <w:rsid w:val="00DC0697"/>
    <w:rsid w:val="00DC07F5"/>
    <w:rsid w:val="00DC09C9"/>
    <w:rsid w:val="00DC1575"/>
    <w:rsid w:val="00DC181F"/>
    <w:rsid w:val="00DC1D12"/>
    <w:rsid w:val="00DC3F5B"/>
    <w:rsid w:val="00DC44B5"/>
    <w:rsid w:val="00DC4580"/>
    <w:rsid w:val="00DC48DD"/>
    <w:rsid w:val="00DC49A1"/>
    <w:rsid w:val="00DC50BE"/>
    <w:rsid w:val="00DC5896"/>
    <w:rsid w:val="00DC5CFB"/>
    <w:rsid w:val="00DC5F64"/>
    <w:rsid w:val="00DC6495"/>
    <w:rsid w:val="00DC66F4"/>
    <w:rsid w:val="00DC6B37"/>
    <w:rsid w:val="00DC7564"/>
    <w:rsid w:val="00DC756C"/>
    <w:rsid w:val="00DC7BC1"/>
    <w:rsid w:val="00DD15A5"/>
    <w:rsid w:val="00DD15F5"/>
    <w:rsid w:val="00DD1B1E"/>
    <w:rsid w:val="00DD1B54"/>
    <w:rsid w:val="00DD1D8E"/>
    <w:rsid w:val="00DD207C"/>
    <w:rsid w:val="00DD24C8"/>
    <w:rsid w:val="00DD288A"/>
    <w:rsid w:val="00DD34AB"/>
    <w:rsid w:val="00DD35F5"/>
    <w:rsid w:val="00DD3932"/>
    <w:rsid w:val="00DD3999"/>
    <w:rsid w:val="00DD49CB"/>
    <w:rsid w:val="00DD510A"/>
    <w:rsid w:val="00DD57D5"/>
    <w:rsid w:val="00DD58C6"/>
    <w:rsid w:val="00DD60AD"/>
    <w:rsid w:val="00DD6CC4"/>
    <w:rsid w:val="00DD72EC"/>
    <w:rsid w:val="00DE0177"/>
    <w:rsid w:val="00DE05AA"/>
    <w:rsid w:val="00DE0BAC"/>
    <w:rsid w:val="00DE108D"/>
    <w:rsid w:val="00DE1887"/>
    <w:rsid w:val="00DE1A77"/>
    <w:rsid w:val="00DE2582"/>
    <w:rsid w:val="00DE259F"/>
    <w:rsid w:val="00DE2C45"/>
    <w:rsid w:val="00DE2D87"/>
    <w:rsid w:val="00DE3801"/>
    <w:rsid w:val="00DE47CF"/>
    <w:rsid w:val="00DE54DA"/>
    <w:rsid w:val="00DE67BE"/>
    <w:rsid w:val="00DE6B25"/>
    <w:rsid w:val="00DE6F5C"/>
    <w:rsid w:val="00DE7080"/>
    <w:rsid w:val="00DE7602"/>
    <w:rsid w:val="00DF0204"/>
    <w:rsid w:val="00DF0231"/>
    <w:rsid w:val="00DF06C0"/>
    <w:rsid w:val="00DF153A"/>
    <w:rsid w:val="00DF1C86"/>
    <w:rsid w:val="00DF2364"/>
    <w:rsid w:val="00DF240D"/>
    <w:rsid w:val="00DF2509"/>
    <w:rsid w:val="00DF2F84"/>
    <w:rsid w:val="00DF326E"/>
    <w:rsid w:val="00DF39C1"/>
    <w:rsid w:val="00DF3CA9"/>
    <w:rsid w:val="00DF426C"/>
    <w:rsid w:val="00DF4A4B"/>
    <w:rsid w:val="00DF5520"/>
    <w:rsid w:val="00DF6355"/>
    <w:rsid w:val="00DF6C51"/>
    <w:rsid w:val="00DF7192"/>
    <w:rsid w:val="00DF7760"/>
    <w:rsid w:val="00DF78AB"/>
    <w:rsid w:val="00DF7E25"/>
    <w:rsid w:val="00E003B1"/>
    <w:rsid w:val="00E0096C"/>
    <w:rsid w:val="00E00E03"/>
    <w:rsid w:val="00E00E82"/>
    <w:rsid w:val="00E01188"/>
    <w:rsid w:val="00E02034"/>
    <w:rsid w:val="00E0204C"/>
    <w:rsid w:val="00E021C9"/>
    <w:rsid w:val="00E0226B"/>
    <w:rsid w:val="00E02DBE"/>
    <w:rsid w:val="00E0317F"/>
    <w:rsid w:val="00E034CF"/>
    <w:rsid w:val="00E03865"/>
    <w:rsid w:val="00E03EBE"/>
    <w:rsid w:val="00E04972"/>
    <w:rsid w:val="00E0696E"/>
    <w:rsid w:val="00E07117"/>
    <w:rsid w:val="00E074FE"/>
    <w:rsid w:val="00E07BE8"/>
    <w:rsid w:val="00E07DD5"/>
    <w:rsid w:val="00E07FFA"/>
    <w:rsid w:val="00E10418"/>
    <w:rsid w:val="00E107A1"/>
    <w:rsid w:val="00E107AE"/>
    <w:rsid w:val="00E10E67"/>
    <w:rsid w:val="00E10E93"/>
    <w:rsid w:val="00E1103C"/>
    <w:rsid w:val="00E11046"/>
    <w:rsid w:val="00E12945"/>
    <w:rsid w:val="00E13862"/>
    <w:rsid w:val="00E13952"/>
    <w:rsid w:val="00E14052"/>
    <w:rsid w:val="00E14CFB"/>
    <w:rsid w:val="00E14D3C"/>
    <w:rsid w:val="00E15849"/>
    <w:rsid w:val="00E1680D"/>
    <w:rsid w:val="00E16B9F"/>
    <w:rsid w:val="00E16DB6"/>
    <w:rsid w:val="00E16FAA"/>
    <w:rsid w:val="00E17111"/>
    <w:rsid w:val="00E177D9"/>
    <w:rsid w:val="00E17E44"/>
    <w:rsid w:val="00E20493"/>
    <w:rsid w:val="00E20A7F"/>
    <w:rsid w:val="00E21F17"/>
    <w:rsid w:val="00E22056"/>
    <w:rsid w:val="00E22640"/>
    <w:rsid w:val="00E22679"/>
    <w:rsid w:val="00E22BE6"/>
    <w:rsid w:val="00E23669"/>
    <w:rsid w:val="00E237EB"/>
    <w:rsid w:val="00E259D5"/>
    <w:rsid w:val="00E25BC9"/>
    <w:rsid w:val="00E25C97"/>
    <w:rsid w:val="00E26017"/>
    <w:rsid w:val="00E26044"/>
    <w:rsid w:val="00E260DC"/>
    <w:rsid w:val="00E26C11"/>
    <w:rsid w:val="00E26EDF"/>
    <w:rsid w:val="00E26FA2"/>
    <w:rsid w:val="00E27D8F"/>
    <w:rsid w:val="00E303BE"/>
    <w:rsid w:val="00E30407"/>
    <w:rsid w:val="00E30A2F"/>
    <w:rsid w:val="00E31BD1"/>
    <w:rsid w:val="00E31DDD"/>
    <w:rsid w:val="00E3277F"/>
    <w:rsid w:val="00E329C3"/>
    <w:rsid w:val="00E33416"/>
    <w:rsid w:val="00E34120"/>
    <w:rsid w:val="00E34511"/>
    <w:rsid w:val="00E34AC1"/>
    <w:rsid w:val="00E34FCA"/>
    <w:rsid w:val="00E34FD0"/>
    <w:rsid w:val="00E3612C"/>
    <w:rsid w:val="00E37408"/>
    <w:rsid w:val="00E37412"/>
    <w:rsid w:val="00E40058"/>
    <w:rsid w:val="00E40C35"/>
    <w:rsid w:val="00E40C48"/>
    <w:rsid w:val="00E41329"/>
    <w:rsid w:val="00E4142F"/>
    <w:rsid w:val="00E41C44"/>
    <w:rsid w:val="00E41D53"/>
    <w:rsid w:val="00E4268C"/>
    <w:rsid w:val="00E43F5F"/>
    <w:rsid w:val="00E44458"/>
    <w:rsid w:val="00E445D2"/>
    <w:rsid w:val="00E457CB"/>
    <w:rsid w:val="00E47586"/>
    <w:rsid w:val="00E4772E"/>
    <w:rsid w:val="00E47E84"/>
    <w:rsid w:val="00E50436"/>
    <w:rsid w:val="00E50863"/>
    <w:rsid w:val="00E5131D"/>
    <w:rsid w:val="00E5148C"/>
    <w:rsid w:val="00E51E9A"/>
    <w:rsid w:val="00E5208D"/>
    <w:rsid w:val="00E52A1A"/>
    <w:rsid w:val="00E52ADD"/>
    <w:rsid w:val="00E52E80"/>
    <w:rsid w:val="00E52F10"/>
    <w:rsid w:val="00E5314F"/>
    <w:rsid w:val="00E532A8"/>
    <w:rsid w:val="00E53456"/>
    <w:rsid w:val="00E53F37"/>
    <w:rsid w:val="00E541B9"/>
    <w:rsid w:val="00E543B9"/>
    <w:rsid w:val="00E5444F"/>
    <w:rsid w:val="00E55300"/>
    <w:rsid w:val="00E55439"/>
    <w:rsid w:val="00E554E4"/>
    <w:rsid w:val="00E55E0D"/>
    <w:rsid w:val="00E55EA5"/>
    <w:rsid w:val="00E56250"/>
    <w:rsid w:val="00E567F4"/>
    <w:rsid w:val="00E56D66"/>
    <w:rsid w:val="00E56DA0"/>
    <w:rsid w:val="00E57A5E"/>
    <w:rsid w:val="00E57FE4"/>
    <w:rsid w:val="00E60995"/>
    <w:rsid w:val="00E6164E"/>
    <w:rsid w:val="00E61809"/>
    <w:rsid w:val="00E619DC"/>
    <w:rsid w:val="00E61A6F"/>
    <w:rsid w:val="00E61D8D"/>
    <w:rsid w:val="00E62011"/>
    <w:rsid w:val="00E622DD"/>
    <w:rsid w:val="00E6231C"/>
    <w:rsid w:val="00E62698"/>
    <w:rsid w:val="00E62DE1"/>
    <w:rsid w:val="00E6307B"/>
    <w:rsid w:val="00E631AA"/>
    <w:rsid w:val="00E631D5"/>
    <w:rsid w:val="00E6423D"/>
    <w:rsid w:val="00E643EE"/>
    <w:rsid w:val="00E64456"/>
    <w:rsid w:val="00E64531"/>
    <w:rsid w:val="00E64813"/>
    <w:rsid w:val="00E65050"/>
    <w:rsid w:val="00E662FD"/>
    <w:rsid w:val="00E6644B"/>
    <w:rsid w:val="00E667EA"/>
    <w:rsid w:val="00E66A71"/>
    <w:rsid w:val="00E66F21"/>
    <w:rsid w:val="00E670B3"/>
    <w:rsid w:val="00E67206"/>
    <w:rsid w:val="00E678DF"/>
    <w:rsid w:val="00E67B53"/>
    <w:rsid w:val="00E67BD7"/>
    <w:rsid w:val="00E71A39"/>
    <w:rsid w:val="00E72525"/>
    <w:rsid w:val="00E72972"/>
    <w:rsid w:val="00E72AE1"/>
    <w:rsid w:val="00E7316A"/>
    <w:rsid w:val="00E74411"/>
    <w:rsid w:val="00E74EDB"/>
    <w:rsid w:val="00E75062"/>
    <w:rsid w:val="00E752EA"/>
    <w:rsid w:val="00E772C1"/>
    <w:rsid w:val="00E775B4"/>
    <w:rsid w:val="00E80147"/>
    <w:rsid w:val="00E80174"/>
    <w:rsid w:val="00E8044B"/>
    <w:rsid w:val="00E807A2"/>
    <w:rsid w:val="00E809C8"/>
    <w:rsid w:val="00E80B74"/>
    <w:rsid w:val="00E810BF"/>
    <w:rsid w:val="00E813B9"/>
    <w:rsid w:val="00E826A8"/>
    <w:rsid w:val="00E82B1A"/>
    <w:rsid w:val="00E833BE"/>
    <w:rsid w:val="00E83708"/>
    <w:rsid w:val="00E84348"/>
    <w:rsid w:val="00E845D7"/>
    <w:rsid w:val="00E8465B"/>
    <w:rsid w:val="00E84A03"/>
    <w:rsid w:val="00E86415"/>
    <w:rsid w:val="00E86B33"/>
    <w:rsid w:val="00E872D6"/>
    <w:rsid w:val="00E87463"/>
    <w:rsid w:val="00E87492"/>
    <w:rsid w:val="00E878BC"/>
    <w:rsid w:val="00E879BF"/>
    <w:rsid w:val="00E87CCC"/>
    <w:rsid w:val="00E87F7C"/>
    <w:rsid w:val="00E90082"/>
    <w:rsid w:val="00E901EB"/>
    <w:rsid w:val="00E9077E"/>
    <w:rsid w:val="00E90854"/>
    <w:rsid w:val="00E90938"/>
    <w:rsid w:val="00E90B4C"/>
    <w:rsid w:val="00E910BE"/>
    <w:rsid w:val="00E9200D"/>
    <w:rsid w:val="00E9237B"/>
    <w:rsid w:val="00E9286D"/>
    <w:rsid w:val="00E93366"/>
    <w:rsid w:val="00E933D9"/>
    <w:rsid w:val="00E933F5"/>
    <w:rsid w:val="00E951D2"/>
    <w:rsid w:val="00E95B0F"/>
    <w:rsid w:val="00E95D9C"/>
    <w:rsid w:val="00E95F89"/>
    <w:rsid w:val="00E960D7"/>
    <w:rsid w:val="00E96204"/>
    <w:rsid w:val="00E96535"/>
    <w:rsid w:val="00E9664D"/>
    <w:rsid w:val="00E967B2"/>
    <w:rsid w:val="00E96AAD"/>
    <w:rsid w:val="00E96DBC"/>
    <w:rsid w:val="00E971AB"/>
    <w:rsid w:val="00E97351"/>
    <w:rsid w:val="00EA0092"/>
    <w:rsid w:val="00EA0916"/>
    <w:rsid w:val="00EA0E47"/>
    <w:rsid w:val="00EA22B6"/>
    <w:rsid w:val="00EA239B"/>
    <w:rsid w:val="00EA3399"/>
    <w:rsid w:val="00EA3580"/>
    <w:rsid w:val="00EA399B"/>
    <w:rsid w:val="00EA3FF9"/>
    <w:rsid w:val="00EA45D1"/>
    <w:rsid w:val="00EA4D53"/>
    <w:rsid w:val="00EA569D"/>
    <w:rsid w:val="00EA5735"/>
    <w:rsid w:val="00EA5F6E"/>
    <w:rsid w:val="00EA6400"/>
    <w:rsid w:val="00EA703C"/>
    <w:rsid w:val="00EA7525"/>
    <w:rsid w:val="00EA7A41"/>
    <w:rsid w:val="00EA7E98"/>
    <w:rsid w:val="00EB0240"/>
    <w:rsid w:val="00EB090C"/>
    <w:rsid w:val="00EB0F3B"/>
    <w:rsid w:val="00EB1622"/>
    <w:rsid w:val="00EB1819"/>
    <w:rsid w:val="00EB1866"/>
    <w:rsid w:val="00EB1CA3"/>
    <w:rsid w:val="00EB24A9"/>
    <w:rsid w:val="00EB3A8E"/>
    <w:rsid w:val="00EB3B52"/>
    <w:rsid w:val="00EB3DE9"/>
    <w:rsid w:val="00EB408B"/>
    <w:rsid w:val="00EB43E1"/>
    <w:rsid w:val="00EB4870"/>
    <w:rsid w:val="00EB48DD"/>
    <w:rsid w:val="00EB4D16"/>
    <w:rsid w:val="00EB4D75"/>
    <w:rsid w:val="00EB5258"/>
    <w:rsid w:val="00EB53E2"/>
    <w:rsid w:val="00EB5F21"/>
    <w:rsid w:val="00EB5F81"/>
    <w:rsid w:val="00EB7833"/>
    <w:rsid w:val="00EC02EF"/>
    <w:rsid w:val="00EC0C91"/>
    <w:rsid w:val="00EC1074"/>
    <w:rsid w:val="00EC1152"/>
    <w:rsid w:val="00EC1288"/>
    <w:rsid w:val="00EC135D"/>
    <w:rsid w:val="00EC1527"/>
    <w:rsid w:val="00EC1D45"/>
    <w:rsid w:val="00EC2155"/>
    <w:rsid w:val="00EC24A5"/>
    <w:rsid w:val="00EC29FC"/>
    <w:rsid w:val="00EC2B03"/>
    <w:rsid w:val="00EC2BCF"/>
    <w:rsid w:val="00EC32DE"/>
    <w:rsid w:val="00EC3518"/>
    <w:rsid w:val="00EC3811"/>
    <w:rsid w:val="00EC3BEC"/>
    <w:rsid w:val="00EC4617"/>
    <w:rsid w:val="00EC4A75"/>
    <w:rsid w:val="00EC4D6C"/>
    <w:rsid w:val="00EC5C9F"/>
    <w:rsid w:val="00EC5EC5"/>
    <w:rsid w:val="00EC6121"/>
    <w:rsid w:val="00EC668A"/>
    <w:rsid w:val="00EC7FD6"/>
    <w:rsid w:val="00ED0233"/>
    <w:rsid w:val="00ED0F35"/>
    <w:rsid w:val="00ED256D"/>
    <w:rsid w:val="00ED35C2"/>
    <w:rsid w:val="00ED37D3"/>
    <w:rsid w:val="00ED39BF"/>
    <w:rsid w:val="00ED3D31"/>
    <w:rsid w:val="00ED46FD"/>
    <w:rsid w:val="00ED526C"/>
    <w:rsid w:val="00ED54A6"/>
    <w:rsid w:val="00ED580B"/>
    <w:rsid w:val="00ED5D6C"/>
    <w:rsid w:val="00ED6497"/>
    <w:rsid w:val="00ED6702"/>
    <w:rsid w:val="00ED6835"/>
    <w:rsid w:val="00ED6C97"/>
    <w:rsid w:val="00ED7A19"/>
    <w:rsid w:val="00ED7F11"/>
    <w:rsid w:val="00EE0241"/>
    <w:rsid w:val="00EE1369"/>
    <w:rsid w:val="00EE1AF0"/>
    <w:rsid w:val="00EE1B7B"/>
    <w:rsid w:val="00EE2905"/>
    <w:rsid w:val="00EE3A1B"/>
    <w:rsid w:val="00EE3AB4"/>
    <w:rsid w:val="00EE3B8A"/>
    <w:rsid w:val="00EE3D01"/>
    <w:rsid w:val="00EE40EC"/>
    <w:rsid w:val="00EE470E"/>
    <w:rsid w:val="00EE4AB6"/>
    <w:rsid w:val="00EE5591"/>
    <w:rsid w:val="00EE56CD"/>
    <w:rsid w:val="00EE5F2F"/>
    <w:rsid w:val="00EE5F3A"/>
    <w:rsid w:val="00EE7263"/>
    <w:rsid w:val="00EE795E"/>
    <w:rsid w:val="00EE7D99"/>
    <w:rsid w:val="00EF00FE"/>
    <w:rsid w:val="00EF104D"/>
    <w:rsid w:val="00EF1154"/>
    <w:rsid w:val="00EF14C6"/>
    <w:rsid w:val="00EF2643"/>
    <w:rsid w:val="00EF2DA7"/>
    <w:rsid w:val="00EF3285"/>
    <w:rsid w:val="00EF3570"/>
    <w:rsid w:val="00EF362F"/>
    <w:rsid w:val="00EF3B6B"/>
    <w:rsid w:val="00EF40A0"/>
    <w:rsid w:val="00EF4BA5"/>
    <w:rsid w:val="00EF5223"/>
    <w:rsid w:val="00EF540A"/>
    <w:rsid w:val="00EF5552"/>
    <w:rsid w:val="00EF5FDC"/>
    <w:rsid w:val="00EF6B7E"/>
    <w:rsid w:val="00EF7919"/>
    <w:rsid w:val="00EF7E3D"/>
    <w:rsid w:val="00EF7EE9"/>
    <w:rsid w:val="00F01AB0"/>
    <w:rsid w:val="00F01E3D"/>
    <w:rsid w:val="00F0232E"/>
    <w:rsid w:val="00F02AF2"/>
    <w:rsid w:val="00F02C35"/>
    <w:rsid w:val="00F02D6F"/>
    <w:rsid w:val="00F03397"/>
    <w:rsid w:val="00F03E7B"/>
    <w:rsid w:val="00F03F22"/>
    <w:rsid w:val="00F04511"/>
    <w:rsid w:val="00F04703"/>
    <w:rsid w:val="00F048DD"/>
    <w:rsid w:val="00F049F9"/>
    <w:rsid w:val="00F058DE"/>
    <w:rsid w:val="00F05C34"/>
    <w:rsid w:val="00F05CE4"/>
    <w:rsid w:val="00F05CF0"/>
    <w:rsid w:val="00F05DA2"/>
    <w:rsid w:val="00F06304"/>
    <w:rsid w:val="00F06496"/>
    <w:rsid w:val="00F0669C"/>
    <w:rsid w:val="00F07018"/>
    <w:rsid w:val="00F075EF"/>
    <w:rsid w:val="00F07CEC"/>
    <w:rsid w:val="00F1024B"/>
    <w:rsid w:val="00F1106B"/>
    <w:rsid w:val="00F11242"/>
    <w:rsid w:val="00F11717"/>
    <w:rsid w:val="00F11FB2"/>
    <w:rsid w:val="00F12341"/>
    <w:rsid w:val="00F127D3"/>
    <w:rsid w:val="00F128E6"/>
    <w:rsid w:val="00F12D04"/>
    <w:rsid w:val="00F133FD"/>
    <w:rsid w:val="00F13D21"/>
    <w:rsid w:val="00F13F7A"/>
    <w:rsid w:val="00F15188"/>
    <w:rsid w:val="00F15638"/>
    <w:rsid w:val="00F16515"/>
    <w:rsid w:val="00F16CDA"/>
    <w:rsid w:val="00F1709F"/>
    <w:rsid w:val="00F17FAB"/>
    <w:rsid w:val="00F2027C"/>
    <w:rsid w:val="00F20616"/>
    <w:rsid w:val="00F216AD"/>
    <w:rsid w:val="00F2175C"/>
    <w:rsid w:val="00F21A16"/>
    <w:rsid w:val="00F21AB7"/>
    <w:rsid w:val="00F2223F"/>
    <w:rsid w:val="00F23B08"/>
    <w:rsid w:val="00F2458D"/>
    <w:rsid w:val="00F24F92"/>
    <w:rsid w:val="00F2516A"/>
    <w:rsid w:val="00F255D2"/>
    <w:rsid w:val="00F25C64"/>
    <w:rsid w:val="00F25E99"/>
    <w:rsid w:val="00F2617B"/>
    <w:rsid w:val="00F26240"/>
    <w:rsid w:val="00F2693C"/>
    <w:rsid w:val="00F26F0E"/>
    <w:rsid w:val="00F3075C"/>
    <w:rsid w:val="00F313E5"/>
    <w:rsid w:val="00F31644"/>
    <w:rsid w:val="00F326F3"/>
    <w:rsid w:val="00F332C7"/>
    <w:rsid w:val="00F33612"/>
    <w:rsid w:val="00F33DB0"/>
    <w:rsid w:val="00F34352"/>
    <w:rsid w:val="00F35558"/>
    <w:rsid w:val="00F357B6"/>
    <w:rsid w:val="00F35887"/>
    <w:rsid w:val="00F35C7A"/>
    <w:rsid w:val="00F36277"/>
    <w:rsid w:val="00F362B2"/>
    <w:rsid w:val="00F365BD"/>
    <w:rsid w:val="00F366F0"/>
    <w:rsid w:val="00F36E39"/>
    <w:rsid w:val="00F36EA8"/>
    <w:rsid w:val="00F37036"/>
    <w:rsid w:val="00F375DD"/>
    <w:rsid w:val="00F40242"/>
    <w:rsid w:val="00F40918"/>
    <w:rsid w:val="00F40D69"/>
    <w:rsid w:val="00F42166"/>
    <w:rsid w:val="00F42392"/>
    <w:rsid w:val="00F42B2A"/>
    <w:rsid w:val="00F433D0"/>
    <w:rsid w:val="00F43658"/>
    <w:rsid w:val="00F43823"/>
    <w:rsid w:val="00F43B45"/>
    <w:rsid w:val="00F43FDC"/>
    <w:rsid w:val="00F44070"/>
    <w:rsid w:val="00F4511A"/>
    <w:rsid w:val="00F452B6"/>
    <w:rsid w:val="00F454D2"/>
    <w:rsid w:val="00F45DEB"/>
    <w:rsid w:val="00F45F14"/>
    <w:rsid w:val="00F4633D"/>
    <w:rsid w:val="00F46491"/>
    <w:rsid w:val="00F46918"/>
    <w:rsid w:val="00F46CF4"/>
    <w:rsid w:val="00F46D22"/>
    <w:rsid w:val="00F4724E"/>
    <w:rsid w:val="00F47612"/>
    <w:rsid w:val="00F47CFA"/>
    <w:rsid w:val="00F47CFC"/>
    <w:rsid w:val="00F47FEB"/>
    <w:rsid w:val="00F50B26"/>
    <w:rsid w:val="00F50DFE"/>
    <w:rsid w:val="00F51341"/>
    <w:rsid w:val="00F518C7"/>
    <w:rsid w:val="00F527C0"/>
    <w:rsid w:val="00F528B3"/>
    <w:rsid w:val="00F52A9F"/>
    <w:rsid w:val="00F531FF"/>
    <w:rsid w:val="00F5354C"/>
    <w:rsid w:val="00F53B9A"/>
    <w:rsid w:val="00F555CE"/>
    <w:rsid w:val="00F573FB"/>
    <w:rsid w:val="00F5769E"/>
    <w:rsid w:val="00F57BF4"/>
    <w:rsid w:val="00F57F53"/>
    <w:rsid w:val="00F60251"/>
    <w:rsid w:val="00F6049A"/>
    <w:rsid w:val="00F60529"/>
    <w:rsid w:val="00F605CD"/>
    <w:rsid w:val="00F611B2"/>
    <w:rsid w:val="00F618C9"/>
    <w:rsid w:val="00F61D3B"/>
    <w:rsid w:val="00F62705"/>
    <w:rsid w:val="00F63290"/>
    <w:rsid w:val="00F635C5"/>
    <w:rsid w:val="00F63B85"/>
    <w:rsid w:val="00F63F65"/>
    <w:rsid w:val="00F64290"/>
    <w:rsid w:val="00F657F9"/>
    <w:rsid w:val="00F65BB2"/>
    <w:rsid w:val="00F65C0F"/>
    <w:rsid w:val="00F65ECD"/>
    <w:rsid w:val="00F665CE"/>
    <w:rsid w:val="00F67530"/>
    <w:rsid w:val="00F67D20"/>
    <w:rsid w:val="00F70F48"/>
    <w:rsid w:val="00F7111B"/>
    <w:rsid w:val="00F717D2"/>
    <w:rsid w:val="00F71C17"/>
    <w:rsid w:val="00F71D42"/>
    <w:rsid w:val="00F725DE"/>
    <w:rsid w:val="00F72CFB"/>
    <w:rsid w:val="00F73396"/>
    <w:rsid w:val="00F73447"/>
    <w:rsid w:val="00F7360C"/>
    <w:rsid w:val="00F73CF2"/>
    <w:rsid w:val="00F74F26"/>
    <w:rsid w:val="00F7508C"/>
    <w:rsid w:val="00F76707"/>
    <w:rsid w:val="00F76889"/>
    <w:rsid w:val="00F776E9"/>
    <w:rsid w:val="00F77B8F"/>
    <w:rsid w:val="00F8059A"/>
    <w:rsid w:val="00F8068A"/>
    <w:rsid w:val="00F81543"/>
    <w:rsid w:val="00F816F6"/>
    <w:rsid w:val="00F82B56"/>
    <w:rsid w:val="00F82D99"/>
    <w:rsid w:val="00F83017"/>
    <w:rsid w:val="00F83043"/>
    <w:rsid w:val="00F8420D"/>
    <w:rsid w:val="00F843D7"/>
    <w:rsid w:val="00F84B53"/>
    <w:rsid w:val="00F84FB2"/>
    <w:rsid w:val="00F8540D"/>
    <w:rsid w:val="00F8554E"/>
    <w:rsid w:val="00F8559F"/>
    <w:rsid w:val="00F87B1E"/>
    <w:rsid w:val="00F87BA4"/>
    <w:rsid w:val="00F87E8B"/>
    <w:rsid w:val="00F90B41"/>
    <w:rsid w:val="00F91B6F"/>
    <w:rsid w:val="00F9212C"/>
    <w:rsid w:val="00F92983"/>
    <w:rsid w:val="00F93D2D"/>
    <w:rsid w:val="00F9448E"/>
    <w:rsid w:val="00F94703"/>
    <w:rsid w:val="00F94841"/>
    <w:rsid w:val="00F94E27"/>
    <w:rsid w:val="00F95166"/>
    <w:rsid w:val="00F95307"/>
    <w:rsid w:val="00F958F7"/>
    <w:rsid w:val="00F95B41"/>
    <w:rsid w:val="00F9629C"/>
    <w:rsid w:val="00F96340"/>
    <w:rsid w:val="00F96D90"/>
    <w:rsid w:val="00F972E4"/>
    <w:rsid w:val="00F97328"/>
    <w:rsid w:val="00F9763D"/>
    <w:rsid w:val="00F97884"/>
    <w:rsid w:val="00F97A72"/>
    <w:rsid w:val="00FA06A3"/>
    <w:rsid w:val="00FA07F7"/>
    <w:rsid w:val="00FA0834"/>
    <w:rsid w:val="00FA093D"/>
    <w:rsid w:val="00FA0BFC"/>
    <w:rsid w:val="00FA109A"/>
    <w:rsid w:val="00FA1147"/>
    <w:rsid w:val="00FA1416"/>
    <w:rsid w:val="00FA1666"/>
    <w:rsid w:val="00FA1D41"/>
    <w:rsid w:val="00FA26CE"/>
    <w:rsid w:val="00FA2A81"/>
    <w:rsid w:val="00FA2D85"/>
    <w:rsid w:val="00FA3A86"/>
    <w:rsid w:val="00FA3EA5"/>
    <w:rsid w:val="00FA550F"/>
    <w:rsid w:val="00FA6165"/>
    <w:rsid w:val="00FA6219"/>
    <w:rsid w:val="00FA6495"/>
    <w:rsid w:val="00FA6510"/>
    <w:rsid w:val="00FA6EEF"/>
    <w:rsid w:val="00FA7400"/>
    <w:rsid w:val="00FA7BE3"/>
    <w:rsid w:val="00FA7C22"/>
    <w:rsid w:val="00FA7C50"/>
    <w:rsid w:val="00FB02C5"/>
    <w:rsid w:val="00FB107B"/>
    <w:rsid w:val="00FB10AD"/>
    <w:rsid w:val="00FB1146"/>
    <w:rsid w:val="00FB19EC"/>
    <w:rsid w:val="00FB1EA1"/>
    <w:rsid w:val="00FB2141"/>
    <w:rsid w:val="00FB22D2"/>
    <w:rsid w:val="00FB2329"/>
    <w:rsid w:val="00FB28DF"/>
    <w:rsid w:val="00FB29AD"/>
    <w:rsid w:val="00FB29ED"/>
    <w:rsid w:val="00FB2C5D"/>
    <w:rsid w:val="00FB2CFF"/>
    <w:rsid w:val="00FB2F6F"/>
    <w:rsid w:val="00FB2FA8"/>
    <w:rsid w:val="00FB315C"/>
    <w:rsid w:val="00FB3626"/>
    <w:rsid w:val="00FB3E87"/>
    <w:rsid w:val="00FB42F3"/>
    <w:rsid w:val="00FB4E14"/>
    <w:rsid w:val="00FB5A44"/>
    <w:rsid w:val="00FB5B70"/>
    <w:rsid w:val="00FB6229"/>
    <w:rsid w:val="00FB66AE"/>
    <w:rsid w:val="00FB66FC"/>
    <w:rsid w:val="00FB6973"/>
    <w:rsid w:val="00FB7008"/>
    <w:rsid w:val="00FB744F"/>
    <w:rsid w:val="00FB7694"/>
    <w:rsid w:val="00FB76C9"/>
    <w:rsid w:val="00FB777A"/>
    <w:rsid w:val="00FC048E"/>
    <w:rsid w:val="00FC05C0"/>
    <w:rsid w:val="00FC0610"/>
    <w:rsid w:val="00FC0E65"/>
    <w:rsid w:val="00FC187A"/>
    <w:rsid w:val="00FC191E"/>
    <w:rsid w:val="00FC21D2"/>
    <w:rsid w:val="00FC2252"/>
    <w:rsid w:val="00FC2E5F"/>
    <w:rsid w:val="00FC31B7"/>
    <w:rsid w:val="00FC3751"/>
    <w:rsid w:val="00FC3ABF"/>
    <w:rsid w:val="00FC3EED"/>
    <w:rsid w:val="00FC41A7"/>
    <w:rsid w:val="00FC490A"/>
    <w:rsid w:val="00FC4EEA"/>
    <w:rsid w:val="00FC5F3E"/>
    <w:rsid w:val="00FC61B0"/>
    <w:rsid w:val="00FC62FC"/>
    <w:rsid w:val="00FC632F"/>
    <w:rsid w:val="00FC63DD"/>
    <w:rsid w:val="00FC67DF"/>
    <w:rsid w:val="00FC6B0D"/>
    <w:rsid w:val="00FC7D71"/>
    <w:rsid w:val="00FD0422"/>
    <w:rsid w:val="00FD04ED"/>
    <w:rsid w:val="00FD0607"/>
    <w:rsid w:val="00FD094C"/>
    <w:rsid w:val="00FD0FB2"/>
    <w:rsid w:val="00FD1052"/>
    <w:rsid w:val="00FD11B0"/>
    <w:rsid w:val="00FD122F"/>
    <w:rsid w:val="00FD1473"/>
    <w:rsid w:val="00FD1BB0"/>
    <w:rsid w:val="00FD1C49"/>
    <w:rsid w:val="00FD245D"/>
    <w:rsid w:val="00FD2BE7"/>
    <w:rsid w:val="00FD2C8F"/>
    <w:rsid w:val="00FD30F4"/>
    <w:rsid w:val="00FD3399"/>
    <w:rsid w:val="00FD3F81"/>
    <w:rsid w:val="00FD4188"/>
    <w:rsid w:val="00FD45DE"/>
    <w:rsid w:val="00FD4C92"/>
    <w:rsid w:val="00FD5249"/>
    <w:rsid w:val="00FD5BBD"/>
    <w:rsid w:val="00FD5DED"/>
    <w:rsid w:val="00FD639D"/>
    <w:rsid w:val="00FD6928"/>
    <w:rsid w:val="00FD6C25"/>
    <w:rsid w:val="00FD73E2"/>
    <w:rsid w:val="00FD7C4C"/>
    <w:rsid w:val="00FE0134"/>
    <w:rsid w:val="00FE04EF"/>
    <w:rsid w:val="00FE0CB1"/>
    <w:rsid w:val="00FE0EB8"/>
    <w:rsid w:val="00FE0EBD"/>
    <w:rsid w:val="00FE0F24"/>
    <w:rsid w:val="00FE150E"/>
    <w:rsid w:val="00FE18D1"/>
    <w:rsid w:val="00FE21A4"/>
    <w:rsid w:val="00FE336A"/>
    <w:rsid w:val="00FE3646"/>
    <w:rsid w:val="00FE36A2"/>
    <w:rsid w:val="00FE3B0A"/>
    <w:rsid w:val="00FE41F3"/>
    <w:rsid w:val="00FE4243"/>
    <w:rsid w:val="00FE4426"/>
    <w:rsid w:val="00FE49ED"/>
    <w:rsid w:val="00FE4DE8"/>
    <w:rsid w:val="00FE50E7"/>
    <w:rsid w:val="00FE51BA"/>
    <w:rsid w:val="00FE5E51"/>
    <w:rsid w:val="00FE5E7A"/>
    <w:rsid w:val="00FE648E"/>
    <w:rsid w:val="00FE6671"/>
    <w:rsid w:val="00FE6A5E"/>
    <w:rsid w:val="00FE707A"/>
    <w:rsid w:val="00FE71B4"/>
    <w:rsid w:val="00FE727D"/>
    <w:rsid w:val="00FE74AB"/>
    <w:rsid w:val="00FF03AD"/>
    <w:rsid w:val="00FF0548"/>
    <w:rsid w:val="00FF11C9"/>
    <w:rsid w:val="00FF12AA"/>
    <w:rsid w:val="00FF15A1"/>
    <w:rsid w:val="00FF1B39"/>
    <w:rsid w:val="00FF1EBD"/>
    <w:rsid w:val="00FF2C44"/>
    <w:rsid w:val="00FF2C7E"/>
    <w:rsid w:val="00FF3126"/>
    <w:rsid w:val="00FF3BB9"/>
    <w:rsid w:val="00FF3BC9"/>
    <w:rsid w:val="00FF4D8B"/>
    <w:rsid w:val="00FF5E46"/>
    <w:rsid w:val="00FF75A5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A6F8F"/>
  <w15:docId w15:val="{BA83D22E-753E-4C46-A502-0C80CB03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5DFE"/>
  </w:style>
  <w:style w:type="paragraph" w:styleId="Nagwek1">
    <w:name w:val="heading 1"/>
    <w:basedOn w:val="Normalny"/>
    <w:next w:val="Normalny"/>
    <w:link w:val="Nagwek1Znak"/>
    <w:uiPriority w:val="9"/>
    <w:qFormat/>
    <w:rsid w:val="00C43FB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FB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FB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43FB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3FB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43FB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43FB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43F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43F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link w:val="ZnakZnak5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FB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43FB7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43FB7"/>
    <w:rPr>
      <w:caps/>
      <w:color w:val="1F3763" w:themeColor="accent1" w:themeShade="7F"/>
      <w:spacing w:val="15"/>
    </w:rPr>
  </w:style>
  <w:style w:type="paragraph" w:customStyle="1" w:styleId="ZnakZnak5">
    <w:name w:val="Znak Znak5"/>
    <w:basedOn w:val="Normalny"/>
    <w:link w:val="Standardowy"/>
    <w:rsid w:val="00C326EF"/>
    <w:pPr>
      <w:spacing w:after="0"/>
      <w:jc w:val="both"/>
    </w:pPr>
    <w:rPr>
      <w:sz w:val="24"/>
    </w:rPr>
  </w:style>
  <w:style w:type="paragraph" w:customStyle="1" w:styleId="ZnakZnak6">
    <w:name w:val="Znak Znak6"/>
    <w:basedOn w:val="Normalny"/>
    <w:rsid w:val="00852B4A"/>
    <w:pPr>
      <w:spacing w:after="0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Normalny"/>
    <w:rsid w:val="00C326EF"/>
    <w:pPr>
      <w:spacing w:after="0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26EF"/>
    <w:pPr>
      <w:tabs>
        <w:tab w:val="center" w:pos="4536"/>
        <w:tab w:val="right" w:pos="9072"/>
      </w:tabs>
      <w:snapToGrid w:val="0"/>
      <w:jc w:val="both"/>
    </w:pPr>
    <w:rPr>
      <w:sz w:val="16"/>
    </w:rPr>
  </w:style>
  <w:style w:type="character" w:customStyle="1" w:styleId="StopkaZnak">
    <w:name w:val="Stopka Znak"/>
    <w:link w:val="Stopka"/>
    <w:uiPriority w:val="99"/>
    <w:rsid w:val="004A1498"/>
    <w:rPr>
      <w:rFonts w:ascii="Arial" w:hAnsi="Arial"/>
      <w:sz w:val="16"/>
    </w:rPr>
  </w:style>
  <w:style w:type="paragraph" w:styleId="Listanumerowana">
    <w:name w:val="List Number"/>
    <w:basedOn w:val="Normalny"/>
    <w:rsid w:val="00C326EF"/>
    <w:pPr>
      <w:tabs>
        <w:tab w:val="num" w:pos="360"/>
      </w:tabs>
      <w:snapToGrid w:val="0"/>
      <w:ind w:left="360" w:hanging="360"/>
    </w:pPr>
  </w:style>
  <w:style w:type="paragraph" w:styleId="Listanumerowana4">
    <w:name w:val="List Number 4"/>
    <w:basedOn w:val="Normalny"/>
    <w:uiPriority w:val="99"/>
    <w:rsid w:val="00C326EF"/>
    <w:pPr>
      <w:tabs>
        <w:tab w:val="num" w:pos="1209"/>
      </w:tabs>
      <w:ind w:left="1209" w:hanging="360"/>
    </w:pPr>
  </w:style>
  <w:style w:type="character" w:styleId="Numerstrony">
    <w:name w:val="page number"/>
    <w:basedOn w:val="Domylnaczcionkaakapitu"/>
    <w:rsid w:val="00C326EF"/>
  </w:style>
  <w:style w:type="paragraph" w:styleId="Tekstpodstawowywcity">
    <w:name w:val="Body Text Indent"/>
    <w:basedOn w:val="Normalny"/>
    <w:link w:val="TekstpodstawowywcityZnak"/>
    <w:rsid w:val="00C326EF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60F9B"/>
    <w:rPr>
      <w:rFonts w:ascii="Arial" w:hAnsi="Arial"/>
      <w:sz w:val="22"/>
      <w:szCs w:val="22"/>
    </w:rPr>
  </w:style>
  <w:style w:type="paragraph" w:customStyle="1" w:styleId="paragrafy">
    <w:name w:val="# paragrafy"/>
    <w:basedOn w:val="Nagwek2"/>
    <w:link w:val="paragrafyZnakZnak"/>
    <w:rsid w:val="00C326EF"/>
    <w:pPr>
      <w:widowControl w:val="0"/>
      <w:numPr>
        <w:numId w:val="4"/>
      </w:numPr>
      <w:spacing w:after="240"/>
      <w:jc w:val="both"/>
    </w:pPr>
    <w:rPr>
      <w:rFonts w:cs="Times New Roman"/>
      <w:color w:val="000080"/>
      <w:sz w:val="24"/>
      <w:szCs w:val="22"/>
      <w:lang w:eastAsia="en-US"/>
    </w:rPr>
  </w:style>
  <w:style w:type="character" w:customStyle="1" w:styleId="paragrafyZnakZnak">
    <w:name w:val="# paragrafy Znak Znak"/>
    <w:link w:val="paragrafy"/>
    <w:rsid w:val="00C326EF"/>
    <w:rPr>
      <w:rFonts w:cs="Times New Roman"/>
      <w:caps/>
      <w:color w:val="000080"/>
      <w:spacing w:val="15"/>
      <w:sz w:val="24"/>
      <w:szCs w:val="22"/>
      <w:shd w:val="clear" w:color="auto" w:fill="D9E2F3" w:themeFill="accent1" w:themeFillTint="33"/>
      <w:lang w:eastAsia="en-US"/>
    </w:rPr>
  </w:style>
  <w:style w:type="paragraph" w:customStyle="1" w:styleId="punktowanie-111">
    <w:name w:val="punktowanie-11.1"/>
    <w:basedOn w:val="Normalny"/>
    <w:rsid w:val="00C326EF"/>
    <w:pPr>
      <w:widowControl w:val="0"/>
      <w:numPr>
        <w:numId w:val="1"/>
      </w:numPr>
      <w:autoSpaceDE w:val="0"/>
      <w:autoSpaceDN w:val="0"/>
      <w:adjustRightInd w:val="0"/>
      <w:spacing w:after="240"/>
      <w:jc w:val="both"/>
    </w:pPr>
    <w:rPr>
      <w:sz w:val="24"/>
    </w:rPr>
  </w:style>
  <w:style w:type="paragraph" w:customStyle="1" w:styleId="punktowanie-121">
    <w:name w:val="punktowanie-12.1"/>
    <w:basedOn w:val="Normalny"/>
    <w:rsid w:val="00C326EF"/>
    <w:pPr>
      <w:widowControl w:val="0"/>
      <w:numPr>
        <w:numId w:val="2"/>
      </w:numPr>
      <w:autoSpaceDE w:val="0"/>
      <w:autoSpaceDN w:val="0"/>
      <w:adjustRightInd w:val="0"/>
      <w:spacing w:after="240"/>
      <w:jc w:val="both"/>
    </w:pPr>
    <w:rPr>
      <w:sz w:val="24"/>
    </w:rPr>
  </w:style>
  <w:style w:type="paragraph" w:customStyle="1" w:styleId="podpunkty-111">
    <w:name w:val="podpunkty-11.1"/>
    <w:basedOn w:val="Normalny"/>
    <w:rsid w:val="00C326EF"/>
    <w:pPr>
      <w:widowControl w:val="0"/>
      <w:numPr>
        <w:numId w:val="3"/>
      </w:numPr>
      <w:autoSpaceDE w:val="0"/>
      <w:autoSpaceDN w:val="0"/>
      <w:adjustRightInd w:val="0"/>
      <w:jc w:val="both"/>
    </w:pPr>
    <w:rPr>
      <w:sz w:val="24"/>
      <w:szCs w:val="24"/>
    </w:rPr>
  </w:style>
  <w:style w:type="paragraph" w:styleId="Nagwek">
    <w:name w:val="header"/>
    <w:aliases w:val="index"/>
    <w:basedOn w:val="Normalny"/>
    <w:link w:val="NagwekZnak"/>
    <w:uiPriority w:val="99"/>
    <w:rsid w:val="00C32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"/>
    <w:link w:val="Nagwek"/>
    <w:uiPriority w:val="99"/>
    <w:rsid w:val="004A1498"/>
    <w:rPr>
      <w:rFonts w:ascii="Arial" w:hAnsi="Arial"/>
      <w:sz w:val="22"/>
      <w:szCs w:val="22"/>
    </w:rPr>
  </w:style>
  <w:style w:type="paragraph" w:styleId="Tekstpodstawowy3">
    <w:name w:val="Body Text 3"/>
    <w:basedOn w:val="Normalny"/>
    <w:rsid w:val="003D6B80"/>
    <w:rPr>
      <w:sz w:val="16"/>
      <w:szCs w:val="16"/>
    </w:rPr>
  </w:style>
  <w:style w:type="paragraph" w:customStyle="1" w:styleId="ZnakZnak3ZnakZnakZnak1">
    <w:name w:val="Znak Znak3 Znak 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wykytekstZnak">
    <w:name w:val="Zwykły tekst Znak"/>
    <w:basedOn w:val="Normalny"/>
    <w:rsid w:val="003D6B80"/>
    <w:pPr>
      <w:spacing w:after="0"/>
      <w:jc w:val="both"/>
    </w:pPr>
    <w:rPr>
      <w:sz w:val="24"/>
    </w:rPr>
  </w:style>
  <w:style w:type="paragraph" w:styleId="Zwykytekst">
    <w:name w:val="Plain Text"/>
    <w:aliases w:val="Zwykły tekst1 Znak Znak,Znak Znak Znak Znak1,Znak Znak Znak Znak Znak Znak Znak,Zwykły tekst1 Znak"/>
    <w:basedOn w:val="Normalny"/>
    <w:link w:val="ZwykytekstZnak1"/>
    <w:rsid w:val="000B6633"/>
    <w:pPr>
      <w:spacing w:after="0"/>
    </w:pPr>
    <w:rPr>
      <w:rFonts w:ascii="Consolas" w:eastAsia="Calibri" w:hAnsi="Consolas"/>
      <w:sz w:val="21"/>
      <w:szCs w:val="21"/>
      <w:lang w:eastAsia="en-US"/>
    </w:rPr>
  </w:style>
  <w:style w:type="paragraph" w:styleId="NormalnyWeb">
    <w:name w:val="Normal (Web)"/>
    <w:basedOn w:val="Normalny"/>
    <w:link w:val="NormalnyWebZnak"/>
    <w:uiPriority w:val="99"/>
    <w:rsid w:val="003D6B80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cicienormalneZnak1">
    <w:name w:val="Wcięcie normalne Znak1"/>
    <w:aliases w:val="Wcięcie normalne Znak Znak1 Znak"/>
    <w:link w:val="Wcicienormalne"/>
    <w:rsid w:val="003D6B80"/>
    <w:rPr>
      <w:rFonts w:ascii="Arial" w:hAnsi="Arial" w:cs="Arial"/>
      <w:sz w:val="22"/>
      <w:szCs w:val="22"/>
      <w:lang w:val="pl-PL" w:eastAsia="pl-PL" w:bidi="ar-SA"/>
    </w:rPr>
  </w:style>
  <w:style w:type="paragraph" w:styleId="Wcicienormalne">
    <w:name w:val="Normal Indent"/>
    <w:aliases w:val="Wcięcie normalne Znak Znak1"/>
    <w:basedOn w:val="Normalny"/>
    <w:link w:val="WcicienormalneZnak1"/>
    <w:autoRedefine/>
    <w:rsid w:val="003D6B80"/>
    <w:pPr>
      <w:spacing w:before="120" w:after="0"/>
      <w:jc w:val="both"/>
    </w:pPr>
    <w:rPr>
      <w:rFonts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3D6B80"/>
    <w:pPr>
      <w:spacing w:after="0"/>
    </w:pPr>
    <w:rPr>
      <w:rFonts w:ascii="Times New Roman" w:hAnsi="Times New Roman"/>
      <w:sz w:val="24"/>
    </w:rPr>
  </w:style>
  <w:style w:type="paragraph" w:styleId="Listapunktowana2">
    <w:name w:val="List Bullet 2"/>
    <w:basedOn w:val="Normalny"/>
    <w:autoRedefine/>
    <w:rsid w:val="003D6B80"/>
    <w:pPr>
      <w:numPr>
        <w:numId w:val="5"/>
      </w:numPr>
      <w:tabs>
        <w:tab w:val="clear" w:pos="643"/>
        <w:tab w:val="num" w:pos="720"/>
        <w:tab w:val="num" w:pos="1209"/>
      </w:tabs>
      <w:spacing w:after="0"/>
      <w:ind w:left="720"/>
      <w:jc w:val="both"/>
    </w:pPr>
  </w:style>
  <w:style w:type="paragraph" w:styleId="Tytu">
    <w:name w:val="Title"/>
    <w:basedOn w:val="Normalny"/>
    <w:next w:val="Normalny"/>
    <w:link w:val="TytuZnak"/>
    <w:uiPriority w:val="10"/>
    <w:qFormat/>
    <w:rsid w:val="00C43FB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rsid w:val="003D6B80"/>
    <w:pPr>
      <w:tabs>
        <w:tab w:val="num" w:pos="720"/>
      </w:tabs>
    </w:pPr>
  </w:style>
  <w:style w:type="character" w:customStyle="1" w:styleId="TekstpodstawowyZnak">
    <w:name w:val="Tekst podstawowy Znak"/>
    <w:link w:val="Tekstpodstawowy"/>
    <w:uiPriority w:val="99"/>
    <w:rsid w:val="00B15011"/>
    <w:rPr>
      <w:rFonts w:ascii="Arial" w:hAnsi="Arial"/>
      <w:sz w:val="22"/>
      <w:szCs w:val="22"/>
    </w:rPr>
  </w:style>
  <w:style w:type="paragraph" w:styleId="Tekstpodstawowy2">
    <w:name w:val="Body Text 2"/>
    <w:basedOn w:val="Normalny"/>
    <w:rsid w:val="003D6B80"/>
    <w:pPr>
      <w:tabs>
        <w:tab w:val="num" w:pos="360"/>
      </w:tabs>
      <w:spacing w:line="480" w:lineRule="auto"/>
    </w:pPr>
  </w:style>
  <w:style w:type="paragraph" w:customStyle="1" w:styleId="pkt">
    <w:name w:val="pkt"/>
    <w:basedOn w:val="Normalny"/>
    <w:rsid w:val="003D6B80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a-podst-1">
    <w:name w:val="a-podst-1"/>
    <w:basedOn w:val="Normalny"/>
    <w:rsid w:val="003D6B80"/>
    <w:pPr>
      <w:tabs>
        <w:tab w:val="num" w:pos="792"/>
      </w:tabs>
      <w:spacing w:before="60" w:after="0"/>
      <w:ind w:left="792" w:hanging="432"/>
    </w:pPr>
    <w:rPr>
      <w:rFonts w:ascii="Times New Roman" w:hAnsi="Times New Roman"/>
      <w:sz w:val="24"/>
    </w:rPr>
  </w:style>
  <w:style w:type="paragraph" w:customStyle="1" w:styleId="a-podst-2">
    <w:name w:val="a-podst-2"/>
    <w:basedOn w:val="a-podst-1"/>
    <w:rsid w:val="003D6B80"/>
    <w:pPr>
      <w:tabs>
        <w:tab w:val="clear" w:pos="792"/>
      </w:tabs>
      <w:spacing w:line="360" w:lineRule="atLeast"/>
      <w:ind w:left="0" w:firstLine="0"/>
    </w:pPr>
  </w:style>
  <w:style w:type="paragraph" w:customStyle="1" w:styleId="Norm-1">
    <w:name w:val="Norm-1"/>
    <w:basedOn w:val="Normalny"/>
    <w:rsid w:val="003D6B80"/>
    <w:pPr>
      <w:tabs>
        <w:tab w:val="left" w:pos="567"/>
        <w:tab w:val="left" w:pos="1134"/>
        <w:tab w:val="left" w:pos="1701"/>
      </w:tabs>
      <w:spacing w:after="0"/>
      <w:jc w:val="both"/>
    </w:pPr>
    <w:rPr>
      <w:rFonts w:ascii="Times New Roman" w:hAnsi="Times New Roman"/>
      <w:sz w:val="24"/>
    </w:rPr>
  </w:style>
  <w:style w:type="paragraph" w:customStyle="1" w:styleId="podpunkty-04">
    <w:name w:val="podpunkty-04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rFonts w:ascii="Times New Roman" w:hAnsi="Times New Roman"/>
      <w:sz w:val="24"/>
      <w:szCs w:val="24"/>
    </w:rPr>
  </w:style>
  <w:style w:type="paragraph" w:customStyle="1" w:styleId="podpunkty-05">
    <w:name w:val="podpunkty-05"/>
    <w:basedOn w:val="podpunkty-04"/>
    <w:rsid w:val="003D6B80"/>
  </w:style>
  <w:style w:type="paragraph" w:styleId="Tekstpodstawowywcity3">
    <w:name w:val="Body Text Indent 3"/>
    <w:basedOn w:val="Normalny"/>
    <w:rsid w:val="003D6B80"/>
    <w:pPr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3D6B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501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3D6B80"/>
    <w:rPr>
      <w:color w:val="0000FF"/>
      <w:u w:val="single"/>
    </w:rPr>
  </w:style>
  <w:style w:type="paragraph" w:customStyle="1" w:styleId="Standardowywcicie">
    <w:name w:val="Standardowy wcięcie"/>
    <w:basedOn w:val="Normalny"/>
    <w:link w:val="StandardowywcicieZnak"/>
    <w:rsid w:val="003D6B80"/>
    <w:pPr>
      <w:spacing w:after="240" w:line="360" w:lineRule="auto"/>
      <w:ind w:firstLine="709"/>
      <w:jc w:val="both"/>
    </w:pPr>
    <w:rPr>
      <w:sz w:val="24"/>
    </w:rPr>
  </w:style>
  <w:style w:type="character" w:customStyle="1" w:styleId="StandardowywcicieZnak">
    <w:name w:val="Standardowy wcięcie Znak"/>
    <w:link w:val="Standardowywcicie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retablicy">
    <w:name w:val="Treść tablicy"/>
    <w:basedOn w:val="Normalny"/>
    <w:rsid w:val="003D6B80"/>
    <w:pPr>
      <w:spacing w:after="0"/>
      <w:jc w:val="right"/>
    </w:pPr>
  </w:style>
  <w:style w:type="paragraph" w:styleId="Legenda">
    <w:name w:val="caption"/>
    <w:basedOn w:val="Normalny"/>
    <w:next w:val="Normalny"/>
    <w:uiPriority w:val="35"/>
    <w:unhideWhenUsed/>
    <w:qFormat/>
    <w:rsid w:val="00C43FB7"/>
    <w:rPr>
      <w:b/>
      <w:bCs/>
      <w:color w:val="2F5496" w:themeColor="accent1" w:themeShade="BF"/>
      <w:sz w:val="16"/>
      <w:szCs w:val="16"/>
    </w:rPr>
  </w:style>
  <w:style w:type="paragraph" w:customStyle="1" w:styleId="Tytutablicy">
    <w:name w:val="Tytuł tablicy"/>
    <w:basedOn w:val="Tytu"/>
    <w:next w:val="Normalny"/>
    <w:rsid w:val="003D6B80"/>
    <w:pPr>
      <w:spacing w:line="240" w:lineRule="auto"/>
    </w:pPr>
    <w:rPr>
      <w:caps w:val="0"/>
      <w:snapToGrid w:val="0"/>
      <w:sz w:val="24"/>
    </w:rPr>
  </w:style>
  <w:style w:type="paragraph" w:customStyle="1" w:styleId="StylPogrubienieWyrwnanydorodka">
    <w:name w:val="Styl Pogrubienie Wyrównany do środka"/>
    <w:basedOn w:val="Normalny"/>
    <w:rsid w:val="003D6B80"/>
    <w:pPr>
      <w:keepNext/>
      <w:keepLines/>
      <w:spacing w:before="240" w:after="240"/>
      <w:jc w:val="center"/>
    </w:pPr>
    <w:rPr>
      <w:b/>
      <w:bCs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D6B80"/>
    <w:pPr>
      <w:spacing w:after="0"/>
      <w:jc w:val="both"/>
    </w:pPr>
  </w:style>
  <w:style w:type="character" w:customStyle="1" w:styleId="TekstkomentarzaZnak">
    <w:name w:val="Tekst komentarza Znak"/>
    <w:link w:val="Tekstkomentarza"/>
    <w:uiPriority w:val="99"/>
    <w:semiHidden/>
    <w:rsid w:val="00B15011"/>
    <w:rPr>
      <w:rFonts w:ascii="Arial" w:hAnsi="Arial"/>
    </w:rPr>
  </w:style>
  <w:style w:type="paragraph" w:customStyle="1" w:styleId="CharZnakCharZnakCharZnakChar">
    <w:name w:val="Char Znak Char Znak Char Znak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32997"/>
    <w:pPr>
      <w:tabs>
        <w:tab w:val="left" w:pos="426"/>
        <w:tab w:val="left" w:pos="660"/>
        <w:tab w:val="right" w:leader="dot" w:pos="9063"/>
      </w:tabs>
      <w:spacing w:before="0" w:after="0" w:line="360" w:lineRule="auto"/>
      <w:jc w:val="both"/>
    </w:pPr>
  </w:style>
  <w:style w:type="paragraph" w:styleId="Spistreci2">
    <w:name w:val="toc 2"/>
    <w:basedOn w:val="Normalny"/>
    <w:next w:val="Normalny"/>
    <w:autoRedefine/>
    <w:uiPriority w:val="39"/>
    <w:rsid w:val="003D6B80"/>
    <w:pPr>
      <w:ind w:left="220"/>
    </w:pPr>
  </w:style>
  <w:style w:type="paragraph" w:customStyle="1" w:styleId="tekstzwyky">
    <w:name w:val="#tekst zwykły"/>
    <w:basedOn w:val="Normalny"/>
    <w:link w:val="tekstzwykyZnak"/>
    <w:rsid w:val="003D6B80"/>
    <w:pPr>
      <w:widowControl w:val="0"/>
      <w:autoSpaceDE w:val="0"/>
      <w:autoSpaceDN w:val="0"/>
      <w:adjustRightInd w:val="0"/>
      <w:spacing w:after="240"/>
      <w:jc w:val="both"/>
    </w:pPr>
    <w:rPr>
      <w:sz w:val="24"/>
    </w:rPr>
  </w:style>
  <w:style w:type="character" w:customStyle="1" w:styleId="tekstzwykyZnak">
    <w:name w:val="#tekst zwykły Znak"/>
    <w:link w:val="tekstzwyky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Tyturozdziau">
    <w:name w:val="#Tytuł rozdziału"/>
    <w:basedOn w:val="Nagwek1"/>
    <w:rsid w:val="003D6B80"/>
    <w:pPr>
      <w:pageBreakBefore/>
      <w:widowControl w:val="0"/>
      <w:tabs>
        <w:tab w:val="num" w:pos="2581"/>
      </w:tabs>
      <w:spacing w:after="120"/>
      <w:ind w:left="2581" w:hanging="454"/>
      <w:jc w:val="center"/>
    </w:pPr>
    <w:rPr>
      <w:rFonts w:cs="Times New Roman"/>
      <w:caps w:val="0"/>
      <w:sz w:val="24"/>
      <w:szCs w:val="20"/>
      <w:lang w:eastAsia="en-US"/>
    </w:rPr>
  </w:style>
  <w:style w:type="paragraph" w:customStyle="1" w:styleId="punktowanie-sownik">
    <w:name w:val="punktowanie-słownik"/>
    <w:basedOn w:val="tekstzwyky"/>
    <w:link w:val="punktowanie-sownikZnak"/>
    <w:rsid w:val="003D6B80"/>
    <w:pPr>
      <w:tabs>
        <w:tab w:val="num" w:pos="720"/>
        <w:tab w:val="left" w:pos="851"/>
      </w:tabs>
      <w:spacing w:after="120"/>
      <w:ind w:left="720" w:hanging="360"/>
    </w:pPr>
  </w:style>
  <w:style w:type="character" w:customStyle="1" w:styleId="punktowanie-sownikZnak">
    <w:name w:val="punktowanie-słownik Znak"/>
    <w:basedOn w:val="tekstzwykyZnak"/>
    <w:link w:val="punktowanie-sownik"/>
    <w:rsid w:val="003D6B80"/>
    <w:rPr>
      <w:rFonts w:ascii="Arial" w:hAnsi="Arial"/>
      <w:sz w:val="24"/>
      <w:szCs w:val="22"/>
      <w:lang w:val="pl-PL" w:eastAsia="pl-PL" w:bidi="ar-SA"/>
    </w:rPr>
  </w:style>
  <w:style w:type="paragraph" w:customStyle="1" w:styleId="punktowanie-321">
    <w:name w:val="punktowanie-3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191">
    <w:name w:val="punktowanie-19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11">
    <w:name w:val="punktowanie-21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21">
    <w:name w:val="punktowanie-22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31">
    <w:name w:val="punktowanie-23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41">
    <w:name w:val="punktowanie-24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51">
    <w:name w:val="punktowanie-25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261">
    <w:name w:val="punktowanie-26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301">
    <w:name w:val="punktowanie-30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customStyle="1" w:styleId="punktowanie-311">
    <w:name w:val="punktowanie-31.1"/>
    <w:basedOn w:val="punktowanie-321"/>
    <w:rsid w:val="003D6B80"/>
  </w:style>
  <w:style w:type="paragraph" w:customStyle="1" w:styleId="podpunkty-19">
    <w:name w:val="podpunkty-19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1">
    <w:name w:val="podpunkty-25.1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podpunkty-252">
    <w:name w:val="podpunkty-25.2"/>
    <w:basedOn w:val="Normalny"/>
    <w:rsid w:val="003D6B80"/>
    <w:pPr>
      <w:widowControl w:val="0"/>
      <w:tabs>
        <w:tab w:val="num" w:pos="737"/>
      </w:tabs>
      <w:autoSpaceDE w:val="0"/>
      <w:autoSpaceDN w:val="0"/>
      <w:adjustRightInd w:val="0"/>
      <w:ind w:left="737" w:hanging="340"/>
      <w:jc w:val="both"/>
    </w:pPr>
    <w:rPr>
      <w:sz w:val="24"/>
      <w:szCs w:val="24"/>
    </w:rPr>
  </w:style>
  <w:style w:type="paragraph" w:customStyle="1" w:styleId="tekstpogrubiony">
    <w:name w:val="#tekst pogrubiony"/>
    <w:basedOn w:val="tekstzwyky"/>
    <w:rsid w:val="003D6B80"/>
    <w:rPr>
      <w:b/>
      <w:bCs/>
    </w:rPr>
  </w:style>
  <w:style w:type="paragraph" w:customStyle="1" w:styleId="BodyText21">
    <w:name w:val="Body Text 21"/>
    <w:basedOn w:val="Normalny"/>
    <w:rsid w:val="003D6B80"/>
    <w:pPr>
      <w:tabs>
        <w:tab w:val="left" w:pos="360"/>
      </w:tabs>
      <w:spacing w:after="0" w:line="360" w:lineRule="auto"/>
      <w:ind w:left="360" w:hanging="360"/>
    </w:pPr>
    <w:rPr>
      <w:rFonts w:cs="Arial"/>
      <w:sz w:val="24"/>
      <w:szCs w:val="24"/>
    </w:rPr>
  </w:style>
  <w:style w:type="paragraph" w:customStyle="1" w:styleId="Stylpunktowanie-sownikPogrubienie">
    <w:name w:val="Styl punktowanie-słownik + Pogrubienie"/>
    <w:basedOn w:val="punktowanie-sownik"/>
    <w:link w:val="Stylpunktowanie-sownikPogrubienieZnak"/>
    <w:autoRedefine/>
    <w:rsid w:val="003D6B80"/>
    <w:pPr>
      <w:tabs>
        <w:tab w:val="clear" w:pos="720"/>
        <w:tab w:val="clear" w:pos="851"/>
        <w:tab w:val="num" w:pos="1080"/>
        <w:tab w:val="left" w:pos="1134"/>
      </w:tabs>
    </w:pPr>
    <w:rPr>
      <w:rFonts w:cs="Arial"/>
      <w:b/>
      <w:bCs/>
      <w:szCs w:val="24"/>
    </w:rPr>
  </w:style>
  <w:style w:type="character" w:customStyle="1" w:styleId="Stylpunktowanie-sownikPogrubienieZnak">
    <w:name w:val="Styl punktowanie-słownik + Pogrubienie Znak"/>
    <w:link w:val="Stylpunktowanie-sownikPogrubienie"/>
    <w:rsid w:val="003D6B80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3D6B80"/>
    <w:pPr>
      <w:ind w:firstLine="210"/>
    </w:pPr>
    <w:rPr>
      <w:rFonts w:ascii="Times New Roman" w:hAnsi="Times New Roman"/>
      <w:sz w:val="24"/>
      <w:szCs w:val="24"/>
    </w:rPr>
  </w:style>
  <w:style w:type="character" w:styleId="UyteHipercze">
    <w:name w:val="FollowedHyperlink"/>
    <w:rsid w:val="003D6B80"/>
    <w:rPr>
      <w:color w:val="800080"/>
      <w:u w:val="single"/>
    </w:rPr>
  </w:style>
  <w:style w:type="paragraph" w:customStyle="1" w:styleId="font5">
    <w:name w:val="font5"/>
    <w:basedOn w:val="Normalny"/>
    <w:rsid w:val="003D6B80"/>
    <w:pPr>
      <w:spacing w:beforeAutospacing="1" w:after="100" w:afterAutospacing="1"/>
    </w:pPr>
    <w:rPr>
      <w:rFonts w:cs="Arial"/>
      <w:b/>
      <w:bCs/>
    </w:rPr>
  </w:style>
  <w:style w:type="paragraph" w:customStyle="1" w:styleId="font6">
    <w:name w:val="font6"/>
    <w:basedOn w:val="Normalny"/>
    <w:rsid w:val="003D6B80"/>
    <w:pPr>
      <w:spacing w:beforeAutospacing="1" w:after="100" w:afterAutospacing="1"/>
    </w:pPr>
    <w:rPr>
      <w:rFonts w:cs="Arial"/>
      <w:b/>
      <w:bCs/>
      <w:u w:val="single"/>
    </w:rPr>
  </w:style>
  <w:style w:type="paragraph" w:customStyle="1" w:styleId="xl24">
    <w:name w:val="xl24"/>
    <w:basedOn w:val="Normalny"/>
    <w:rsid w:val="003D6B8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5">
    <w:name w:val="xl25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5">
    <w:name w:val="xl35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36">
    <w:name w:val="xl36"/>
    <w:basedOn w:val="Normalny"/>
    <w:rsid w:val="003D6B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7">
    <w:name w:val="xl37"/>
    <w:basedOn w:val="Normalny"/>
    <w:rsid w:val="003D6B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8">
    <w:name w:val="xl38"/>
    <w:basedOn w:val="Normalny"/>
    <w:rsid w:val="003D6B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ny"/>
    <w:rsid w:val="003D6B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42">
    <w:name w:val="xl42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ny"/>
    <w:rsid w:val="003D6B80"/>
    <w:pPr>
      <w:pBdr>
        <w:left w:val="single" w:sz="4" w:space="0" w:color="auto"/>
        <w:bottom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6">
    <w:name w:val="xl46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ny"/>
    <w:rsid w:val="003D6B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51">
    <w:name w:val="xl51"/>
    <w:basedOn w:val="Normalny"/>
    <w:rsid w:val="003D6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font1">
    <w:name w:val="font1"/>
    <w:basedOn w:val="Normalny"/>
    <w:rsid w:val="003D6B80"/>
    <w:pPr>
      <w:spacing w:beforeAutospacing="1" w:after="100" w:afterAutospacing="1"/>
    </w:pPr>
    <w:rPr>
      <w:rFonts w:cs="Arial"/>
    </w:rPr>
  </w:style>
  <w:style w:type="paragraph" w:customStyle="1" w:styleId="ZnakZnak">
    <w:name w:val="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rsid w:val="003D6B80"/>
    <w:pPr>
      <w:keepNext/>
      <w:spacing w:before="360"/>
      <w:jc w:val="center"/>
    </w:pPr>
    <w:rPr>
      <w:b/>
      <w:sz w:val="24"/>
    </w:rPr>
  </w:style>
  <w:style w:type="paragraph" w:customStyle="1" w:styleId="Tabelapozycja">
    <w:name w:val="Tabela pozycja"/>
    <w:basedOn w:val="Normalny"/>
    <w:rsid w:val="003D6B80"/>
    <w:pPr>
      <w:suppressAutoHyphens/>
      <w:spacing w:after="0"/>
    </w:pPr>
    <w:rPr>
      <w:lang w:eastAsia="ar-SA"/>
    </w:rPr>
  </w:style>
  <w:style w:type="paragraph" w:customStyle="1" w:styleId="Nornmal">
    <w:name w:val="Nornmal"/>
    <w:basedOn w:val="Normalny"/>
    <w:rsid w:val="003D6B80"/>
    <w:pPr>
      <w:tabs>
        <w:tab w:val="num" w:pos="1065"/>
      </w:tabs>
      <w:spacing w:after="0" w:line="360" w:lineRule="auto"/>
      <w:ind w:left="1065" w:hanging="705"/>
      <w:jc w:val="both"/>
    </w:pPr>
    <w:rPr>
      <w:rFonts w:cs="Arial"/>
    </w:rPr>
  </w:style>
  <w:style w:type="character" w:styleId="Uwydatnienie">
    <w:name w:val="Emphasis"/>
    <w:uiPriority w:val="20"/>
    <w:qFormat/>
    <w:rsid w:val="00C43FB7"/>
    <w:rPr>
      <w:caps/>
      <w:color w:val="1F3763" w:themeColor="accent1" w:themeShade="7F"/>
      <w:spacing w:val="5"/>
    </w:rPr>
  </w:style>
  <w:style w:type="paragraph" w:customStyle="1" w:styleId="ZnakZnak1">
    <w:name w:val="Znak Znak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ZnakCharZnakCharZnakChar1">
    <w:name w:val="Char Znak Char Znak Char Znak Char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3D6B80"/>
    <w:pPr>
      <w:suppressAutoHyphens/>
      <w:spacing w:after="0"/>
    </w:pPr>
    <w:rPr>
      <w:rFonts w:ascii="Tms Rmn" w:hAnsi="Tms Rmn"/>
      <w:sz w:val="24"/>
      <w:lang w:eastAsia="ar-SA"/>
    </w:rPr>
  </w:style>
  <w:style w:type="paragraph" w:customStyle="1" w:styleId="Wyliczanka">
    <w:name w:val="Wyliczanka"/>
    <w:basedOn w:val="Normalny"/>
    <w:rsid w:val="003D6B80"/>
    <w:pPr>
      <w:tabs>
        <w:tab w:val="num" w:pos="567"/>
      </w:tabs>
      <w:suppressAutoHyphens/>
      <w:spacing w:after="0"/>
      <w:jc w:val="both"/>
    </w:pPr>
    <w:rPr>
      <w:rFonts w:ascii="Times New Roman" w:hAnsi="Times New Roman"/>
      <w:sz w:val="24"/>
      <w:lang w:eastAsia="ar-SA"/>
    </w:rPr>
  </w:style>
  <w:style w:type="character" w:styleId="Pogrubienie">
    <w:name w:val="Strong"/>
    <w:uiPriority w:val="22"/>
    <w:qFormat/>
    <w:rsid w:val="00C43FB7"/>
    <w:rPr>
      <w:b/>
      <w:bCs/>
    </w:rPr>
  </w:style>
  <w:style w:type="paragraph" w:customStyle="1" w:styleId="ZnakZnak3ZnakZnakZnak">
    <w:name w:val="Znak Znak3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Tekstpodstawowy1">
    <w:name w:val="Tekst podstawowy1"/>
    <w:rsid w:val="003D6B80"/>
    <w:rPr>
      <w:color w:val="000000"/>
      <w:sz w:val="24"/>
      <w:lang w:val="en-US"/>
    </w:rPr>
  </w:style>
  <w:style w:type="paragraph" w:customStyle="1" w:styleId="Default">
    <w:name w:val="Default"/>
    <w:rsid w:val="003D6B8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Znak3">
    <w:name w:val="Znak Znak3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Preambuła,cp-uc,re"/>
    <w:basedOn w:val="Normalny"/>
    <w:link w:val="AkapitzlistZnak"/>
    <w:uiPriority w:val="34"/>
    <w:qFormat/>
    <w:rsid w:val="003D6B80"/>
    <w:pPr>
      <w:ind w:left="720"/>
      <w:contextualSpacing/>
    </w:pPr>
  </w:style>
  <w:style w:type="paragraph" w:customStyle="1" w:styleId="Ustp1">
    <w:name w:val="Ustęp_1"/>
    <w:basedOn w:val="Tekstpodstawowywcity3"/>
    <w:rsid w:val="003D6B80"/>
    <w:pPr>
      <w:ind w:left="539" w:hanging="539"/>
      <w:jc w:val="both"/>
    </w:pPr>
    <w:rPr>
      <w:rFonts w:cs="Arial"/>
      <w:sz w:val="22"/>
      <w:szCs w:val="22"/>
    </w:rPr>
  </w:style>
  <w:style w:type="character" w:customStyle="1" w:styleId="WcicienormalneZnak">
    <w:name w:val="Wcięcie normalne Znak"/>
    <w:rsid w:val="003D6B8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unktowanie-171">
    <w:name w:val="punktowanie-17.1"/>
    <w:basedOn w:val="Normalny"/>
    <w:rsid w:val="003D6B80"/>
    <w:pPr>
      <w:widowControl w:val="0"/>
      <w:tabs>
        <w:tab w:val="num" w:pos="397"/>
      </w:tabs>
      <w:autoSpaceDE w:val="0"/>
      <w:autoSpaceDN w:val="0"/>
      <w:adjustRightInd w:val="0"/>
      <w:spacing w:after="240"/>
      <w:ind w:left="397" w:hanging="397"/>
      <w:jc w:val="both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D6B80"/>
    <w:pPr>
      <w:spacing w:after="120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5011"/>
    <w:rPr>
      <w:rFonts w:ascii="Arial" w:hAnsi="Arial"/>
      <w:b/>
      <w:bCs/>
    </w:rPr>
  </w:style>
  <w:style w:type="paragraph" w:styleId="Tekstpodstawowywcity2">
    <w:name w:val="Body Text Indent 2"/>
    <w:basedOn w:val="Normalny"/>
    <w:rsid w:val="003D6B80"/>
    <w:pPr>
      <w:spacing w:line="480" w:lineRule="auto"/>
      <w:ind w:left="283"/>
    </w:pPr>
  </w:style>
  <w:style w:type="character" w:customStyle="1" w:styleId="tabulatory">
    <w:name w:val="tabulatory"/>
    <w:basedOn w:val="Domylnaczcionkaakapitu"/>
    <w:rsid w:val="003D6B80"/>
  </w:style>
  <w:style w:type="paragraph" w:customStyle="1" w:styleId="punkt">
    <w:name w:val="punkt"/>
    <w:basedOn w:val="Normalny"/>
    <w:rsid w:val="003D6B80"/>
    <w:pPr>
      <w:spacing w:before="120" w:after="0"/>
      <w:ind w:left="283" w:hanging="283"/>
      <w:jc w:val="both"/>
    </w:pPr>
    <w:rPr>
      <w:rFonts w:cs="Arial"/>
      <w:sz w:val="24"/>
      <w:szCs w:val="24"/>
    </w:rPr>
  </w:style>
  <w:style w:type="character" w:customStyle="1" w:styleId="txt-old">
    <w:name w:val="txt-old"/>
    <w:basedOn w:val="Domylnaczcionkaakapitu"/>
    <w:rsid w:val="003D6B80"/>
  </w:style>
  <w:style w:type="character" w:customStyle="1" w:styleId="txt-new">
    <w:name w:val="txt-new"/>
    <w:basedOn w:val="Domylnaczcionkaakapitu"/>
    <w:rsid w:val="003D6B80"/>
  </w:style>
  <w:style w:type="paragraph" w:customStyle="1" w:styleId="ZnakZnak31">
    <w:name w:val="Znak Znak31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">
    <w:name w:val="Znak Znak2"/>
    <w:basedOn w:val="Normalny"/>
    <w:rsid w:val="003D6B80"/>
    <w:pPr>
      <w:spacing w:after="0"/>
      <w:jc w:val="both"/>
    </w:pPr>
    <w:rPr>
      <w:sz w:val="24"/>
    </w:rPr>
  </w:style>
  <w:style w:type="paragraph" w:customStyle="1" w:styleId="Znak1CharChar">
    <w:name w:val="Znak1 Char Char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3D6B80"/>
    <w:pPr>
      <w:spacing w:after="0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3D6B80"/>
  </w:style>
  <w:style w:type="paragraph" w:customStyle="1" w:styleId="normaltableau">
    <w:name w:val="normal_tableau"/>
    <w:basedOn w:val="Normalny"/>
    <w:rsid w:val="00EB5258"/>
    <w:pPr>
      <w:spacing w:before="120"/>
      <w:jc w:val="both"/>
    </w:pPr>
    <w:rPr>
      <w:rFonts w:ascii="Optima" w:hAnsi="Optima"/>
      <w:lang w:val="en-GB"/>
    </w:rPr>
  </w:style>
  <w:style w:type="character" w:customStyle="1" w:styleId="agnieszkaste">
    <w:name w:val="agnieszkaste"/>
    <w:semiHidden/>
    <w:rsid w:val="00886E75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uiPriority w:val="39"/>
    <w:rsid w:val="00EC4D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4863BB"/>
    <w:pPr>
      <w:autoSpaceDE w:val="0"/>
      <w:autoSpaceDN w:val="0"/>
      <w:spacing w:after="0"/>
    </w:pPr>
    <w:rPr>
      <w:rFonts w:ascii="Calibri" w:hAnsi="Calibri"/>
      <w:color w:val="000000"/>
      <w:sz w:val="24"/>
      <w:szCs w:val="24"/>
    </w:rPr>
  </w:style>
  <w:style w:type="character" w:customStyle="1" w:styleId="Hipercze1">
    <w:name w:val="Hiperłącze1"/>
    <w:rsid w:val="005F39F3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Bezodstpw1">
    <w:name w:val="Bez odstępów1"/>
    <w:rsid w:val="00661CF9"/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0B6633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WcicienormalneZnakZnak">
    <w:name w:val="Wcięcie normalne Znak Znak"/>
    <w:rsid w:val="000B6633"/>
    <w:rPr>
      <w:rFonts w:ascii="Arial" w:hAnsi="Arial" w:cs="Arial"/>
      <w:sz w:val="24"/>
      <w:lang w:val="pl-PL" w:eastAsia="pl-PL" w:bidi="ar-SA"/>
    </w:rPr>
  </w:style>
  <w:style w:type="paragraph" w:customStyle="1" w:styleId="ZnakZnak2ZnakZnakZnakZnakZnakZnakZnak">
    <w:name w:val="Znak Znak2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3">
    <w:name w:val="Znak3"/>
    <w:basedOn w:val="Normalny"/>
    <w:rsid w:val="000B6633"/>
    <w:pPr>
      <w:spacing w:after="0"/>
      <w:jc w:val="both"/>
    </w:pPr>
    <w:rPr>
      <w:sz w:val="24"/>
    </w:rPr>
  </w:style>
  <w:style w:type="paragraph" w:customStyle="1" w:styleId="ZnakZnak2ZnakZnakZnakZnakZnakZnakZnakZnakZnak">
    <w:name w:val="Znak Znak2 Znak Znak Znak Znak 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aliases w:val="Akapit z listą BS"/>
    <w:basedOn w:val="Normalny"/>
    <w:rsid w:val="000B6633"/>
    <w:pPr>
      <w:ind w:left="720"/>
    </w:pPr>
    <w:rPr>
      <w:rFonts w:ascii="Calibri" w:hAnsi="Calibri"/>
      <w:lang w:eastAsia="en-US"/>
    </w:rPr>
  </w:style>
  <w:style w:type="paragraph" w:customStyle="1" w:styleId="Znak2">
    <w:name w:val="Znak2"/>
    <w:basedOn w:val="Normalny"/>
    <w:rsid w:val="000B6633"/>
    <w:pPr>
      <w:spacing w:after="0"/>
      <w:jc w:val="both"/>
    </w:pPr>
    <w:rPr>
      <w:sz w:val="24"/>
    </w:rPr>
  </w:style>
  <w:style w:type="paragraph" w:customStyle="1" w:styleId="ZnakZnak2ZnakZnakZnakZnakZnakZnakZnakZnakZnak1ZnakZnak">
    <w:name w:val="Znak Znak2 Znak Znak Znak Znak Znak Znak Znak Znak Znak1 Znak Znak"/>
    <w:basedOn w:val="Normalny"/>
    <w:rsid w:val="000B663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">
    <w:name w:val="Znak Znak Znak"/>
    <w:basedOn w:val="Normalny"/>
    <w:rsid w:val="003431BC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">
    <w:name w:val="Znak Znak2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1">
    <w:name w:val="Znak Znak2 Znak Znak Znak Znak Znak1"/>
    <w:basedOn w:val="Normalny"/>
    <w:rsid w:val="005E5E0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ZnakZnakZnakZnakZnakZnak">
    <w:name w:val="Char Char Znak Znak Znak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">
    <w:name w:val="Char Char Znak Znak Znak"/>
    <w:basedOn w:val="Normalny"/>
    <w:rsid w:val="005E5E09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0">
    <w:name w:val="akapitzlist"/>
    <w:basedOn w:val="Normalny"/>
    <w:rsid w:val="00F02D6F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000EE"/>
    <w:rPr>
      <w:sz w:val="16"/>
      <w:szCs w:val="16"/>
    </w:rPr>
  </w:style>
  <w:style w:type="character" w:customStyle="1" w:styleId="st1">
    <w:name w:val="st1"/>
    <w:basedOn w:val="Domylnaczcionkaakapitu"/>
    <w:rsid w:val="0064401D"/>
  </w:style>
  <w:style w:type="paragraph" w:customStyle="1" w:styleId="ZnakZnak3ZnakZnakZnak2ZnakZnakZnakZnak">
    <w:name w:val="Znak Znak3 Znak Znak Znak2 Znak Znak Znak Znak"/>
    <w:basedOn w:val="Normalny"/>
    <w:rsid w:val="00AF4CD7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3ZnakZnakZnak2Znak">
    <w:name w:val="Znak Znak3 Znak Znak Znak2 Znak"/>
    <w:basedOn w:val="Normalny"/>
    <w:rsid w:val="00BF6C34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61">
    <w:name w:val="Znak Znak61"/>
    <w:basedOn w:val="Normalny"/>
    <w:rsid w:val="001F4AAB"/>
    <w:pPr>
      <w:spacing w:after="0"/>
    </w:pPr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semiHidden/>
    <w:rsid w:val="00DD3932"/>
    <w:pPr>
      <w:shd w:val="clear" w:color="auto" w:fill="000080"/>
    </w:pPr>
    <w:rPr>
      <w:rFonts w:ascii="Tahoma" w:hAnsi="Tahoma" w:cs="Tahoma"/>
    </w:rPr>
  </w:style>
  <w:style w:type="character" w:customStyle="1" w:styleId="Teksttreci">
    <w:name w:val="Tekst treści_"/>
    <w:link w:val="Teksttreci0"/>
    <w:rsid w:val="00234C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4C62"/>
    <w:pPr>
      <w:widowControl w:val="0"/>
      <w:shd w:val="clear" w:color="auto" w:fill="FFFFFF"/>
      <w:spacing w:before="660" w:after="1380" w:line="0" w:lineRule="atLeast"/>
      <w:ind w:hanging="1720"/>
    </w:pPr>
    <w:rPr>
      <w:rFonts w:eastAsia="Arial" w:cs="Arial"/>
      <w:sz w:val="19"/>
      <w:szCs w:val="19"/>
    </w:rPr>
  </w:style>
  <w:style w:type="character" w:customStyle="1" w:styleId="Teksttreci2">
    <w:name w:val="Tekst treści (2)_"/>
    <w:link w:val="Teksttreci20"/>
    <w:rsid w:val="00234C62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4C62"/>
    <w:pPr>
      <w:widowControl w:val="0"/>
      <w:shd w:val="clear" w:color="auto" w:fill="FFFFFF"/>
      <w:spacing w:after="360" w:line="0" w:lineRule="atLeast"/>
      <w:ind w:hanging="2140"/>
      <w:jc w:val="center"/>
    </w:pPr>
    <w:rPr>
      <w:rFonts w:eastAsia="Arial" w:cs="Arial"/>
      <w:b/>
      <w:bCs/>
      <w:sz w:val="19"/>
      <w:szCs w:val="19"/>
    </w:rPr>
  </w:style>
  <w:style w:type="character" w:customStyle="1" w:styleId="TeksttreciPogrubienie">
    <w:name w:val="Tekst treści + Pogrubienie"/>
    <w:rsid w:val="00234C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/>
    </w:rPr>
  </w:style>
  <w:style w:type="paragraph" w:customStyle="1" w:styleId="Znak">
    <w:name w:val="Znak"/>
    <w:basedOn w:val="Normalny"/>
    <w:rsid w:val="00964368"/>
    <w:pPr>
      <w:spacing w:after="0"/>
      <w:jc w:val="both"/>
    </w:pPr>
    <w:rPr>
      <w:sz w:val="24"/>
    </w:rPr>
  </w:style>
  <w:style w:type="paragraph" w:customStyle="1" w:styleId="ZnakZnak11">
    <w:name w:val="Znak Znak11"/>
    <w:basedOn w:val="Normalny"/>
    <w:rsid w:val="00B15011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B15011"/>
    <w:pPr>
      <w:ind w:left="720"/>
      <w:contextualSpacing/>
    </w:pPr>
    <w:rPr>
      <w:rFonts w:ascii="Calibri" w:hAnsi="Calibri"/>
      <w:lang w:eastAsia="en-US"/>
    </w:rPr>
  </w:style>
  <w:style w:type="paragraph" w:customStyle="1" w:styleId="tekst">
    <w:name w:val="tekst"/>
    <w:basedOn w:val="Tekstpodstawowy"/>
    <w:link w:val="tekstZnak"/>
    <w:rsid w:val="00B15011"/>
    <w:pPr>
      <w:tabs>
        <w:tab w:val="clear" w:pos="720"/>
        <w:tab w:val="right" w:pos="397"/>
      </w:tabs>
      <w:suppressAutoHyphens/>
      <w:spacing w:after="0" w:line="300" w:lineRule="exact"/>
      <w:ind w:left="283" w:right="283"/>
      <w:jc w:val="both"/>
    </w:pPr>
    <w:rPr>
      <w:rFonts w:eastAsia="SimSun"/>
      <w:bCs/>
      <w:color w:val="595959"/>
      <w:spacing w:val="-4"/>
      <w:lang w:val="x-none" w:eastAsia="ar-SA"/>
    </w:rPr>
  </w:style>
  <w:style w:type="character" w:customStyle="1" w:styleId="tekstZnak">
    <w:name w:val="tekst Znak"/>
    <w:link w:val="tekst"/>
    <w:rsid w:val="00B15011"/>
    <w:rPr>
      <w:rFonts w:ascii="Arial" w:eastAsia="SimSun" w:hAnsi="Arial"/>
      <w:bCs/>
      <w:color w:val="595959"/>
      <w:spacing w:val="-4"/>
      <w:lang w:val="x-none" w:eastAsia="ar-SA"/>
    </w:rPr>
  </w:style>
  <w:style w:type="paragraph" w:customStyle="1" w:styleId="ZnakZnak2ZnakZnakZnak">
    <w:name w:val="Znak Znak2 Znak Znak Znak"/>
    <w:basedOn w:val="Normalny"/>
    <w:rsid w:val="00901A13"/>
    <w:pPr>
      <w:spacing w:after="0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CA4F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F075EF"/>
  </w:style>
  <w:style w:type="character" w:customStyle="1" w:styleId="TekstprzypisukocowegoZnak">
    <w:name w:val="Tekst przypisu końcowego Znak"/>
    <w:link w:val="Tekstprzypisukocowego"/>
    <w:uiPriority w:val="99"/>
    <w:rsid w:val="00F075EF"/>
    <w:rPr>
      <w:rFonts w:ascii="Arial" w:hAnsi="Arial"/>
    </w:rPr>
  </w:style>
  <w:style w:type="character" w:styleId="Odwoanieprzypisukocowego">
    <w:name w:val="endnote reference"/>
    <w:rsid w:val="00F075EF"/>
    <w:rPr>
      <w:vertAlign w:val="superscript"/>
    </w:rPr>
  </w:style>
  <w:style w:type="paragraph" w:customStyle="1" w:styleId="ustp10">
    <w:name w:val="ustp1"/>
    <w:basedOn w:val="Normalny"/>
    <w:rsid w:val="00A42991"/>
    <w:pPr>
      <w:ind w:left="539" w:hanging="539"/>
      <w:jc w:val="both"/>
    </w:pPr>
    <w:rPr>
      <w:rFonts w:cs="Ari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3F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43FB7"/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C43FB7"/>
    <w:pPr>
      <w:spacing w:after="0" w:line="240" w:lineRule="auto"/>
    </w:pPr>
  </w:style>
  <w:style w:type="paragraph" w:customStyle="1" w:styleId="Znak4ZnakZnakZnakZnakZnakZnakZnak">
    <w:name w:val="Znak4 Znak Znak Znak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nakZnak1ZnakZnakZnakZnakZnakZnak1Znak">
    <w:name w:val="Znak Znak1 Znak Znak Znak Znak 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Bodyby">
    <w:name w:val="Body.by"/>
    <w:basedOn w:val="Normalny"/>
    <w:uiPriority w:val="99"/>
    <w:rsid w:val="00B60F9B"/>
    <w:pPr>
      <w:widowControl w:val="0"/>
      <w:suppressAutoHyphens/>
      <w:overflowPunct w:val="0"/>
      <w:autoSpaceDE w:val="0"/>
      <w:autoSpaceDN w:val="0"/>
      <w:adjustRightInd w:val="0"/>
      <w:spacing w:before="20" w:after="240" w:line="280" w:lineRule="atLeast"/>
      <w:jc w:val="both"/>
      <w:textAlignment w:val="baseline"/>
    </w:pPr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uiPriority w:val="99"/>
    <w:rsid w:val="00B60F9B"/>
    <w:pPr>
      <w:ind w:left="720"/>
      <w:contextualSpacing/>
    </w:pPr>
    <w:rPr>
      <w:rFonts w:ascii="Calibri" w:hAnsi="Calibri" w:cs="Calibri"/>
      <w:lang w:eastAsia="en-US"/>
    </w:rPr>
  </w:style>
  <w:style w:type="paragraph" w:customStyle="1" w:styleId="ZnakZnak1Znak">
    <w:name w:val="Znak Znak1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nak1">
    <w:name w:val="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3ZnakZnakZnak2">
    <w:name w:val="Znak Znak3 Znak Znak Znak2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NORMA">
    <w:name w:val="NORMA"/>
    <w:basedOn w:val="Normalny"/>
    <w:uiPriority w:val="99"/>
    <w:rsid w:val="00B60F9B"/>
    <w:pPr>
      <w:widowControl w:val="0"/>
      <w:numPr>
        <w:numId w:val="7"/>
      </w:numPr>
      <w:suppressAutoHyphens/>
      <w:spacing w:before="40" w:after="0" w:line="264" w:lineRule="auto"/>
    </w:pPr>
    <w:rPr>
      <w:rFonts w:cs="Arial"/>
      <w:lang w:eastAsia="ar-SA"/>
    </w:rPr>
  </w:style>
  <w:style w:type="paragraph" w:customStyle="1" w:styleId="ZnakZnak2ZnakZnakZnakZnakZnakZnak1">
    <w:name w:val="Znak Znak2 Znak Znak Znak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1ZnakZnakZnakZnakZnak">
    <w:name w:val="Znak Znak1 Znak Znak Znak Znak Znak"/>
    <w:basedOn w:val="Normalny"/>
    <w:uiPriority w:val="99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Punkt0">
    <w:name w:val="Punkt"/>
    <w:basedOn w:val="Normalny"/>
    <w:uiPriority w:val="99"/>
    <w:rsid w:val="00B60F9B"/>
    <w:pPr>
      <w:spacing w:before="120" w:after="0"/>
      <w:ind w:left="283" w:hanging="283"/>
      <w:jc w:val="both"/>
    </w:pPr>
    <w:rPr>
      <w:rFonts w:cs="Arial"/>
      <w:sz w:val="24"/>
      <w:szCs w:val="24"/>
      <w:lang w:eastAsia="en-US"/>
    </w:rPr>
  </w:style>
  <w:style w:type="paragraph" w:customStyle="1" w:styleId="ZnakZnak1ZnakZnakZnakZnakZnakZnak1ZnakZnak">
    <w:name w:val="Znak Znak1 Znak Znak Znak Znak Znak Znak1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Znak31">
    <w:name w:val="Znak31"/>
    <w:uiPriority w:val="99"/>
    <w:rsid w:val="00B60F9B"/>
    <w:rPr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60F9B"/>
  </w:style>
  <w:style w:type="paragraph" w:customStyle="1" w:styleId="ZnakZnak2ZnakZnakZnakZnak">
    <w:name w:val="Znak Znak2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table" w:customStyle="1" w:styleId="Siatkatabelijasna1">
    <w:name w:val="Siatka tabeli — jasna1"/>
    <w:uiPriority w:val="99"/>
    <w:rsid w:val="00B60F9B"/>
    <w:rPr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2ZnakZnakZnakZnakZnak">
    <w:name w:val="Znak Znak2 Znak Znak Znak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">
    <w:name w:val="Znak Znak2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">
    <w:name w:val="Znak Znak2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1">
    <w:name w:val="Znak Znak2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2ZnakZnakZnakZnakZnak1ZnakZnakZnak">
    <w:name w:val="Znak Znak2 Znak Znak Znak Znak Znak1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nakZnak1ZnakZnak">
    <w:name w:val="Znak Znak1 Znak Znak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">
    <w:name w:val="Znak4 Znak Znak Znak Znak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ZnakZnakZnakZnakZnakZnak1">
    <w:name w:val="Char Char Znak Znak Znak Znak Znak Znak1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Znak4">
    <w:name w:val="Znak Znak4"/>
    <w:basedOn w:val="Normalny"/>
    <w:rsid w:val="00B60F9B"/>
    <w:pPr>
      <w:spacing w:after="0"/>
    </w:pPr>
    <w:rPr>
      <w:rFonts w:ascii="Calibri" w:hAnsi="Calibri"/>
      <w:sz w:val="24"/>
      <w:szCs w:val="24"/>
      <w:lang w:eastAsia="en-US"/>
    </w:rPr>
  </w:style>
  <w:style w:type="paragraph" w:customStyle="1" w:styleId="Znak4ZnakZnakZnakZnakZnakZnakZnak1">
    <w:name w:val="Znak4 Znak Znak Znak Znak Znak Znak Znak1"/>
    <w:basedOn w:val="Normalny"/>
    <w:uiPriority w:val="99"/>
    <w:rsid w:val="00B60F9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Znak21">
    <w:name w:val="Znak21"/>
    <w:uiPriority w:val="99"/>
    <w:rsid w:val="00B60F9B"/>
    <w:rPr>
      <w:lang w:val="pl-PL" w:eastAsia="pl-PL"/>
    </w:rPr>
  </w:style>
  <w:style w:type="character" w:customStyle="1" w:styleId="st">
    <w:name w:val="st"/>
    <w:rsid w:val="00B60F9B"/>
  </w:style>
  <w:style w:type="character" w:customStyle="1" w:styleId="FontStyle82">
    <w:name w:val="Font Style82"/>
    <w:rsid w:val="00A74E63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">
    <w:name w:val="Char Char1"/>
    <w:basedOn w:val="Normalny"/>
    <w:rsid w:val="00ED6497"/>
    <w:pPr>
      <w:spacing w:after="0"/>
    </w:pPr>
    <w:rPr>
      <w:rFonts w:ascii="Times New Roman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63256"/>
    <w:rPr>
      <w:lang w:eastAsia="en-US"/>
    </w:rPr>
  </w:style>
  <w:style w:type="paragraph" w:customStyle="1" w:styleId="Style4">
    <w:name w:val="Style4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79" w:lineRule="exact"/>
      <w:ind w:hanging="898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54">
    <w:name w:val="Font Style54"/>
    <w:uiPriority w:val="99"/>
    <w:rsid w:val="00463256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26">
    <w:name w:val="Style26"/>
    <w:basedOn w:val="Normalny"/>
    <w:uiPriority w:val="99"/>
    <w:rsid w:val="00463256"/>
    <w:pPr>
      <w:widowControl w:val="0"/>
      <w:autoSpaceDE w:val="0"/>
      <w:autoSpaceDN w:val="0"/>
      <w:adjustRightInd w:val="0"/>
      <w:spacing w:after="0" w:line="380" w:lineRule="exact"/>
      <w:ind w:hanging="35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Akapitzlist2">
    <w:name w:val="Akapit z listą2"/>
    <w:basedOn w:val="Normalny"/>
    <w:rsid w:val="00463256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nakZnakZnakZnakZnak1">
    <w:name w:val="Znak Znak Znak Znak Znak1"/>
    <w:basedOn w:val="Normalny"/>
    <w:rsid w:val="00463256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11">
    <w:name w:val="Znak11"/>
    <w:basedOn w:val="Normalny"/>
    <w:rsid w:val="00C10B22"/>
    <w:pPr>
      <w:spacing w:after="0"/>
      <w:jc w:val="both"/>
    </w:pPr>
    <w:rPr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F528B3"/>
  </w:style>
  <w:style w:type="table" w:customStyle="1" w:styleId="Tabela-Siatka1">
    <w:name w:val="Tabela - Siatka1"/>
    <w:basedOn w:val="Standardowy"/>
    <w:next w:val="Tabela-Siatka"/>
    <w:uiPriority w:val="99"/>
    <w:rsid w:val="00F528B3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4">
    <w:name w:val="Znak4"/>
    <w:basedOn w:val="Normalny"/>
    <w:rsid w:val="00F528B3"/>
    <w:pPr>
      <w:spacing w:after="0"/>
    </w:pPr>
    <w:rPr>
      <w:rFonts w:ascii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F528B3"/>
    <w:rPr>
      <w:rFonts w:ascii="Arial" w:hAnsi="Arial" w:cs="Arial"/>
      <w:sz w:val="22"/>
      <w:szCs w:val="22"/>
    </w:rPr>
  </w:style>
  <w:style w:type="paragraph" w:customStyle="1" w:styleId="Akapitzlist4">
    <w:name w:val="Akapit z listą4"/>
    <w:basedOn w:val="Normalny"/>
    <w:rsid w:val="00F528B3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rsid w:val="00CB0A8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rsid w:val="00CB0A84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rsid w:val="00CB0A84"/>
  </w:style>
  <w:style w:type="character" w:customStyle="1" w:styleId="Ppogrubienie">
    <w:name w:val="_P_ – pogrubienie"/>
    <w:uiPriority w:val="1"/>
    <w:rsid w:val="00CB0A84"/>
    <w:rPr>
      <w:b/>
    </w:rPr>
  </w:style>
  <w:style w:type="paragraph" w:customStyle="1" w:styleId="ZART8211">
    <w:name w:val="Z/ART(§) &amp;#8211"/>
    <w:aliases w:val="zm. ar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paragraph" w:customStyle="1" w:styleId="ZPKT8211">
    <w:name w:val="Z/PKT &amp;#8211"/>
    <w:aliases w:val="zm. pkt artykułem (punktem)"/>
    <w:basedOn w:val="Normalny"/>
    <w:rsid w:val="007F65CF"/>
    <w:pPr>
      <w:spacing w:after="0" w:line="360" w:lineRule="auto"/>
      <w:ind w:left="1020" w:hanging="510"/>
      <w:jc w:val="both"/>
    </w:pPr>
    <w:rPr>
      <w:rFonts w:ascii="Times" w:hAnsi="Times" w:cs="Times"/>
      <w:sz w:val="24"/>
      <w:szCs w:val="24"/>
    </w:rPr>
  </w:style>
  <w:style w:type="paragraph" w:customStyle="1" w:styleId="ZUST8211">
    <w:name w:val="Z/UST(§) &amp;#8211"/>
    <w:aliases w:val="zm. ust. (§) artykułem (punktem)"/>
    <w:basedOn w:val="Normalny"/>
    <w:rsid w:val="007F65CF"/>
    <w:pPr>
      <w:autoSpaceDE w:val="0"/>
      <w:autoSpaceDN w:val="0"/>
      <w:spacing w:after="0" w:line="360" w:lineRule="auto"/>
      <w:ind w:left="510" w:firstLine="510"/>
      <w:jc w:val="both"/>
    </w:pPr>
    <w:rPr>
      <w:rFonts w:ascii="Times" w:hAnsi="Times" w:cs="Times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link w:val="Tekstprzypisudolnego"/>
    <w:uiPriority w:val="99"/>
    <w:rsid w:val="00DB4BB5"/>
    <w:rPr>
      <w:sz w:val="24"/>
    </w:rPr>
  </w:style>
  <w:style w:type="paragraph" w:customStyle="1" w:styleId="Textbody">
    <w:name w:val="Text body"/>
    <w:basedOn w:val="Normalny"/>
    <w:rsid w:val="000C6B4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ormalnyWebZnak">
    <w:name w:val="Normalny (Web) Znak"/>
    <w:link w:val="NormalnyWeb"/>
    <w:uiPriority w:val="99"/>
    <w:locked/>
    <w:rsid w:val="00C63DF9"/>
    <w:rPr>
      <w:sz w:val="24"/>
      <w:szCs w:val="24"/>
    </w:rPr>
  </w:style>
  <w:style w:type="paragraph" w:customStyle="1" w:styleId="ZnakZnak2Znak1">
    <w:name w:val="Znak Znak2 Znak1"/>
    <w:basedOn w:val="Normalny"/>
    <w:rsid w:val="001E028C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9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wekstrony">
    <w:name w:val="Naglówek strony"/>
    <w:basedOn w:val="Normalny"/>
    <w:rsid w:val="00636CB0"/>
    <w:pPr>
      <w:widowControl w:val="0"/>
      <w:tabs>
        <w:tab w:val="center" w:pos="4536"/>
        <w:tab w:val="right" w:pos="9072"/>
      </w:tabs>
      <w:spacing w:after="0"/>
    </w:pPr>
    <w:rPr>
      <w:rFonts w:ascii="Times New Roman" w:hAnsi="Times New Roman"/>
    </w:rPr>
  </w:style>
  <w:style w:type="paragraph" w:customStyle="1" w:styleId="ZnakZnak1ZnakZnakZnak1">
    <w:name w:val="Znak Znak1 Znak Znak Znak1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1">
    <w:name w:val="Znak Znak21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1ZnakZnakZnakZnakZnakZnak1">
    <w:name w:val="Znak Znak1 Znak Znak Znak Znak Znak Znak1"/>
    <w:basedOn w:val="Normalny"/>
    <w:rsid w:val="00596F2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2ZnakZnakZnak2">
    <w:name w:val="Znak Znak2 Znak Znak Znak2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rCharZnakZnakZnak1">
    <w:name w:val="Char Char Znak Znak Znak1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ZnakZnak2ZnakZnakZnakZnakZnakZnakZnakZnakZnakZnak">
    <w:name w:val="Znak Znak2 Znak Znak Znak Znak Znak Znak Znak Znak Znak Znak"/>
    <w:basedOn w:val="Normalny"/>
    <w:rsid w:val="00596F2F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baec5a81-e4d6-4674-97f3-e9220f0136c1">
    <w:name w:val="baec5a81-e4d6-4674-97f3-e9220f0136c1"/>
    <w:rsid w:val="00596F2F"/>
  </w:style>
  <w:style w:type="paragraph" w:customStyle="1" w:styleId="Znak1ZnakZnak">
    <w:name w:val="Znak1 Znak Znak"/>
    <w:basedOn w:val="Normalny"/>
    <w:rsid w:val="00596F2F"/>
    <w:pPr>
      <w:spacing w:after="0"/>
    </w:pPr>
    <w:rPr>
      <w:rFonts w:ascii="Times New Roman" w:hAnsi="Times New Roman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566B8"/>
    <w:rPr>
      <w:color w:val="808080"/>
      <w:shd w:val="clear" w:color="auto" w:fill="E6E6E6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uiPriority w:val="34"/>
    <w:qFormat/>
    <w:locked/>
    <w:rsid w:val="0074115C"/>
  </w:style>
  <w:style w:type="paragraph" w:customStyle="1" w:styleId="ZnakZnak52">
    <w:name w:val="Znak Znak52"/>
    <w:basedOn w:val="Normalny"/>
    <w:rsid w:val="00510B4A"/>
    <w:pPr>
      <w:spacing w:after="0"/>
      <w:jc w:val="both"/>
    </w:pPr>
    <w:rPr>
      <w:sz w:val="24"/>
    </w:rPr>
  </w:style>
  <w:style w:type="paragraph" w:customStyle="1" w:styleId="ZnakZnak51">
    <w:name w:val="Znak Znak51"/>
    <w:basedOn w:val="Normalny"/>
    <w:rsid w:val="00345A0B"/>
    <w:pPr>
      <w:spacing w:after="0"/>
      <w:jc w:val="both"/>
    </w:pPr>
    <w:rPr>
      <w:sz w:val="24"/>
    </w:rPr>
  </w:style>
  <w:style w:type="table" w:styleId="Tabelasiatki1jasnaakcent6">
    <w:name w:val="Grid Table 1 Light Accent 6"/>
    <w:basedOn w:val="Standardowy"/>
    <w:uiPriority w:val="46"/>
    <w:rsid w:val="002D54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rsid w:val="00C43FB7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C43FB7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C43FB7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C43FB7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C43FB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C43FB7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C43FB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C43FB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43FB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3FB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3FB7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43FB7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43FB7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43FB7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43FB7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43FB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43FB7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3399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3E4765"/>
    <w:pPr>
      <w:spacing w:before="0" w:after="100" w:line="259" w:lineRule="auto"/>
      <w:ind w:left="440"/>
    </w:pPr>
    <w:rPr>
      <w:rFonts w:cs="Times New Roman"/>
      <w:sz w:val="22"/>
      <w:szCs w:val="22"/>
    </w:rPr>
  </w:style>
  <w:style w:type="paragraph" w:customStyle="1" w:styleId="Akapitzlist12">
    <w:name w:val="Akapit z listą12"/>
    <w:basedOn w:val="Normalny"/>
    <w:rsid w:val="00B56234"/>
    <w:pPr>
      <w:spacing w:before="120"/>
      <w:ind w:left="720" w:hanging="357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1">
    <w:name w:val="List Paragraph Char1"/>
    <w:aliases w:val="L1 Char,Numerowanie Char,CP-UC Char,CP-Punkty Char,Bullet List Char,List - bullets Char,Equipment Char,Bullet 1 Char,List Paragraph Char Char Char,b1 Char,Figure_name Char,Numbered Indented Text Char,lp1 Char,List Paragraph11 Char"/>
    <w:locked/>
    <w:rsid w:val="00D4734D"/>
    <w:rPr>
      <w:lang w:eastAsia="pl-PL"/>
    </w:rPr>
  </w:style>
  <w:style w:type="table" w:customStyle="1" w:styleId="TableGrid">
    <w:name w:val="TableGrid"/>
    <w:rsid w:val="008A1B80"/>
    <w:pPr>
      <w:spacing w:before="0"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6C5A9D"/>
    <w:pPr>
      <w:suppressAutoHyphens/>
      <w:autoSpaceDN w:val="0"/>
      <w:spacing w:before="0" w:after="160" w:line="259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character" w:customStyle="1" w:styleId="xljqsnud1">
    <w:name w:val="x_ljqsnud1"/>
    <w:basedOn w:val="Domylnaczcionkaakapitu"/>
    <w:rsid w:val="00B54C35"/>
  </w:style>
  <w:style w:type="character" w:customStyle="1" w:styleId="ZwykytekstZnak1">
    <w:name w:val="Zwykły tekst Znak1"/>
    <w:aliases w:val="Zwykły tekst1 Znak Znak Znak,Znak Znak Znak Znak1 Znak,Znak Znak Znak Znak Znak Znak Znak Znak1,Zwykły tekst1 Znak Znak1"/>
    <w:basedOn w:val="Domylnaczcionkaakapitu"/>
    <w:link w:val="Zwykytekst"/>
    <w:rsid w:val="006806AE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7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1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duszeeuropejskie.gov.pl/media/77628/1_wytyczne_wz_kwalifikowalnosci_wydatko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t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B313-4898-4EAF-BC7D-7A4A75A5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arr</Company>
  <LinksUpToDate>false</LinksUpToDate>
  <CharactersWithSpaces>4144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http://bip.kowr.gov.pl/zamowienia/zamowienia-publiczne-na-podstawie-pzp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subject/>
  <dc:creator>rafalg</dc:creator>
  <cp:keywords/>
  <dc:description/>
  <cp:lastModifiedBy>mariusz.wypych</cp:lastModifiedBy>
  <cp:revision>4</cp:revision>
  <cp:lastPrinted>2021-12-06T17:21:00Z</cp:lastPrinted>
  <dcterms:created xsi:type="dcterms:W3CDTF">2022-05-06T12:52:00Z</dcterms:created>
  <dcterms:modified xsi:type="dcterms:W3CDTF">2022-05-06T13:04:00Z</dcterms:modified>
</cp:coreProperties>
</file>